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7059" w14:textId="77777777" w:rsidR="009C3856" w:rsidRPr="007D0B8F" w:rsidRDefault="009C3856" w:rsidP="009C3856">
      <w:pPr>
        <w:pStyle w:val="Ttulo1"/>
        <w:spacing w:line="240" w:lineRule="auto"/>
        <w:ind w:left="1985" w:hanging="1985"/>
        <w:jc w:val="center"/>
        <w:rPr>
          <w:lang w:val="es-CR"/>
        </w:rPr>
      </w:pPr>
      <w:r w:rsidRPr="007D0B8F">
        <w:rPr>
          <w:bCs w:val="0"/>
          <w:lang w:val="es-CR"/>
        </w:rPr>
        <w:t xml:space="preserve">UNA-GACETA </w:t>
      </w:r>
      <w:proofErr w:type="spellStart"/>
      <w:r w:rsidRPr="007D0B8F">
        <w:rPr>
          <w:bCs w:val="0"/>
          <w:lang w:val="es-CR"/>
        </w:rPr>
        <w:t>N.°</w:t>
      </w:r>
      <w:proofErr w:type="spellEnd"/>
      <w:r w:rsidRPr="007D0B8F">
        <w:rPr>
          <w:bCs w:val="0"/>
          <w:lang w:val="es-CR"/>
        </w:rPr>
        <w:t xml:space="preserve"> 12-2020</w:t>
      </w:r>
    </w:p>
    <w:p w14:paraId="2495ABA6" w14:textId="77777777" w:rsidR="009C3856" w:rsidRPr="007D0B8F" w:rsidRDefault="009C3856" w:rsidP="009C3856">
      <w:pPr>
        <w:pStyle w:val="Ttulo1"/>
        <w:spacing w:line="240" w:lineRule="auto"/>
        <w:ind w:left="1985" w:hanging="1985"/>
        <w:jc w:val="center"/>
        <w:rPr>
          <w:bCs w:val="0"/>
          <w:lang w:val="es-CR"/>
        </w:rPr>
      </w:pPr>
      <w:r w:rsidRPr="007D0B8F">
        <w:rPr>
          <w:bCs w:val="0"/>
          <w:lang w:val="es-CR"/>
        </w:rPr>
        <w:t>AL 14 DE AGOSTO DE 2020</w:t>
      </w:r>
    </w:p>
    <w:p w14:paraId="10F07FB5" w14:textId="77777777" w:rsidR="009C3856" w:rsidRDefault="009C3856" w:rsidP="009C3856">
      <w:pPr>
        <w:ind w:hanging="2"/>
        <w:rPr>
          <w:rFonts w:ascii="Arial" w:eastAsia="Arial" w:hAnsi="Arial" w:cs="Arial"/>
          <w:b/>
          <w:lang w:val="es-CR"/>
        </w:rPr>
      </w:pPr>
    </w:p>
    <w:p w14:paraId="73ADAFA2" w14:textId="3136E14A" w:rsidR="009C3856" w:rsidRPr="009C3856" w:rsidRDefault="009C3856" w:rsidP="009C3856">
      <w:pPr>
        <w:ind w:hanging="2"/>
        <w:jc w:val="center"/>
        <w:rPr>
          <w:rFonts w:ascii="Arial" w:eastAsia="Arial" w:hAnsi="Arial" w:cs="Arial"/>
          <w:b/>
          <w:lang w:val="es-CR"/>
        </w:rPr>
      </w:pPr>
      <w:r w:rsidRPr="009C3856">
        <w:rPr>
          <w:rFonts w:ascii="Arial" w:eastAsia="Arial" w:hAnsi="Arial" w:cs="Arial"/>
          <w:b/>
          <w:lang w:val="es-CR"/>
        </w:rPr>
        <w:t>UNA-SCU-ACUE-074-2020 DEL 18 D</w:t>
      </w:r>
      <w:r>
        <w:rPr>
          <w:rFonts w:ascii="Arial" w:eastAsia="Arial" w:hAnsi="Arial" w:cs="Arial"/>
          <w:b/>
          <w:lang w:val="es-CR"/>
        </w:rPr>
        <w:t>E MARZO DEL 2020</w:t>
      </w:r>
    </w:p>
    <w:p w14:paraId="6937CD77" w14:textId="77777777" w:rsidR="009C3856" w:rsidRPr="009C3856" w:rsidRDefault="009C3856" w:rsidP="009C3856">
      <w:pPr>
        <w:ind w:hanging="2"/>
        <w:rPr>
          <w:rFonts w:ascii="Arial" w:eastAsia="Arial" w:hAnsi="Arial" w:cs="Arial"/>
          <w:lang w:val="es-CR"/>
        </w:rPr>
      </w:pPr>
    </w:p>
    <w:p w14:paraId="3C8FCB5E" w14:textId="216D9632" w:rsidR="00F100FF" w:rsidRDefault="00F100FF">
      <w:pPr>
        <w:rPr>
          <w:lang w:val="es-CR"/>
        </w:rPr>
      </w:pPr>
    </w:p>
    <w:p w14:paraId="6EC0E834" w14:textId="77777777" w:rsidR="009C3856" w:rsidRPr="009C3856" w:rsidRDefault="009C3856" w:rsidP="009C3856">
      <w:pPr>
        <w:widowControl w:val="0"/>
        <w:jc w:val="center"/>
        <w:rPr>
          <w:rFonts w:ascii="Arial" w:eastAsia="Arial" w:hAnsi="Arial" w:cs="Arial"/>
          <w:lang w:val="es-CR" w:eastAsia="es-CR"/>
        </w:rPr>
      </w:pPr>
      <w:r w:rsidRPr="009C3856">
        <w:rPr>
          <w:rFonts w:ascii="Arial" w:eastAsia="Arial" w:hAnsi="Arial" w:cs="Arial"/>
          <w:b/>
          <w:lang w:val="es-CR" w:eastAsia="es-CR"/>
        </w:rPr>
        <w:t>REGLAMENTO PARA PREVENIR, INVESTIGAR Y SANCIONAR</w:t>
      </w:r>
    </w:p>
    <w:p w14:paraId="7998F45F" w14:textId="77777777" w:rsidR="009C3856" w:rsidRPr="009C3856" w:rsidRDefault="009C3856" w:rsidP="009C3856">
      <w:pPr>
        <w:widowControl w:val="0"/>
        <w:jc w:val="center"/>
        <w:rPr>
          <w:rFonts w:ascii="Arial" w:eastAsia="Arial" w:hAnsi="Arial" w:cs="Arial"/>
          <w:lang w:val="es-CR" w:eastAsia="es-CR"/>
        </w:rPr>
      </w:pPr>
      <w:r w:rsidRPr="009C3856">
        <w:rPr>
          <w:rFonts w:ascii="Arial" w:eastAsia="Arial" w:hAnsi="Arial" w:cs="Arial"/>
          <w:b/>
          <w:lang w:val="es-CR" w:eastAsia="es-CR"/>
        </w:rPr>
        <w:t>EL HOSTIGAMIENTO SEXUAL EN LA UNIVERSIDAD NACIONAL</w:t>
      </w:r>
      <w:r w:rsidRPr="009C3856">
        <w:rPr>
          <w:rFonts w:ascii="Arial" w:eastAsia="Arial" w:hAnsi="Arial" w:cs="Arial"/>
          <w:b/>
          <w:lang w:val="es-CR" w:eastAsia="es-CR"/>
        </w:rPr>
        <w:br/>
      </w:r>
    </w:p>
    <w:p w14:paraId="7BE3C67C" w14:textId="77777777" w:rsidR="009C3856" w:rsidRPr="009C3856" w:rsidRDefault="009C3856" w:rsidP="009C3856">
      <w:pPr>
        <w:widowControl w:val="0"/>
        <w:rPr>
          <w:rFonts w:ascii="Arial" w:eastAsia="Arial" w:hAnsi="Arial" w:cs="Arial"/>
          <w:color w:val="000000"/>
          <w:lang w:val="es-CR" w:eastAsia="es-CR"/>
        </w:rPr>
      </w:pPr>
    </w:p>
    <w:p w14:paraId="6C428B7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Presentación</w:t>
      </w:r>
    </w:p>
    <w:p w14:paraId="4FEE31C5" w14:textId="77777777" w:rsidR="009C3856" w:rsidRPr="009C3856" w:rsidRDefault="009C3856" w:rsidP="009C3856">
      <w:pPr>
        <w:widowControl w:val="0"/>
        <w:rPr>
          <w:rFonts w:ascii="Arial" w:eastAsia="Arial" w:hAnsi="Arial" w:cs="Arial"/>
          <w:color w:val="000000"/>
          <w:lang w:val="es-CR" w:eastAsia="es-CR"/>
        </w:rPr>
      </w:pPr>
    </w:p>
    <w:p w14:paraId="7FF83A0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Universidad Nacional se dispone a cumplir con su responsabilidad de amparar efectivamente a la comunidad universitaria que podría verse afectada por hostigamiento o acoso sexual; esta tarea se asume con base en la promoción de acciones en contra de estos actos dentro y fuera de la institución, por medio del fortalecimiento de la prevención, la sensibilización, la sanción y la divulgación dentro de la comunidad universitaria.</w:t>
      </w:r>
    </w:p>
    <w:p w14:paraId="70D78BEA" w14:textId="77777777" w:rsidR="009C3856" w:rsidRPr="009C3856" w:rsidRDefault="009C3856" w:rsidP="009C3856">
      <w:pPr>
        <w:widowControl w:val="0"/>
        <w:rPr>
          <w:rFonts w:ascii="Arial" w:eastAsia="Arial" w:hAnsi="Arial" w:cs="Arial"/>
          <w:color w:val="000000"/>
          <w:lang w:val="es-CR" w:eastAsia="es-CR"/>
        </w:rPr>
      </w:pPr>
    </w:p>
    <w:p w14:paraId="181F7AA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La Ley 7476, Ley contra Hostigamiento o Acoso Sexual en el Empleo y la Docencia, y sus reformas (8805) busca prohibir, desalentar, prevenir y sancionar esta conducta grave y responsabiliza a las instituciones públicas y privadas a nivel nacional para que concreten las medidas para mantener el lugar de trabajo o de estudio libre de hostigamiento o acoso sexual. Asimismo, busca garantizar la seguridad de las personas en ámbitos laborales y educacionales por medio del compromiso institucional, guiado por el objetivo de edificar un ambiente armonioso.   </w:t>
      </w:r>
    </w:p>
    <w:p w14:paraId="0AB05E9D" w14:textId="77777777" w:rsidR="009C3856" w:rsidRPr="009C3856" w:rsidRDefault="009C3856" w:rsidP="009C3856">
      <w:pPr>
        <w:widowControl w:val="0"/>
        <w:rPr>
          <w:rFonts w:ascii="Arial" w:eastAsia="Arial" w:hAnsi="Arial" w:cs="Arial"/>
          <w:color w:val="000000"/>
          <w:lang w:val="es-CR" w:eastAsia="es-CR"/>
        </w:rPr>
      </w:pPr>
    </w:p>
    <w:p w14:paraId="2B2A64A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Se establecen como elementos fundamentales para este reglamento los principios rectores establecidos por la Ley 7476: respeto por la libertad y la vida humana, principio de igualdad ante la ley, derecho al trabajo y derecho a la educación, los cuales se aplican de forma general a todas las víctimas de hostigamiento o acoso sexual, a quienes se les ha impedido un desarrollo y bienestar integral, independientemente, de su identidad de género. </w:t>
      </w:r>
    </w:p>
    <w:p w14:paraId="14636C27" w14:textId="77777777" w:rsidR="009C3856" w:rsidRPr="009C3856" w:rsidRDefault="009C3856" w:rsidP="009C3856">
      <w:pPr>
        <w:widowControl w:val="0"/>
        <w:rPr>
          <w:rFonts w:ascii="Arial" w:eastAsia="Arial" w:hAnsi="Arial" w:cs="Arial"/>
          <w:color w:val="000000"/>
          <w:lang w:val="es-CR" w:eastAsia="es-CR"/>
        </w:rPr>
      </w:pPr>
    </w:p>
    <w:p w14:paraId="4538CAB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hostigamiento o acoso sexual, es un acto de violencia que supone la imposición no deseada de una conducta de naturaleza sexual dentro de una relación desigual de poder que influye negativamente en el desarrollo, las condiciones o el ambiente laboral o educativo de la víctima.</w:t>
      </w:r>
    </w:p>
    <w:p w14:paraId="2EC5B150" w14:textId="77777777" w:rsidR="009C3856" w:rsidRPr="009C3856" w:rsidRDefault="009C3856" w:rsidP="009C3856">
      <w:pPr>
        <w:widowControl w:val="0"/>
        <w:rPr>
          <w:rFonts w:ascii="Arial" w:eastAsia="Arial" w:hAnsi="Arial" w:cs="Arial"/>
          <w:color w:val="000000"/>
          <w:lang w:val="es-CR" w:eastAsia="es-CR"/>
        </w:rPr>
      </w:pPr>
    </w:p>
    <w:p w14:paraId="713013F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Por tanto, la Universidad Nacional cumple con el deber de plantear acciones directas que </w:t>
      </w:r>
      <w:r w:rsidRPr="009C3856">
        <w:rPr>
          <w:rFonts w:ascii="Arial" w:eastAsia="Arial" w:hAnsi="Arial" w:cs="Arial"/>
          <w:color w:val="000000"/>
          <w:lang w:val="es-CR" w:eastAsia="es-CR"/>
        </w:rPr>
        <w:lastRenderedPageBreak/>
        <w:t xml:space="preserve">erradiquen la prevalencia del hostigamiento o acoso sexual y sensibilicen a la comunidad universitaria al respecto, para lo anterior esta universidad necesaria se propone contribuir a prevenir, investigar y sancionar. </w:t>
      </w:r>
      <w:r w:rsidRPr="009C3856">
        <w:rPr>
          <w:rFonts w:ascii="Arial" w:eastAsia="Arial" w:hAnsi="Arial" w:cs="Arial"/>
          <w:b/>
          <w:color w:val="000000"/>
          <w:lang w:val="es-CR" w:eastAsia="es-CR"/>
        </w:rPr>
        <w:t xml:space="preserve">  </w:t>
      </w:r>
    </w:p>
    <w:p w14:paraId="5C79E223" w14:textId="77777777" w:rsidR="009C3856" w:rsidRPr="009C3856" w:rsidRDefault="009C3856" w:rsidP="009C3856">
      <w:pPr>
        <w:widowControl w:val="0"/>
        <w:rPr>
          <w:rFonts w:ascii="Arial" w:eastAsia="Arial" w:hAnsi="Arial" w:cs="Arial"/>
          <w:color w:val="000000"/>
          <w:lang w:val="es-CR" w:eastAsia="es-CR"/>
        </w:rPr>
      </w:pPr>
    </w:p>
    <w:p w14:paraId="4AE52D9C" w14:textId="77777777" w:rsidR="009C3856" w:rsidRPr="009C3856" w:rsidRDefault="009C3856" w:rsidP="009C3856">
      <w:pPr>
        <w:widowControl w:val="0"/>
        <w:rPr>
          <w:rFonts w:ascii="Arial" w:eastAsia="Arial" w:hAnsi="Arial" w:cs="Arial"/>
          <w:color w:val="000000"/>
          <w:lang w:val="es-CR" w:eastAsia="es-CR"/>
        </w:rPr>
      </w:pPr>
    </w:p>
    <w:p w14:paraId="55138BCB" w14:textId="77777777" w:rsidR="009C3856" w:rsidRPr="009C3856" w:rsidRDefault="009C3856" w:rsidP="009C3856">
      <w:pPr>
        <w:widowControl w:val="0"/>
        <w:jc w:val="center"/>
        <w:rPr>
          <w:rFonts w:ascii="Arial" w:eastAsia="Arial" w:hAnsi="Arial" w:cs="Arial"/>
          <w:b/>
          <w:color w:val="000000"/>
          <w:lang w:val="es-CR" w:eastAsia="es-CR"/>
        </w:rPr>
      </w:pPr>
      <w:r w:rsidRPr="009C3856">
        <w:rPr>
          <w:rFonts w:ascii="Arial" w:eastAsia="Arial" w:hAnsi="Arial" w:cs="Arial"/>
          <w:b/>
          <w:color w:val="000000"/>
          <w:lang w:val="es-CR" w:eastAsia="es-CR"/>
        </w:rPr>
        <w:t>CAPÍTULO I</w:t>
      </w:r>
    </w:p>
    <w:p w14:paraId="69E6C794"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DISPOSICIONES GENERALES</w:t>
      </w:r>
    </w:p>
    <w:p w14:paraId="55837AFD" w14:textId="77777777" w:rsidR="009C3856" w:rsidRPr="009C3856" w:rsidRDefault="009C3856" w:rsidP="009C3856">
      <w:pPr>
        <w:widowControl w:val="0"/>
        <w:jc w:val="center"/>
        <w:rPr>
          <w:rFonts w:ascii="Arial" w:eastAsia="Arial" w:hAnsi="Arial" w:cs="Arial"/>
          <w:color w:val="000000"/>
          <w:lang w:val="es-CR" w:eastAsia="es-CR"/>
        </w:rPr>
      </w:pPr>
    </w:p>
    <w:p w14:paraId="3012304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1.</w:t>
      </w:r>
      <w:r w:rsidRPr="009C3856">
        <w:rPr>
          <w:rFonts w:ascii="Arial" w:eastAsia="Arial" w:hAnsi="Arial" w:cs="Arial"/>
          <w:b/>
          <w:color w:val="000000"/>
          <w:lang w:val="es-CR" w:eastAsia="es-CR"/>
        </w:rPr>
        <w:tab/>
        <w:t xml:space="preserve">OBJETO  </w:t>
      </w:r>
    </w:p>
    <w:p w14:paraId="44D2CAA4" w14:textId="77777777" w:rsidR="009C3856" w:rsidRPr="009C3856" w:rsidRDefault="009C3856" w:rsidP="009C3856">
      <w:pPr>
        <w:widowControl w:val="0"/>
        <w:rPr>
          <w:rFonts w:ascii="Arial" w:eastAsia="Arial" w:hAnsi="Arial" w:cs="Arial"/>
          <w:color w:val="000000"/>
          <w:lang w:val="es-CR" w:eastAsia="es-CR"/>
        </w:rPr>
      </w:pPr>
    </w:p>
    <w:p w14:paraId="65B4CDEB" w14:textId="77777777" w:rsidR="009C3856" w:rsidRPr="009C3856" w:rsidRDefault="009C3856" w:rsidP="009C3856">
      <w:pPr>
        <w:widowControl w:val="0"/>
        <w:ind w:right="68"/>
        <w:rPr>
          <w:rFonts w:ascii="Arial" w:eastAsia="Arial" w:hAnsi="Arial" w:cs="Arial"/>
          <w:color w:val="000000"/>
          <w:lang w:val="es-CR" w:eastAsia="es-CR"/>
        </w:rPr>
      </w:pPr>
      <w:r w:rsidRPr="009C3856">
        <w:rPr>
          <w:rFonts w:ascii="Arial" w:eastAsia="Arial" w:hAnsi="Arial" w:cs="Arial"/>
          <w:color w:val="000000"/>
          <w:lang w:val="es-CR" w:eastAsia="es-CR"/>
        </w:rPr>
        <w:t>El Reglamento para Prevenir, Investigar y Sancionar el</w:t>
      </w:r>
      <w:r w:rsidRPr="009C3856">
        <w:rPr>
          <w:rFonts w:ascii="Arial" w:eastAsia="Arial" w:hAnsi="Arial" w:cs="Arial"/>
          <w:b/>
          <w:color w:val="000000"/>
          <w:lang w:val="es-CR" w:eastAsia="es-CR"/>
        </w:rPr>
        <w:t xml:space="preserve"> </w:t>
      </w:r>
      <w:r w:rsidRPr="009C3856">
        <w:rPr>
          <w:rFonts w:ascii="Arial" w:eastAsia="Arial" w:hAnsi="Arial" w:cs="Arial"/>
          <w:color w:val="000000"/>
          <w:lang w:val="es-CR" w:eastAsia="es-CR"/>
        </w:rPr>
        <w:t>Hostigamiento Sexual en la Universidad Nacional establece las instancias responsables y las competencias para prevenir, concientizar, sensibilizar y divulgar las acciones necesarias para evitar los actos de hostigamiento sexual dentro de la Universidad Nacional. Además, establece los órganos competentes y el procedimiento para tramitar y resolver las denuncias en esta materia.</w:t>
      </w:r>
    </w:p>
    <w:p w14:paraId="644C9021" w14:textId="77777777" w:rsidR="009C3856" w:rsidRPr="009C3856" w:rsidRDefault="009C3856" w:rsidP="009C3856">
      <w:pPr>
        <w:widowControl w:val="0"/>
        <w:rPr>
          <w:rFonts w:ascii="Arial" w:eastAsia="Arial" w:hAnsi="Arial" w:cs="Arial"/>
          <w:color w:val="000000"/>
          <w:lang w:val="es-CR" w:eastAsia="es-CR"/>
        </w:rPr>
      </w:pPr>
    </w:p>
    <w:p w14:paraId="6842211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2.</w:t>
      </w:r>
      <w:r w:rsidRPr="009C3856">
        <w:rPr>
          <w:rFonts w:ascii="Arial" w:eastAsia="Arial" w:hAnsi="Arial" w:cs="Arial"/>
          <w:b/>
          <w:color w:val="000000"/>
          <w:lang w:val="es-CR" w:eastAsia="es-CR"/>
        </w:rPr>
        <w:tab/>
        <w:t>DEFINICIONES</w:t>
      </w:r>
      <w:r w:rsidRPr="009C3856">
        <w:rPr>
          <w:rFonts w:ascii="Arial" w:eastAsia="Arial" w:hAnsi="Arial" w:cs="Arial"/>
          <w:color w:val="000000"/>
          <w:lang w:val="es-CR" w:eastAsia="es-CR"/>
        </w:rPr>
        <w:t xml:space="preserve"> </w:t>
      </w:r>
    </w:p>
    <w:p w14:paraId="4BFB9CA2" w14:textId="77777777" w:rsidR="009C3856" w:rsidRPr="009C3856" w:rsidRDefault="009C3856" w:rsidP="009C3856">
      <w:pPr>
        <w:widowControl w:val="0"/>
        <w:rPr>
          <w:rFonts w:ascii="Arial" w:eastAsia="Arial" w:hAnsi="Arial" w:cs="Arial"/>
          <w:color w:val="000000"/>
          <w:lang w:val="es-CR" w:eastAsia="es-CR"/>
        </w:rPr>
      </w:pPr>
    </w:p>
    <w:p w14:paraId="0EB4DEA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Para los fines de este reglamento se establecen las siguientes definiciones:</w:t>
      </w:r>
    </w:p>
    <w:p w14:paraId="4BCF54EF" w14:textId="77777777" w:rsidR="009C3856" w:rsidRPr="009C3856" w:rsidRDefault="009C3856" w:rsidP="009C3856">
      <w:pPr>
        <w:widowControl w:val="0"/>
        <w:rPr>
          <w:rFonts w:ascii="Arial" w:eastAsia="Arial" w:hAnsi="Arial" w:cs="Arial"/>
          <w:color w:val="000000"/>
          <w:lang w:val="es-CR" w:eastAsia="es-CR"/>
        </w:rPr>
      </w:pPr>
    </w:p>
    <w:p w14:paraId="6BFA369A"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Autor(a) del hostigamiento sexual: miembro de la comunidad universitaria que incurre o comete una conducta constitutiva de hostigamiento sexual por sí mismo o se sirve de otra persona u otras.</w:t>
      </w:r>
    </w:p>
    <w:p w14:paraId="790DB3B8" w14:textId="77777777" w:rsidR="009C3856" w:rsidRPr="009C3856" w:rsidRDefault="009C3856" w:rsidP="009C3856">
      <w:pPr>
        <w:widowControl w:val="0"/>
        <w:rPr>
          <w:rFonts w:ascii="Arial" w:eastAsia="Arial" w:hAnsi="Arial" w:cs="Arial"/>
          <w:color w:val="000000"/>
          <w:lang w:val="es-CR" w:eastAsia="es-CR"/>
        </w:rPr>
      </w:pPr>
    </w:p>
    <w:p w14:paraId="1DB48AC3"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Testigo: persona que presencia o tiene conocimiento del hecho denunciado.</w:t>
      </w:r>
    </w:p>
    <w:p w14:paraId="323C2A7D" w14:textId="77777777" w:rsidR="009C3856" w:rsidRPr="009C3856" w:rsidRDefault="009C3856" w:rsidP="009C3856">
      <w:pPr>
        <w:widowControl w:val="0"/>
        <w:rPr>
          <w:rFonts w:ascii="Arial" w:eastAsia="Arial" w:hAnsi="Arial" w:cs="Arial"/>
          <w:color w:val="000000"/>
          <w:lang w:val="es-CR" w:eastAsia="es-CR"/>
        </w:rPr>
      </w:pPr>
    </w:p>
    <w:p w14:paraId="4936DA79"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Comisión: Comisión de Resolución de Denuncias sobre Hostigamiento Sexual (CRDHS).</w:t>
      </w:r>
    </w:p>
    <w:p w14:paraId="58681E5C" w14:textId="77777777" w:rsidR="009C3856" w:rsidRPr="009C3856" w:rsidRDefault="009C3856" w:rsidP="009C3856">
      <w:pPr>
        <w:widowControl w:val="0"/>
        <w:rPr>
          <w:rFonts w:ascii="Arial" w:eastAsia="Arial" w:hAnsi="Arial" w:cs="Arial"/>
          <w:color w:val="000000"/>
          <w:lang w:val="es-CR" w:eastAsia="es-CR"/>
        </w:rPr>
      </w:pPr>
    </w:p>
    <w:p w14:paraId="2D61976C"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Cómplice: persona que presta auxilio o cooperación para la realización de conductas de hostigamiento sexual.</w:t>
      </w:r>
    </w:p>
    <w:p w14:paraId="13FAE892" w14:textId="77777777" w:rsidR="009C3856" w:rsidRPr="009C3856" w:rsidRDefault="009C3856" w:rsidP="009C3856">
      <w:pPr>
        <w:widowControl w:val="0"/>
        <w:rPr>
          <w:rFonts w:ascii="Arial" w:eastAsia="Arial" w:hAnsi="Arial" w:cs="Arial"/>
          <w:color w:val="000000"/>
          <w:lang w:val="es-CR" w:eastAsia="es-CR"/>
        </w:rPr>
      </w:pPr>
    </w:p>
    <w:p w14:paraId="1BB8F6D1"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Comunidad universitaria: personal académico y administrativo, y estudiantes.</w:t>
      </w:r>
    </w:p>
    <w:p w14:paraId="21E1783C" w14:textId="77777777" w:rsidR="009C3856" w:rsidRPr="009C3856" w:rsidRDefault="009C3856" w:rsidP="009C3856">
      <w:pPr>
        <w:widowControl w:val="0"/>
        <w:rPr>
          <w:rFonts w:ascii="Arial" w:eastAsia="Arial" w:hAnsi="Arial" w:cs="Arial"/>
          <w:color w:val="000000"/>
          <w:lang w:val="es-CR" w:eastAsia="es-CR"/>
        </w:rPr>
      </w:pPr>
    </w:p>
    <w:p w14:paraId="61CE5423"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Fiscalía: Fiscalía contra el Hostigamiento Sexual.</w:t>
      </w:r>
    </w:p>
    <w:p w14:paraId="437EA159" w14:textId="77777777" w:rsidR="009C3856" w:rsidRPr="009C3856" w:rsidRDefault="009C3856" w:rsidP="009C3856">
      <w:pPr>
        <w:widowControl w:val="0"/>
        <w:rPr>
          <w:rFonts w:ascii="Arial" w:eastAsia="Arial" w:hAnsi="Arial" w:cs="Arial"/>
          <w:color w:val="000000"/>
          <w:lang w:val="es-CR" w:eastAsia="es-CR"/>
        </w:rPr>
      </w:pPr>
    </w:p>
    <w:p w14:paraId="6C00BCFB"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 xml:space="preserve">Hostigamiento o acoso sexual: conducta o comportamiento físico, verbal, no verbal o </w:t>
      </w:r>
      <w:r w:rsidRPr="009C3856">
        <w:rPr>
          <w:rFonts w:ascii="Arial" w:eastAsia="Arial" w:hAnsi="Arial" w:cs="Arial"/>
          <w:color w:val="000000"/>
          <w:lang w:val="es-CR" w:eastAsia="es-CR"/>
        </w:rPr>
        <w:lastRenderedPageBreak/>
        <w:t>escrito, expreso o implícito, de connotación sexual, no deseado o molesto para quien o quienes lo reciben, reiterado o aislado, que interfiere o provoca un perjuicio en las condiciones materiales de empleo o de la actividad académica, en el desempeño y el cumplimiento laboral o educativo, o en el estado general de bienestar personal.</w:t>
      </w:r>
    </w:p>
    <w:p w14:paraId="735EC75E" w14:textId="77777777" w:rsidR="009C3856" w:rsidRPr="009C3856" w:rsidRDefault="009C3856" w:rsidP="009C3856">
      <w:pPr>
        <w:widowControl w:val="0"/>
        <w:rPr>
          <w:rFonts w:ascii="Arial" w:eastAsia="Arial" w:hAnsi="Arial" w:cs="Arial"/>
          <w:color w:val="000000"/>
          <w:lang w:val="es-CR" w:eastAsia="es-CR"/>
        </w:rPr>
      </w:pPr>
    </w:p>
    <w:p w14:paraId="1613476E"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Hostigamiento o acoso sexual por ambiente hostil: hostigamiento sexual que se presenta en situaciones que le permiten al sujeto activo crear un ambiente intimidante, hostil, ofensivo o humillante, para la víctima o las víctimas.</w:t>
      </w:r>
    </w:p>
    <w:p w14:paraId="7CA7F82F" w14:textId="77777777" w:rsidR="009C3856" w:rsidRPr="009C3856" w:rsidRDefault="009C3856" w:rsidP="009C3856">
      <w:pPr>
        <w:widowControl w:val="0"/>
        <w:rPr>
          <w:rFonts w:ascii="Arial" w:eastAsia="Arial" w:hAnsi="Arial" w:cs="Arial"/>
          <w:color w:val="000000"/>
          <w:lang w:val="es-CR" w:eastAsia="es-CR"/>
        </w:rPr>
      </w:pPr>
    </w:p>
    <w:p w14:paraId="52E9303D"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 xml:space="preserve">Hostigamiento o acoso sexual por chantaje, de intercambio o </w:t>
      </w:r>
      <w:r w:rsidRPr="009C3856">
        <w:rPr>
          <w:rFonts w:ascii="Arial" w:eastAsia="Arial" w:hAnsi="Arial" w:cs="Arial"/>
          <w:i/>
          <w:color w:val="000000"/>
          <w:lang w:val="es-CR" w:eastAsia="es-CR"/>
        </w:rPr>
        <w:t>quid pro quo</w:t>
      </w:r>
      <w:r w:rsidRPr="009C3856">
        <w:rPr>
          <w:rFonts w:ascii="Arial" w:eastAsia="Arial" w:hAnsi="Arial" w:cs="Arial"/>
          <w:color w:val="000000"/>
          <w:lang w:val="es-CR" w:eastAsia="es-CR"/>
        </w:rPr>
        <w:t>: hostigamiento sexual que se presenta en una relación verticalizada que le permite al sujeto activo, de manera explícita o implícita, prometer un trato preferencial, amenazar con provocar un daño o perjuicio, imponer un castigo o condicionar una decisión suya, todo ello referido a la situación, actual o futura, de empleo o dentro de una actividad académica de quien lo sufre, a cambio de una conducta sexual a favor del propio requirente o de un tercero.</w:t>
      </w:r>
    </w:p>
    <w:p w14:paraId="56EC7617" w14:textId="77777777" w:rsidR="009C3856" w:rsidRPr="009C3856" w:rsidRDefault="009C3856" w:rsidP="009C3856">
      <w:pPr>
        <w:widowControl w:val="0"/>
        <w:rPr>
          <w:rFonts w:ascii="Arial" w:eastAsia="Arial" w:hAnsi="Arial" w:cs="Arial"/>
          <w:color w:val="000000"/>
          <w:lang w:val="es-CR" w:eastAsia="es-CR"/>
        </w:rPr>
      </w:pPr>
    </w:p>
    <w:p w14:paraId="487B39B4"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Interseccionalidad: perspectiva teórica que reconoce la existencia de un sistema de estructuras sociales de opresión, múltiples y simultáneas, como género, edad, raza, etnia, sexualidad, región, nacionalidad, orientación e identidad sexual, entre otras; las cuales se intersecan entre sí y producen formas específicas de subordinación y desempoderamiento frente a la violencia.</w:t>
      </w:r>
    </w:p>
    <w:p w14:paraId="3A619711" w14:textId="77777777" w:rsidR="009C3856" w:rsidRPr="009C3856" w:rsidRDefault="009C3856" w:rsidP="009C3856">
      <w:pPr>
        <w:widowControl w:val="0"/>
        <w:rPr>
          <w:rFonts w:ascii="Arial" w:eastAsia="Arial" w:hAnsi="Arial" w:cs="Arial"/>
          <w:color w:val="000000"/>
          <w:lang w:val="es-CR" w:eastAsia="es-CR"/>
        </w:rPr>
      </w:pPr>
    </w:p>
    <w:p w14:paraId="4CED3780"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Ley: Ley contra el Hostigamiento o Acoso Sexual en el Empleo y la Docencia, n.° 7476, del 30 de enero de 1995, y su modificación Ley 8805, Reforma Ley contra el Hostigamiento o Acoso Sexual en el Empleo y la Docencia.</w:t>
      </w:r>
    </w:p>
    <w:p w14:paraId="4376F88D" w14:textId="77777777" w:rsidR="009C3856" w:rsidRPr="009C3856" w:rsidRDefault="009C3856" w:rsidP="009C3856">
      <w:pPr>
        <w:widowControl w:val="0"/>
        <w:rPr>
          <w:rFonts w:ascii="Arial" w:eastAsia="Arial" w:hAnsi="Arial" w:cs="Arial"/>
          <w:color w:val="000000"/>
          <w:lang w:val="es-CR" w:eastAsia="es-CR"/>
        </w:rPr>
      </w:pPr>
    </w:p>
    <w:p w14:paraId="462A04E6"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Perjuicio en el desempeño y cumplimiento laboral o educativo: menoscabo o detrimento en el desempeño habitual de las actividades laborales o académicas y que se manifiesta como baja eficiencia, desmotivación, ausencias o incapacidades, baja repentina en el rendimiento académico, etc.</w:t>
      </w:r>
    </w:p>
    <w:p w14:paraId="550AD6ED" w14:textId="77777777" w:rsidR="009C3856" w:rsidRPr="009C3856" w:rsidRDefault="009C3856" w:rsidP="009C3856">
      <w:pPr>
        <w:widowControl w:val="0"/>
        <w:rPr>
          <w:rFonts w:ascii="Arial" w:eastAsia="Arial" w:hAnsi="Arial" w:cs="Arial"/>
          <w:color w:val="000000"/>
          <w:lang w:val="es-CR" w:eastAsia="es-CR"/>
        </w:rPr>
      </w:pPr>
    </w:p>
    <w:p w14:paraId="1BE4271B"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Perjuicio en el estado general del bienestar personal: menoscabo o detrimento en el estado general de la víctima, necesario para enfrentar las actividades de la vida diaria y que puede manifestarse como miedo, sentimiento de culpa, traición, desconfianza, disociación, baja autoestima, depresión, pensamientos o intentos de suicidio, cambios repentinos o bruscos de conducta, agresividad, hostilidad, aislamiento, problemas de atención y concentración, dificultades para relacionarse con sus pares, falta de voluntad, trastornos de alimentación, psicosomáticos y del sueño, pesadillas, disfunciones sexuales, trastornos en el embarazo, etc.</w:t>
      </w:r>
    </w:p>
    <w:p w14:paraId="1ABCE498" w14:textId="77777777" w:rsidR="009C3856" w:rsidRPr="009C3856" w:rsidRDefault="009C3856" w:rsidP="009C3856">
      <w:pPr>
        <w:widowControl w:val="0"/>
        <w:rPr>
          <w:rFonts w:ascii="Arial" w:eastAsia="Arial" w:hAnsi="Arial" w:cs="Arial"/>
          <w:color w:val="000000"/>
          <w:lang w:val="es-CR" w:eastAsia="es-CR"/>
        </w:rPr>
      </w:pPr>
    </w:p>
    <w:p w14:paraId="5B9A4E05"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 xml:space="preserve">Perjuicio en las condiciones materiales de empleo o de docencia: menoscabo o detrimento en la situación material de empleo o de la actividad académica que se expresa en afectaciones al salario, a las calificaciones, al tipo de contratación o nombramiento, a la promoción laboral o académica, pérdida de incentivos, rebajo de horas extras, evaluaciones, alteración de derechos, despidos, falta de renovación de nombramientos, </w:t>
      </w:r>
      <w:r w:rsidRPr="009C3856">
        <w:rPr>
          <w:rFonts w:ascii="Arial" w:eastAsia="Arial" w:hAnsi="Arial" w:cs="Arial"/>
          <w:color w:val="000000"/>
          <w:lang w:val="es-CR" w:eastAsia="es-CR"/>
        </w:rPr>
        <w:lastRenderedPageBreak/>
        <w:t>etc.</w:t>
      </w:r>
    </w:p>
    <w:p w14:paraId="49AFF580" w14:textId="77777777" w:rsidR="009C3856" w:rsidRPr="009C3856" w:rsidRDefault="009C3856" w:rsidP="009C3856">
      <w:pPr>
        <w:widowControl w:val="0"/>
        <w:rPr>
          <w:rFonts w:ascii="Arial" w:eastAsia="Arial" w:hAnsi="Arial" w:cs="Arial"/>
          <w:color w:val="000000"/>
          <w:lang w:val="es-CR" w:eastAsia="es-CR"/>
        </w:rPr>
      </w:pPr>
    </w:p>
    <w:p w14:paraId="7E6A079D"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Persona denunciada: miembro de la comunidad universitaria a quien se le atribuye la comisión de una conducta presuntamente constitutiva de hostigamiento sexual o de haber participado en ella.</w:t>
      </w:r>
    </w:p>
    <w:p w14:paraId="44B30340" w14:textId="77777777" w:rsidR="009C3856" w:rsidRPr="009C3856" w:rsidRDefault="009C3856" w:rsidP="009C3856">
      <w:pPr>
        <w:widowControl w:val="0"/>
        <w:rPr>
          <w:rFonts w:ascii="Arial" w:eastAsia="Arial" w:hAnsi="Arial" w:cs="Arial"/>
          <w:color w:val="000000"/>
          <w:lang w:val="es-CR" w:eastAsia="es-CR"/>
        </w:rPr>
      </w:pPr>
    </w:p>
    <w:p w14:paraId="229099C6"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Persona denunciante: quien denuncia una conducta presuntamente constitutiva de hostigamiento sexual.</w:t>
      </w:r>
    </w:p>
    <w:p w14:paraId="20680D82" w14:textId="77777777" w:rsidR="009C3856" w:rsidRPr="009C3856" w:rsidRDefault="009C3856" w:rsidP="009C3856">
      <w:pPr>
        <w:widowControl w:val="0"/>
        <w:rPr>
          <w:rFonts w:ascii="Arial" w:eastAsia="Arial" w:hAnsi="Arial" w:cs="Arial"/>
          <w:color w:val="000000"/>
          <w:lang w:val="es-CR" w:eastAsia="es-CR"/>
        </w:rPr>
      </w:pPr>
    </w:p>
    <w:p w14:paraId="52DB0021"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Persona instigadora de hostigamiento sexual: quien instiga e intencionalmente determina a otra persona u otras a incurrir en una conducta de hostigamiento sexual.</w:t>
      </w:r>
    </w:p>
    <w:p w14:paraId="36A0CBE7" w14:textId="77777777" w:rsidR="009C3856" w:rsidRPr="009C3856" w:rsidRDefault="009C3856" w:rsidP="009C3856">
      <w:pPr>
        <w:widowControl w:val="0"/>
        <w:rPr>
          <w:rFonts w:ascii="Arial" w:eastAsia="Arial" w:hAnsi="Arial" w:cs="Arial"/>
          <w:color w:val="000000"/>
          <w:lang w:val="es-CR" w:eastAsia="es-CR"/>
        </w:rPr>
      </w:pPr>
    </w:p>
    <w:p w14:paraId="51BB358F"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Personal universitario: personal académico o administrativo que mantienen un vínculo de carácter laboral con la Universidad Nacional.</w:t>
      </w:r>
    </w:p>
    <w:p w14:paraId="16028438" w14:textId="77777777" w:rsidR="009C3856" w:rsidRPr="009C3856" w:rsidRDefault="009C3856" w:rsidP="009C3856">
      <w:pPr>
        <w:widowControl w:val="0"/>
        <w:rPr>
          <w:rFonts w:ascii="Arial" w:eastAsia="Arial" w:hAnsi="Arial" w:cs="Arial"/>
          <w:color w:val="000000"/>
          <w:lang w:val="es-CR" w:eastAsia="es-CR"/>
        </w:rPr>
      </w:pPr>
    </w:p>
    <w:p w14:paraId="799726F1" w14:textId="77777777" w:rsidR="009C3856" w:rsidRPr="007D0B8F"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eastAsia="es-CR"/>
        </w:rPr>
      </w:pPr>
      <w:r w:rsidRPr="009C3856">
        <w:rPr>
          <w:rFonts w:ascii="Arial" w:eastAsia="Arial" w:hAnsi="Arial" w:cs="Arial"/>
          <w:color w:val="000000"/>
          <w:lang w:val="es-CR" w:eastAsia="es-CR"/>
        </w:rPr>
        <w:t xml:space="preserve">Presunción </w:t>
      </w:r>
      <w:r w:rsidRPr="009C3856">
        <w:rPr>
          <w:rFonts w:ascii="Arial" w:eastAsia="Arial" w:hAnsi="Arial" w:cs="Arial"/>
          <w:i/>
          <w:color w:val="000000"/>
          <w:lang w:val="es-CR" w:eastAsia="es-CR"/>
        </w:rPr>
        <w:t>iuris tantum</w:t>
      </w:r>
      <w:r w:rsidRPr="009C3856">
        <w:rPr>
          <w:rFonts w:ascii="Arial" w:eastAsia="Arial" w:hAnsi="Arial" w:cs="Arial"/>
          <w:color w:val="000000"/>
          <w:lang w:val="es-CR" w:eastAsia="es-CR"/>
        </w:rPr>
        <w:t xml:space="preserve">: presunción de verdad en relación con los hechos denunciados por la víctima de hostigamiento. </w:t>
      </w:r>
      <w:r w:rsidRPr="007D0B8F">
        <w:rPr>
          <w:rFonts w:ascii="Arial" w:eastAsia="Arial" w:hAnsi="Arial" w:cs="Arial"/>
          <w:color w:val="000000"/>
          <w:lang w:eastAsia="es-CR"/>
        </w:rPr>
        <w:t xml:space="preserve">La carga </w:t>
      </w:r>
      <w:proofErr w:type="spellStart"/>
      <w:r w:rsidRPr="007D0B8F">
        <w:rPr>
          <w:rFonts w:ascii="Arial" w:eastAsia="Arial" w:hAnsi="Arial" w:cs="Arial"/>
          <w:color w:val="000000"/>
          <w:lang w:eastAsia="es-CR"/>
        </w:rPr>
        <w:t>probatoria</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corresponde</w:t>
      </w:r>
      <w:proofErr w:type="spellEnd"/>
      <w:r w:rsidRPr="007D0B8F">
        <w:rPr>
          <w:rFonts w:ascii="Arial" w:eastAsia="Arial" w:hAnsi="Arial" w:cs="Arial"/>
          <w:color w:val="000000"/>
          <w:lang w:eastAsia="es-CR"/>
        </w:rPr>
        <w:t xml:space="preserve"> a la </w:t>
      </w:r>
      <w:proofErr w:type="spellStart"/>
      <w:r w:rsidRPr="007D0B8F">
        <w:rPr>
          <w:rFonts w:ascii="Arial" w:eastAsia="Arial" w:hAnsi="Arial" w:cs="Arial"/>
          <w:color w:val="000000"/>
          <w:lang w:eastAsia="es-CR"/>
        </w:rPr>
        <w:t>parte</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denunciada</w:t>
      </w:r>
      <w:proofErr w:type="spellEnd"/>
      <w:r w:rsidRPr="007D0B8F">
        <w:rPr>
          <w:rFonts w:ascii="Arial" w:eastAsia="Arial" w:hAnsi="Arial" w:cs="Arial"/>
          <w:color w:val="000000"/>
          <w:lang w:eastAsia="es-CR"/>
        </w:rPr>
        <w:t>.</w:t>
      </w:r>
    </w:p>
    <w:p w14:paraId="36BDDA25" w14:textId="77777777" w:rsidR="009C3856" w:rsidRDefault="009C3856" w:rsidP="009C3856">
      <w:pPr>
        <w:widowControl w:val="0"/>
        <w:rPr>
          <w:rFonts w:ascii="Arial" w:eastAsia="Arial" w:hAnsi="Arial" w:cs="Arial"/>
          <w:color w:val="000000"/>
          <w:lang w:eastAsia="es-CR"/>
        </w:rPr>
      </w:pPr>
    </w:p>
    <w:p w14:paraId="2C669B2E" w14:textId="77777777" w:rsidR="009C3856" w:rsidRPr="007D0B8F" w:rsidRDefault="009C3856" w:rsidP="009C3856">
      <w:pPr>
        <w:widowControl w:val="0"/>
        <w:rPr>
          <w:rFonts w:ascii="Arial" w:eastAsia="Arial" w:hAnsi="Arial" w:cs="Arial"/>
          <w:color w:val="000000"/>
          <w:lang w:eastAsia="es-CR"/>
        </w:rPr>
      </w:pPr>
    </w:p>
    <w:p w14:paraId="775BF01A" w14:textId="77777777" w:rsidR="009C3856" w:rsidRPr="009C3856" w:rsidRDefault="009C3856" w:rsidP="002B3109">
      <w:pPr>
        <w:widowControl w:val="0"/>
        <w:numPr>
          <w:ilvl w:val="0"/>
          <w:numId w:val="5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Víctima: persona directamente ofendida por la conducta constitutiva de hostigamiento sexual.</w:t>
      </w:r>
    </w:p>
    <w:p w14:paraId="1D16FEB9" w14:textId="77777777" w:rsidR="009C3856" w:rsidRPr="009C3856" w:rsidRDefault="009C3856" w:rsidP="009C3856">
      <w:pPr>
        <w:widowControl w:val="0"/>
        <w:rPr>
          <w:rFonts w:ascii="Arial" w:eastAsia="Arial" w:hAnsi="Arial" w:cs="Arial"/>
          <w:color w:val="000000"/>
          <w:lang w:val="es-CR" w:eastAsia="es-CR"/>
        </w:rPr>
      </w:pPr>
    </w:p>
    <w:p w14:paraId="1636BAA1" w14:textId="77777777" w:rsidR="009C3856" w:rsidRPr="009C3856" w:rsidRDefault="009C3856" w:rsidP="009C3856">
      <w:pPr>
        <w:widowControl w:val="0"/>
        <w:rPr>
          <w:rFonts w:ascii="Arial" w:eastAsia="Arial" w:hAnsi="Arial" w:cs="Arial"/>
          <w:color w:val="000000"/>
          <w:lang w:val="es-CR" w:eastAsia="es-CR"/>
        </w:rPr>
      </w:pPr>
    </w:p>
    <w:p w14:paraId="4CA2678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CAPÍTULO II</w:t>
      </w:r>
    </w:p>
    <w:p w14:paraId="0D6AE3B1"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POLÍTICA INSTITUCIONAL CONTRA EL HOSTIGAMIENTO SEXUAL</w:t>
      </w:r>
    </w:p>
    <w:p w14:paraId="58ADA683" w14:textId="77777777" w:rsidR="009C3856" w:rsidRPr="009C3856" w:rsidRDefault="009C3856" w:rsidP="009C3856">
      <w:pPr>
        <w:widowControl w:val="0"/>
        <w:rPr>
          <w:rFonts w:ascii="Arial" w:eastAsia="Arial" w:hAnsi="Arial" w:cs="Arial"/>
          <w:color w:val="000000"/>
          <w:lang w:val="es-CR" w:eastAsia="es-CR"/>
        </w:rPr>
      </w:pPr>
    </w:p>
    <w:p w14:paraId="18D9C5AF" w14:textId="77777777" w:rsidR="009C3856" w:rsidRPr="009C3856" w:rsidRDefault="009C3856" w:rsidP="009C3856">
      <w:pPr>
        <w:widowControl w:val="0"/>
        <w:ind w:left="1701" w:hanging="1701"/>
        <w:rPr>
          <w:rFonts w:ascii="Arial" w:eastAsia="Arial" w:hAnsi="Arial" w:cs="Arial"/>
          <w:color w:val="000000"/>
          <w:lang w:val="es-CR" w:eastAsia="es-CR"/>
        </w:rPr>
      </w:pPr>
      <w:r w:rsidRPr="009C3856">
        <w:rPr>
          <w:rFonts w:ascii="Arial" w:eastAsia="Arial" w:hAnsi="Arial" w:cs="Arial"/>
          <w:b/>
          <w:color w:val="000000"/>
          <w:lang w:val="es-CR" w:eastAsia="es-CR"/>
        </w:rPr>
        <w:t>ARTÍCULO 3.</w:t>
      </w:r>
      <w:r w:rsidRPr="009C3856">
        <w:rPr>
          <w:rFonts w:ascii="Arial" w:eastAsia="Arial" w:hAnsi="Arial" w:cs="Arial"/>
          <w:b/>
          <w:color w:val="000000"/>
          <w:lang w:val="es-CR" w:eastAsia="es-CR"/>
        </w:rPr>
        <w:tab/>
        <w:t xml:space="preserve">DEBER DE APROBAR Y EJECUTAR LA POLÍTICA INSTITUCIONAL  </w:t>
      </w:r>
    </w:p>
    <w:p w14:paraId="75819919" w14:textId="77777777" w:rsidR="009C3856" w:rsidRPr="009C3856" w:rsidRDefault="009C3856" w:rsidP="009C3856">
      <w:pPr>
        <w:widowControl w:val="0"/>
        <w:rPr>
          <w:rFonts w:ascii="Arial" w:eastAsia="Arial" w:hAnsi="Arial" w:cs="Arial"/>
          <w:color w:val="000000"/>
          <w:lang w:val="es-CR" w:eastAsia="es-CR"/>
        </w:rPr>
      </w:pPr>
    </w:p>
    <w:p w14:paraId="07DB3BB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Universidad Nacional debe aprobar y mantener en ejecución una política institucional que prevenga, atienda, desaliente, evite y sancione las conductas de hostigamiento sexual. Asimismo, ha de llevar a cabo las acciones necesarias para garantizar y vigilar su cabal cumplimiento, así como su permanente y oportuna adaptación a las necesidades de la población universitaria.</w:t>
      </w:r>
    </w:p>
    <w:p w14:paraId="008E70B0" w14:textId="77777777" w:rsidR="009C3856" w:rsidRPr="009C3856" w:rsidRDefault="009C3856" w:rsidP="009C3856">
      <w:pPr>
        <w:widowControl w:val="0"/>
        <w:rPr>
          <w:rFonts w:ascii="Arial" w:eastAsia="Arial" w:hAnsi="Arial" w:cs="Arial"/>
          <w:color w:val="000000"/>
          <w:lang w:val="es-CR" w:eastAsia="es-CR"/>
        </w:rPr>
      </w:pPr>
    </w:p>
    <w:p w14:paraId="7385D2EC" w14:textId="77777777" w:rsidR="009C3856" w:rsidRPr="009C3856" w:rsidRDefault="009C3856" w:rsidP="009C3856">
      <w:pPr>
        <w:widowControl w:val="0"/>
        <w:ind w:left="1701" w:hanging="1701"/>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4.  </w:t>
      </w:r>
      <w:r w:rsidRPr="009C3856">
        <w:rPr>
          <w:rFonts w:ascii="Arial" w:eastAsia="Arial" w:hAnsi="Arial" w:cs="Arial"/>
          <w:b/>
          <w:color w:val="000000"/>
          <w:lang w:val="es-CR" w:eastAsia="es-CR"/>
        </w:rPr>
        <w:tab/>
        <w:t>CONTENIDO DE LA POLÍTICA INSTITUCIONAL CONTRA EL HOSTIGAMIENTO SEXUAL</w:t>
      </w:r>
    </w:p>
    <w:p w14:paraId="6FF99068" w14:textId="77777777" w:rsidR="009C3856" w:rsidRPr="009C3856" w:rsidRDefault="009C3856" w:rsidP="009C3856">
      <w:pPr>
        <w:widowControl w:val="0"/>
        <w:rPr>
          <w:rFonts w:ascii="Arial" w:eastAsia="Arial" w:hAnsi="Arial" w:cs="Arial"/>
          <w:color w:val="000000"/>
          <w:lang w:val="es-CR" w:eastAsia="es-CR"/>
        </w:rPr>
      </w:pPr>
    </w:p>
    <w:p w14:paraId="5425E81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La política institucional contra el hostigamiento sexual debe incluir como mínimo lo siguiente:</w:t>
      </w:r>
    </w:p>
    <w:p w14:paraId="4D4542AC" w14:textId="77777777" w:rsidR="009C3856" w:rsidRPr="009C3856" w:rsidRDefault="009C3856" w:rsidP="009C3856">
      <w:pPr>
        <w:widowControl w:val="0"/>
        <w:rPr>
          <w:rFonts w:ascii="Arial" w:eastAsia="Arial" w:hAnsi="Arial" w:cs="Arial"/>
          <w:color w:val="000000"/>
          <w:lang w:val="es-CR" w:eastAsia="es-CR"/>
        </w:rPr>
      </w:pPr>
    </w:p>
    <w:p w14:paraId="751BA08A" w14:textId="77777777" w:rsidR="009C3856" w:rsidRPr="009C3856" w:rsidRDefault="009C3856" w:rsidP="002B3109">
      <w:pPr>
        <w:widowControl w:val="0"/>
        <w:numPr>
          <w:ilvl w:val="0"/>
          <w:numId w:val="54"/>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lang w:val="es-CR" w:eastAsia="es-CR"/>
        </w:rPr>
      </w:pPr>
      <w:r w:rsidRPr="009C3856">
        <w:rPr>
          <w:rFonts w:ascii="Arial" w:eastAsia="Arial" w:hAnsi="Arial" w:cs="Arial"/>
          <w:color w:val="000000"/>
          <w:lang w:val="es-CR" w:eastAsia="es-CR"/>
        </w:rPr>
        <w:t>Los principios orientadores de la política institucional contra el hostigamiento sexual.</w:t>
      </w:r>
    </w:p>
    <w:p w14:paraId="3FEAC917" w14:textId="77777777" w:rsidR="009C3856" w:rsidRPr="009C3856" w:rsidRDefault="009C3856" w:rsidP="009C3856">
      <w:pPr>
        <w:widowControl w:val="0"/>
        <w:rPr>
          <w:rFonts w:ascii="Arial" w:eastAsia="Arial" w:hAnsi="Arial" w:cs="Arial"/>
          <w:color w:val="000000"/>
          <w:lang w:val="es-CR" w:eastAsia="es-CR"/>
        </w:rPr>
      </w:pPr>
    </w:p>
    <w:p w14:paraId="2D31540B" w14:textId="77777777" w:rsidR="009C3856" w:rsidRPr="009C3856" w:rsidRDefault="009C3856" w:rsidP="002B3109">
      <w:pPr>
        <w:widowControl w:val="0"/>
        <w:numPr>
          <w:ilvl w:val="0"/>
          <w:numId w:val="54"/>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lang w:val="es-CR" w:eastAsia="es-CR"/>
        </w:rPr>
      </w:pPr>
      <w:r w:rsidRPr="009C3856">
        <w:rPr>
          <w:rFonts w:ascii="Arial" w:eastAsia="Arial" w:hAnsi="Arial" w:cs="Arial"/>
          <w:color w:val="000000"/>
          <w:lang w:val="es-CR" w:eastAsia="es-CR"/>
        </w:rPr>
        <w:t>Los objetivos de la política institucional contra el hostigamiento sexual.</w:t>
      </w:r>
    </w:p>
    <w:p w14:paraId="5871F7EC" w14:textId="77777777" w:rsidR="009C3856" w:rsidRPr="009C3856" w:rsidRDefault="009C3856" w:rsidP="009C3856">
      <w:pPr>
        <w:widowControl w:val="0"/>
        <w:rPr>
          <w:rFonts w:ascii="Arial" w:eastAsia="Arial" w:hAnsi="Arial" w:cs="Arial"/>
          <w:color w:val="000000"/>
          <w:lang w:val="es-CR" w:eastAsia="es-CR"/>
        </w:rPr>
      </w:pPr>
    </w:p>
    <w:p w14:paraId="2740EEFB" w14:textId="77777777" w:rsidR="009C3856" w:rsidRPr="009C3856" w:rsidRDefault="009C3856" w:rsidP="002B3109">
      <w:pPr>
        <w:widowControl w:val="0"/>
        <w:numPr>
          <w:ilvl w:val="0"/>
          <w:numId w:val="54"/>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lang w:val="es-CR" w:eastAsia="es-CR"/>
        </w:rPr>
      </w:pPr>
      <w:r w:rsidRPr="009C3856">
        <w:rPr>
          <w:rFonts w:ascii="Arial" w:eastAsia="Arial" w:hAnsi="Arial" w:cs="Arial"/>
          <w:color w:val="000000"/>
          <w:lang w:val="es-CR" w:eastAsia="es-CR"/>
        </w:rPr>
        <w:t>Las áreas estratégicas de política institucional contra el hostigamiento sexual.</w:t>
      </w:r>
    </w:p>
    <w:p w14:paraId="011CC949" w14:textId="77777777" w:rsidR="009C3856" w:rsidRPr="009C3856" w:rsidRDefault="009C3856" w:rsidP="009C3856">
      <w:pPr>
        <w:widowControl w:val="0"/>
        <w:rPr>
          <w:rFonts w:ascii="Arial" w:eastAsia="Arial" w:hAnsi="Arial" w:cs="Arial"/>
          <w:color w:val="000000"/>
          <w:lang w:val="es-CR" w:eastAsia="es-CR"/>
        </w:rPr>
      </w:pPr>
    </w:p>
    <w:p w14:paraId="4862AE8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 RESPONSABLES DE LA IMPLEMENTACIÓN DE LA POLÍTICA</w:t>
      </w:r>
    </w:p>
    <w:p w14:paraId="0CCEC6BE" w14:textId="77777777" w:rsidR="009C3856" w:rsidRPr="009C3856" w:rsidRDefault="009C3856" w:rsidP="009C3856">
      <w:pPr>
        <w:widowControl w:val="0"/>
        <w:rPr>
          <w:rFonts w:ascii="Arial" w:eastAsia="Arial" w:hAnsi="Arial" w:cs="Arial"/>
          <w:color w:val="000000"/>
          <w:lang w:val="es-CR" w:eastAsia="es-CR"/>
        </w:rPr>
      </w:pPr>
      <w:bookmarkStart w:id="0" w:name="_gjdgxs" w:colFirst="0" w:colLast="0"/>
      <w:bookmarkEnd w:id="0"/>
    </w:p>
    <w:p w14:paraId="73AB277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instancia responsable de implementar y ejecutar la política en materia de hostigamiento sexual estará a cargo de una comisión específica y contará con el presupuesto necesario y suficiente para su ejecución.</w:t>
      </w:r>
    </w:p>
    <w:p w14:paraId="0815BBCD" w14:textId="77777777" w:rsidR="009C3856" w:rsidRPr="009C3856" w:rsidRDefault="009C3856" w:rsidP="009C3856">
      <w:pPr>
        <w:widowControl w:val="0"/>
        <w:rPr>
          <w:rFonts w:ascii="Arial" w:eastAsia="Arial" w:hAnsi="Arial" w:cs="Arial"/>
          <w:color w:val="000000"/>
          <w:lang w:val="es-CR" w:eastAsia="es-CR"/>
        </w:rPr>
      </w:pPr>
    </w:p>
    <w:p w14:paraId="44D26A8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Dicha comisión estará conformada por una persona de cada una de las siguientes instancias: el Instituto de Estudios de la Mujer (quien coordinará), la Vicerrectoría de Vida Estudiantil, la Vicerrectoría de Administración, la Defensoría de los Estudiantes, la Feuna, la Fiscalía contra el Hostigamiento Sexual y de toda organización gremial institucional. </w:t>
      </w:r>
    </w:p>
    <w:p w14:paraId="574DD30C" w14:textId="77777777" w:rsidR="009C3856" w:rsidRPr="009C3856" w:rsidRDefault="009C3856" w:rsidP="009C3856">
      <w:pPr>
        <w:widowControl w:val="0"/>
        <w:rPr>
          <w:rFonts w:ascii="Arial" w:eastAsia="Arial" w:hAnsi="Arial" w:cs="Arial"/>
          <w:color w:val="000000"/>
          <w:lang w:val="es-CR" w:eastAsia="es-CR"/>
        </w:rPr>
      </w:pPr>
      <w:bookmarkStart w:id="1" w:name="_30j0zll" w:colFirst="0" w:colLast="0"/>
      <w:bookmarkEnd w:id="1"/>
    </w:p>
    <w:p w14:paraId="5FA665E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Esta comisión deberá presentar un informe al Consejo Universitario, el cual realizará las recomendaciones que estime pertinentes. El informe debe remitirse el primer trimestre de cada año o cuando este órgano así lo requiera o considere conveniente.</w:t>
      </w:r>
    </w:p>
    <w:p w14:paraId="0DA10486" w14:textId="77777777" w:rsidR="009C3856" w:rsidRPr="009C3856" w:rsidRDefault="009C3856" w:rsidP="009C3856">
      <w:pPr>
        <w:widowControl w:val="0"/>
        <w:rPr>
          <w:rFonts w:ascii="Arial" w:eastAsia="Arial" w:hAnsi="Arial" w:cs="Arial"/>
          <w:color w:val="000000"/>
          <w:lang w:val="es-CR" w:eastAsia="es-CR"/>
        </w:rPr>
      </w:pPr>
    </w:p>
    <w:p w14:paraId="753750D5" w14:textId="77777777" w:rsidR="009C3856" w:rsidRPr="009C3856" w:rsidRDefault="009C3856" w:rsidP="009C3856">
      <w:pPr>
        <w:widowControl w:val="0"/>
        <w:rPr>
          <w:rFonts w:ascii="Arial" w:eastAsia="Arial" w:hAnsi="Arial" w:cs="Arial"/>
          <w:color w:val="000000"/>
          <w:lang w:val="es-CR" w:eastAsia="es-CR"/>
        </w:rPr>
      </w:pPr>
    </w:p>
    <w:p w14:paraId="6624F882"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 xml:space="preserve">CAPÍTULO III </w:t>
      </w:r>
      <w:r w:rsidRPr="009C3856">
        <w:rPr>
          <w:rFonts w:ascii="Arial" w:eastAsia="Arial" w:hAnsi="Arial" w:cs="Arial"/>
          <w:b/>
          <w:color w:val="000000"/>
          <w:lang w:val="es-CR" w:eastAsia="es-CR"/>
        </w:rPr>
        <w:br/>
      </w:r>
    </w:p>
    <w:p w14:paraId="335E7A41" w14:textId="77777777" w:rsidR="009C3856" w:rsidRPr="009C3856" w:rsidRDefault="009C3856" w:rsidP="009C3856">
      <w:pPr>
        <w:widowControl w:val="0"/>
        <w:jc w:val="center"/>
        <w:rPr>
          <w:rFonts w:ascii="Arial" w:eastAsia="Arial" w:hAnsi="Arial" w:cs="Arial"/>
          <w:color w:val="000000"/>
          <w:lang w:val="es-CR" w:eastAsia="es-CR"/>
        </w:rPr>
      </w:pPr>
      <w:bookmarkStart w:id="2" w:name="_1fob9te" w:colFirst="0" w:colLast="0"/>
      <w:bookmarkEnd w:id="2"/>
      <w:r w:rsidRPr="009C3856">
        <w:rPr>
          <w:rFonts w:ascii="Arial" w:eastAsia="Arial" w:hAnsi="Arial" w:cs="Arial"/>
          <w:b/>
          <w:color w:val="000000"/>
          <w:lang w:val="es-CR" w:eastAsia="es-CR"/>
        </w:rPr>
        <w:t>PROCEDIMIENTOS DISCIPLINARIOS EN MATERIA DE HOSTIGAMIENTO SEXUAL</w:t>
      </w:r>
      <w:r w:rsidRPr="009C3856">
        <w:rPr>
          <w:rFonts w:ascii="Arial" w:eastAsia="Arial" w:hAnsi="Arial" w:cs="Arial"/>
          <w:b/>
          <w:color w:val="000000"/>
          <w:lang w:val="es-CR" w:eastAsia="es-CR"/>
        </w:rPr>
        <w:br/>
      </w:r>
    </w:p>
    <w:p w14:paraId="4A84E016"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PRIMERA</w:t>
      </w:r>
      <w:r w:rsidRPr="009C3856">
        <w:rPr>
          <w:rFonts w:ascii="Arial" w:eastAsia="Arial" w:hAnsi="Arial" w:cs="Arial"/>
          <w:b/>
          <w:color w:val="000000"/>
          <w:lang w:val="es-CR" w:eastAsia="es-CR"/>
        </w:rPr>
        <w:br/>
        <w:t>PRINCIPIOS GENERALES</w:t>
      </w:r>
    </w:p>
    <w:p w14:paraId="669588FA" w14:textId="77777777" w:rsidR="009C3856" w:rsidRPr="009C3856" w:rsidRDefault="009C3856" w:rsidP="009C3856">
      <w:pPr>
        <w:widowControl w:val="0"/>
        <w:rPr>
          <w:rFonts w:ascii="Arial" w:eastAsia="Arial" w:hAnsi="Arial" w:cs="Arial"/>
          <w:color w:val="000000"/>
          <w:lang w:val="es-CR" w:eastAsia="es-CR"/>
        </w:rPr>
      </w:pPr>
    </w:p>
    <w:p w14:paraId="11B4C89F" w14:textId="77777777" w:rsidR="009C3856" w:rsidRPr="009C3856" w:rsidRDefault="009C3856" w:rsidP="009C3856">
      <w:pPr>
        <w:widowControl w:val="0"/>
        <w:rPr>
          <w:rFonts w:ascii="Arial" w:eastAsia="Arial" w:hAnsi="Arial" w:cs="Arial"/>
          <w:color w:val="000000"/>
          <w:lang w:val="es-CR" w:eastAsia="es-CR"/>
        </w:rPr>
      </w:pPr>
    </w:p>
    <w:p w14:paraId="5F814185" w14:textId="77777777" w:rsidR="009C3856" w:rsidRPr="009C3856" w:rsidRDefault="009C3856" w:rsidP="009C3856">
      <w:pPr>
        <w:widowControl w:val="0"/>
        <w:ind w:left="1843" w:right="146" w:hanging="1843"/>
        <w:rPr>
          <w:rFonts w:ascii="Arial" w:eastAsia="Arial" w:hAnsi="Arial" w:cs="Arial"/>
          <w:color w:val="000000"/>
          <w:lang w:val="es-CR" w:eastAsia="es-CR"/>
        </w:rPr>
      </w:pPr>
      <w:r w:rsidRPr="009C3856">
        <w:rPr>
          <w:rFonts w:ascii="Arial" w:eastAsia="Arial" w:hAnsi="Arial" w:cs="Arial"/>
          <w:b/>
          <w:color w:val="000000"/>
          <w:lang w:val="es-CR" w:eastAsia="es-CR"/>
        </w:rPr>
        <w:t>ARTÍCULO 6.</w:t>
      </w:r>
      <w:r w:rsidRPr="009C3856">
        <w:rPr>
          <w:rFonts w:ascii="Arial" w:eastAsia="Arial" w:hAnsi="Arial" w:cs="Arial"/>
          <w:b/>
          <w:color w:val="000000"/>
          <w:lang w:val="es-CR" w:eastAsia="es-CR"/>
        </w:rPr>
        <w:tab/>
        <w:t>ÁMBITO SUBJETIVO DE LA APLICACIÓN DEL REGLAMENTO</w:t>
      </w:r>
    </w:p>
    <w:p w14:paraId="7CBB6946" w14:textId="77777777" w:rsidR="009C3856" w:rsidRPr="009C3856" w:rsidRDefault="009C3856" w:rsidP="009C3856">
      <w:pPr>
        <w:widowControl w:val="0"/>
        <w:ind w:right="146"/>
        <w:rPr>
          <w:rFonts w:ascii="Arial" w:eastAsia="Arial" w:hAnsi="Arial" w:cs="Arial"/>
          <w:color w:val="000000"/>
          <w:lang w:val="es-CR" w:eastAsia="es-CR"/>
        </w:rPr>
      </w:pPr>
    </w:p>
    <w:p w14:paraId="3CC29A17" w14:textId="77777777" w:rsidR="009C3856" w:rsidRPr="009C3856" w:rsidRDefault="009C3856" w:rsidP="009C3856">
      <w:pPr>
        <w:widowControl w:val="0"/>
        <w:ind w:right="146"/>
        <w:rPr>
          <w:rFonts w:ascii="Arial" w:eastAsia="Arial" w:hAnsi="Arial" w:cs="Arial"/>
          <w:color w:val="000000"/>
          <w:lang w:val="es-CR" w:eastAsia="es-CR"/>
        </w:rPr>
      </w:pPr>
      <w:r w:rsidRPr="009C3856">
        <w:rPr>
          <w:rFonts w:ascii="Arial" w:eastAsia="Arial" w:hAnsi="Arial" w:cs="Arial"/>
          <w:color w:val="000000"/>
          <w:lang w:val="es-CR" w:eastAsia="es-CR"/>
        </w:rPr>
        <w:t xml:space="preserve">Las siguientes personas en calidad de denunciadas o denunciantes estarán sujetas al </w:t>
      </w:r>
      <w:r w:rsidRPr="009C3856">
        <w:rPr>
          <w:rFonts w:ascii="Arial" w:eastAsia="Arial" w:hAnsi="Arial" w:cs="Arial"/>
          <w:color w:val="000000"/>
          <w:lang w:val="es-CR" w:eastAsia="es-CR"/>
        </w:rPr>
        <w:lastRenderedPageBreak/>
        <w:t xml:space="preserve">procedimiento disciplinario establecido en este reglamento: </w:t>
      </w:r>
    </w:p>
    <w:p w14:paraId="109E4158" w14:textId="77777777" w:rsidR="009C3856" w:rsidRPr="009C3856" w:rsidRDefault="009C3856" w:rsidP="009C3856">
      <w:pPr>
        <w:widowControl w:val="0"/>
        <w:ind w:right="146"/>
        <w:rPr>
          <w:rFonts w:ascii="Arial" w:eastAsia="Arial" w:hAnsi="Arial" w:cs="Arial"/>
          <w:color w:val="000000"/>
          <w:lang w:val="es-CR" w:eastAsia="es-CR"/>
        </w:rPr>
      </w:pPr>
    </w:p>
    <w:p w14:paraId="223D9068" w14:textId="77777777" w:rsidR="009C3856" w:rsidRPr="009C3856" w:rsidRDefault="009C3856" w:rsidP="002B3109">
      <w:pPr>
        <w:widowControl w:val="0"/>
        <w:numPr>
          <w:ilvl w:val="0"/>
          <w:numId w:val="64"/>
        </w:numPr>
        <w:pBdr>
          <w:top w:val="none" w:sz="0" w:space="0" w:color="000000"/>
          <w:left w:val="none" w:sz="0" w:space="0" w:color="000000"/>
          <w:bottom w:val="none" w:sz="0" w:space="0" w:color="000000"/>
          <w:right w:val="none" w:sz="0" w:space="0" w:color="000000"/>
          <w:between w:val="nil"/>
        </w:pBdr>
        <w:spacing w:after="0" w:line="240" w:lineRule="auto"/>
        <w:ind w:left="426" w:right="146" w:hanging="426"/>
        <w:jc w:val="both"/>
        <w:rPr>
          <w:rFonts w:ascii="Arial" w:eastAsia="Arial" w:hAnsi="Arial" w:cs="Arial"/>
          <w:color w:val="000000"/>
          <w:lang w:val="es-CR" w:eastAsia="es-CR"/>
        </w:rPr>
      </w:pPr>
      <w:r w:rsidRPr="009C3856">
        <w:rPr>
          <w:rFonts w:ascii="Arial" w:eastAsia="Arial" w:hAnsi="Arial" w:cs="Arial"/>
          <w:color w:val="000000"/>
          <w:lang w:val="es-CR" w:eastAsia="es-CR"/>
        </w:rPr>
        <w:t xml:space="preserve">Quienes se vinculen permanente o transitoriamente mediante una relación laboral con la Universidad Nacional o la Fundauna (propietaria, interina, a plazo fijo, por obra determinada, servicios profesionales, pasante, cooperante, becada, investigadora, invitada, de intercambio o </w:t>
      </w:r>
      <w:r w:rsidRPr="009C3856">
        <w:rPr>
          <w:rFonts w:ascii="Arial" w:eastAsia="Arial" w:hAnsi="Arial" w:cs="Arial"/>
          <w:i/>
          <w:color w:val="000000"/>
          <w:lang w:val="es-CR" w:eastAsia="es-CR"/>
        </w:rPr>
        <w:t>ad honorem</w:t>
      </w:r>
      <w:r w:rsidRPr="009C3856">
        <w:rPr>
          <w:rFonts w:ascii="Arial" w:eastAsia="Arial" w:hAnsi="Arial" w:cs="Arial"/>
          <w:color w:val="000000"/>
          <w:lang w:val="es-CR" w:eastAsia="es-CR"/>
        </w:rPr>
        <w:t xml:space="preserve">, entre otras). </w:t>
      </w:r>
    </w:p>
    <w:p w14:paraId="2ED9AB8A" w14:textId="77777777" w:rsidR="009C3856" w:rsidRPr="009C3856" w:rsidRDefault="009C3856" w:rsidP="009C3856">
      <w:pPr>
        <w:widowControl w:val="0"/>
        <w:ind w:right="146"/>
        <w:rPr>
          <w:rFonts w:ascii="Arial" w:eastAsia="Arial" w:hAnsi="Arial" w:cs="Arial"/>
          <w:color w:val="000000"/>
          <w:lang w:val="es-CR" w:eastAsia="es-CR"/>
        </w:rPr>
      </w:pPr>
    </w:p>
    <w:p w14:paraId="6F96AB17" w14:textId="77777777" w:rsidR="009C3856" w:rsidRPr="009C3856" w:rsidRDefault="009C3856" w:rsidP="002B3109">
      <w:pPr>
        <w:widowControl w:val="0"/>
        <w:numPr>
          <w:ilvl w:val="0"/>
          <w:numId w:val="64"/>
        </w:numPr>
        <w:pBdr>
          <w:top w:val="none" w:sz="0" w:space="0" w:color="000000"/>
          <w:left w:val="none" w:sz="0" w:space="0" w:color="000000"/>
          <w:bottom w:val="none" w:sz="0" w:space="0" w:color="000000"/>
          <w:right w:val="none" w:sz="0" w:space="0" w:color="000000"/>
          <w:between w:val="nil"/>
        </w:pBdr>
        <w:spacing w:after="0" w:line="240" w:lineRule="auto"/>
        <w:ind w:left="426" w:right="146" w:hanging="426"/>
        <w:jc w:val="both"/>
        <w:rPr>
          <w:rFonts w:ascii="Arial" w:eastAsia="Arial" w:hAnsi="Arial" w:cs="Arial"/>
          <w:color w:val="000000"/>
          <w:lang w:val="es-CR" w:eastAsia="es-CR"/>
        </w:rPr>
      </w:pPr>
      <w:r w:rsidRPr="009C3856">
        <w:rPr>
          <w:rFonts w:ascii="Arial" w:eastAsia="Arial" w:hAnsi="Arial" w:cs="Arial"/>
          <w:color w:val="000000"/>
          <w:lang w:val="es-CR" w:eastAsia="es-CR"/>
        </w:rPr>
        <w:t xml:space="preserve">El estudiantado de la Universidad Nacional, independientemente de la naturaleza de su vínculo, de intercambio, cursos especiales, cursos libres o contratados o cualquier otra vinculación. </w:t>
      </w:r>
    </w:p>
    <w:p w14:paraId="022E8905" w14:textId="77777777" w:rsidR="009C3856" w:rsidRPr="009C3856" w:rsidRDefault="009C3856" w:rsidP="009C3856">
      <w:pPr>
        <w:widowControl w:val="0"/>
        <w:pBdr>
          <w:between w:val="nil"/>
        </w:pBdr>
        <w:ind w:right="146"/>
        <w:rPr>
          <w:rFonts w:ascii="Arial" w:eastAsia="Arial" w:hAnsi="Arial" w:cs="Arial"/>
          <w:color w:val="000000"/>
          <w:lang w:val="es-CR" w:eastAsia="es-CR"/>
        </w:rPr>
      </w:pPr>
    </w:p>
    <w:p w14:paraId="4E4B3B70" w14:textId="77777777" w:rsidR="009C3856" w:rsidRPr="009C3856" w:rsidRDefault="009C3856" w:rsidP="002B3109">
      <w:pPr>
        <w:widowControl w:val="0"/>
        <w:numPr>
          <w:ilvl w:val="0"/>
          <w:numId w:val="64"/>
        </w:numPr>
        <w:pBdr>
          <w:top w:val="none" w:sz="0" w:space="0" w:color="000000"/>
          <w:left w:val="none" w:sz="0" w:space="0" w:color="000000"/>
          <w:bottom w:val="none" w:sz="0" w:space="0" w:color="000000"/>
          <w:right w:val="none" w:sz="0" w:space="0" w:color="000000"/>
          <w:between w:val="nil"/>
        </w:pBdr>
        <w:spacing w:after="0" w:line="240" w:lineRule="auto"/>
        <w:ind w:left="426" w:right="146" w:hanging="426"/>
        <w:jc w:val="both"/>
        <w:rPr>
          <w:rFonts w:ascii="Arial" w:eastAsia="Arial" w:hAnsi="Arial" w:cs="Arial"/>
          <w:color w:val="000000"/>
          <w:lang w:val="es-CR" w:eastAsia="es-CR"/>
        </w:rPr>
      </w:pPr>
      <w:r w:rsidRPr="009C3856">
        <w:rPr>
          <w:rFonts w:ascii="Arial" w:eastAsia="Arial" w:hAnsi="Arial" w:cs="Arial"/>
          <w:color w:val="000000"/>
          <w:lang w:val="es-CR" w:eastAsia="es-CR"/>
        </w:rPr>
        <w:t xml:space="preserve">Todas aquellas que no tienen un vínculo establecido en los incisos anteriores estarán sujetas a este reglamento, únicamente en calidad de denunciantes, siempre y cuando su relación haya sido por actividades de carácter institucional, en el ámbito de la acción sustantiva, estudiantil o administrativa. Podrá denunciarse cuando la persona denunciada sea alguna de las identificadas en los incisos a) o b). </w:t>
      </w:r>
    </w:p>
    <w:p w14:paraId="3734217D" w14:textId="77777777" w:rsidR="009C3856" w:rsidRPr="009C3856" w:rsidRDefault="009C3856" w:rsidP="009C3856">
      <w:pPr>
        <w:widowControl w:val="0"/>
        <w:rPr>
          <w:rFonts w:ascii="Arial" w:eastAsia="Arial" w:hAnsi="Arial" w:cs="Arial"/>
          <w:color w:val="000000"/>
          <w:lang w:val="es-CR" w:eastAsia="es-CR"/>
        </w:rPr>
      </w:pPr>
    </w:p>
    <w:p w14:paraId="65F5952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7.</w:t>
      </w:r>
      <w:r w:rsidRPr="009C3856">
        <w:rPr>
          <w:rFonts w:ascii="Arial" w:eastAsia="Arial" w:hAnsi="Arial" w:cs="Arial"/>
          <w:b/>
          <w:color w:val="000000"/>
          <w:lang w:val="es-CR" w:eastAsia="es-CR"/>
        </w:rPr>
        <w:tab/>
        <w:t>ÁMBITO OBJETIVO DE APLICACIÓN DEL REGLAMENTO</w:t>
      </w:r>
    </w:p>
    <w:p w14:paraId="19688DE1" w14:textId="77777777" w:rsidR="009C3856" w:rsidRPr="009C3856" w:rsidRDefault="009C3856" w:rsidP="009C3856">
      <w:pPr>
        <w:widowControl w:val="0"/>
        <w:rPr>
          <w:rFonts w:ascii="Arial" w:eastAsia="Arial" w:hAnsi="Arial" w:cs="Arial"/>
          <w:color w:val="000000"/>
          <w:lang w:val="es-CR" w:eastAsia="es-CR"/>
        </w:rPr>
      </w:pPr>
    </w:p>
    <w:p w14:paraId="5B17C2D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Este procedimiento disciplinario se aplicará a hechos presuntamente constitutivos de hostigamiento sexual cometidos dentro o fuera del campus universitario; en este último caso, la competencia para establecer la responsabilidad disciplinaria requerirá que la persona denunciada haya actuado utilizando las oportunidades o los medios que le ofrece su condición de autoridad o de miembro de la comunidad universitaria.</w:t>
      </w:r>
    </w:p>
    <w:p w14:paraId="399B4EC2" w14:textId="77777777" w:rsidR="009C3856" w:rsidRPr="009C3856" w:rsidRDefault="009C3856" w:rsidP="009C3856">
      <w:pPr>
        <w:widowControl w:val="0"/>
        <w:rPr>
          <w:rFonts w:ascii="Arial" w:eastAsia="Arial" w:hAnsi="Arial" w:cs="Arial"/>
          <w:color w:val="000000"/>
          <w:lang w:val="es-CR" w:eastAsia="es-CR"/>
        </w:rPr>
      </w:pPr>
    </w:p>
    <w:p w14:paraId="1629445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 </w:t>
      </w:r>
      <w:r w:rsidRPr="009C3856">
        <w:rPr>
          <w:rFonts w:ascii="Arial" w:eastAsia="Arial" w:hAnsi="Arial" w:cs="Arial"/>
          <w:b/>
          <w:color w:val="000000"/>
          <w:lang w:val="es-CR" w:eastAsia="es-CR"/>
        </w:rPr>
        <w:tab/>
        <w:t>OBJETIVO DEL PROCEDIMIENTO</w:t>
      </w:r>
    </w:p>
    <w:p w14:paraId="482F8B9B" w14:textId="77777777" w:rsidR="009C3856" w:rsidRPr="009C3856" w:rsidRDefault="009C3856" w:rsidP="009C3856">
      <w:pPr>
        <w:widowControl w:val="0"/>
        <w:rPr>
          <w:rFonts w:ascii="Arial" w:eastAsia="Arial" w:hAnsi="Arial" w:cs="Arial"/>
          <w:color w:val="000000"/>
          <w:lang w:val="es-CR" w:eastAsia="es-CR"/>
        </w:rPr>
      </w:pPr>
    </w:p>
    <w:p w14:paraId="630B968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esta materia, el procedimiento disciplinario tiene como objetivo establecer la existencia de los hechos presuntamente constitutivos de hostigamiento sexual y en su caso determinar quién es su autor(a) o partícipe y ordenar la aplicación de las sanciones correspondientes.</w:t>
      </w:r>
    </w:p>
    <w:p w14:paraId="4E9A44A8" w14:textId="77777777" w:rsidR="009C3856" w:rsidRPr="009C3856" w:rsidRDefault="009C3856" w:rsidP="009C3856">
      <w:pPr>
        <w:widowControl w:val="0"/>
        <w:rPr>
          <w:rFonts w:ascii="Arial" w:eastAsia="Arial" w:hAnsi="Arial" w:cs="Arial"/>
          <w:color w:val="000000"/>
          <w:lang w:val="es-CR" w:eastAsia="es-CR"/>
        </w:rPr>
      </w:pPr>
    </w:p>
    <w:p w14:paraId="0F48C0C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9.</w:t>
      </w:r>
      <w:r w:rsidRPr="009C3856">
        <w:rPr>
          <w:rFonts w:ascii="Arial" w:eastAsia="Arial" w:hAnsi="Arial" w:cs="Arial"/>
          <w:b/>
          <w:color w:val="000000"/>
          <w:lang w:val="es-CR" w:eastAsia="es-CR"/>
        </w:rPr>
        <w:tab/>
        <w:t>DERECHOS DE LAS VÍCTIMAS</w:t>
      </w:r>
    </w:p>
    <w:p w14:paraId="7518E477" w14:textId="77777777" w:rsidR="009C3856" w:rsidRPr="009C3856" w:rsidRDefault="009C3856" w:rsidP="009C3856">
      <w:pPr>
        <w:widowControl w:val="0"/>
        <w:rPr>
          <w:rFonts w:ascii="Arial" w:eastAsia="Arial" w:hAnsi="Arial" w:cs="Arial"/>
          <w:color w:val="000000"/>
          <w:lang w:val="es-CR" w:eastAsia="es-CR"/>
        </w:rPr>
      </w:pPr>
    </w:p>
    <w:p w14:paraId="5701965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persona que se considere víctima de alguna conducta de hostigamiento sexual tendrá los siguientes derechos:</w:t>
      </w:r>
    </w:p>
    <w:p w14:paraId="72F0D9F9" w14:textId="77777777" w:rsidR="009C3856" w:rsidRPr="009C3856" w:rsidRDefault="009C3856" w:rsidP="009C3856">
      <w:pPr>
        <w:widowControl w:val="0"/>
        <w:rPr>
          <w:rFonts w:ascii="Arial" w:eastAsia="Arial" w:hAnsi="Arial" w:cs="Arial"/>
          <w:color w:val="000000"/>
          <w:lang w:val="es-CR" w:eastAsia="es-CR"/>
        </w:rPr>
      </w:pPr>
    </w:p>
    <w:p w14:paraId="1CE70DE9" w14:textId="77777777" w:rsidR="009C3856" w:rsidRPr="009C3856" w:rsidRDefault="009C3856" w:rsidP="002B3109">
      <w:pPr>
        <w:widowControl w:val="0"/>
        <w:numPr>
          <w:ilvl w:val="0"/>
          <w:numId w:val="55"/>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Interponer la denuncia en forma verbal o escrita por sí misma o por medio de su representante legal debidamente acreditado.</w:t>
      </w:r>
    </w:p>
    <w:p w14:paraId="670D5F36" w14:textId="77777777" w:rsidR="009C3856" w:rsidRPr="009C3856" w:rsidRDefault="009C3856" w:rsidP="009C3856">
      <w:pPr>
        <w:widowControl w:val="0"/>
        <w:rPr>
          <w:rFonts w:ascii="Arial" w:eastAsia="Arial" w:hAnsi="Arial" w:cs="Arial"/>
          <w:color w:val="000000"/>
          <w:lang w:val="es-CR" w:eastAsia="es-CR"/>
        </w:rPr>
      </w:pPr>
    </w:p>
    <w:p w14:paraId="070A83F8" w14:textId="77777777" w:rsidR="009C3856" w:rsidRPr="009C3856" w:rsidRDefault="009C3856" w:rsidP="002B3109">
      <w:pPr>
        <w:widowControl w:val="0"/>
        <w:numPr>
          <w:ilvl w:val="0"/>
          <w:numId w:val="55"/>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Ser informada y ser parte del procedimiento.</w:t>
      </w:r>
    </w:p>
    <w:p w14:paraId="39758368" w14:textId="77777777" w:rsidR="009C3856" w:rsidRPr="009C3856" w:rsidRDefault="009C3856" w:rsidP="009C3856">
      <w:pPr>
        <w:widowControl w:val="0"/>
        <w:rPr>
          <w:rFonts w:ascii="Arial" w:eastAsia="Arial" w:hAnsi="Arial" w:cs="Arial"/>
          <w:color w:val="000000"/>
          <w:lang w:val="es-CR" w:eastAsia="es-CR"/>
        </w:rPr>
      </w:pPr>
    </w:p>
    <w:p w14:paraId="6C3EFD1A" w14:textId="77777777" w:rsidR="009C3856" w:rsidRPr="009C3856" w:rsidRDefault="009C3856" w:rsidP="002B3109">
      <w:pPr>
        <w:widowControl w:val="0"/>
        <w:numPr>
          <w:ilvl w:val="0"/>
          <w:numId w:val="55"/>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lang w:val="es-CR" w:eastAsia="es-CR"/>
        </w:rPr>
      </w:pPr>
      <w:r w:rsidRPr="009C3856">
        <w:rPr>
          <w:rFonts w:ascii="Arial" w:eastAsia="Arial" w:hAnsi="Arial" w:cs="Arial"/>
          <w:color w:val="000000"/>
          <w:lang w:val="es-CR" w:eastAsia="es-CR"/>
        </w:rPr>
        <w:t>No ser revictimizada. Se debe respetar la prohibición expresa de considerar los antecedentes de la persona denunciante, particularmente, en lo relativo al ejercicio de su sexualidad.</w:t>
      </w:r>
    </w:p>
    <w:p w14:paraId="4780C3DC" w14:textId="77777777" w:rsidR="009C3856" w:rsidRPr="009C3856" w:rsidRDefault="009C3856" w:rsidP="009C3856">
      <w:pPr>
        <w:widowControl w:val="0"/>
        <w:rPr>
          <w:rFonts w:ascii="Arial" w:eastAsia="Arial" w:hAnsi="Arial" w:cs="Arial"/>
          <w:color w:val="000000"/>
          <w:lang w:val="es-CR" w:eastAsia="es-CR"/>
        </w:rPr>
      </w:pPr>
    </w:p>
    <w:p w14:paraId="31E69AAD" w14:textId="77777777" w:rsidR="009C3856" w:rsidRPr="009C3856" w:rsidRDefault="009C3856" w:rsidP="002B3109">
      <w:pPr>
        <w:widowControl w:val="0"/>
        <w:numPr>
          <w:ilvl w:val="0"/>
          <w:numId w:val="55"/>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lang w:val="es-CR" w:eastAsia="es-CR"/>
        </w:rPr>
      </w:pPr>
      <w:r w:rsidRPr="009C3856">
        <w:rPr>
          <w:rFonts w:ascii="Arial" w:eastAsia="Arial" w:hAnsi="Arial" w:cs="Arial"/>
          <w:color w:val="000000"/>
          <w:lang w:val="es-CR" w:eastAsia="es-CR"/>
        </w:rPr>
        <w:t>Contar con los servicios de apoyo en el caso de presentar una condición de discapacidad.</w:t>
      </w:r>
    </w:p>
    <w:p w14:paraId="76C8AAD2" w14:textId="77777777" w:rsidR="009C3856" w:rsidRPr="009C3856" w:rsidRDefault="009C3856" w:rsidP="009C3856">
      <w:pPr>
        <w:widowControl w:val="0"/>
        <w:rPr>
          <w:rFonts w:ascii="Arial" w:eastAsia="Arial" w:hAnsi="Arial" w:cs="Arial"/>
          <w:color w:val="000000"/>
          <w:lang w:val="es-CR" w:eastAsia="es-CR"/>
        </w:rPr>
      </w:pPr>
    </w:p>
    <w:p w14:paraId="0B4E418A" w14:textId="77777777" w:rsidR="009C3856" w:rsidRPr="009C3856" w:rsidRDefault="009C3856" w:rsidP="002B3109">
      <w:pPr>
        <w:widowControl w:val="0"/>
        <w:numPr>
          <w:ilvl w:val="0"/>
          <w:numId w:val="55"/>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color w:val="000000"/>
          <w:lang w:val="es-CR" w:eastAsia="es-CR"/>
        </w:rPr>
      </w:pPr>
      <w:r w:rsidRPr="009C3856">
        <w:rPr>
          <w:rFonts w:ascii="Arial" w:eastAsia="Arial" w:hAnsi="Arial" w:cs="Arial"/>
          <w:color w:val="000000"/>
          <w:lang w:val="es-CR" w:eastAsia="es-CR"/>
        </w:rPr>
        <w:t xml:space="preserve">Acceder a los servicios de apoyo en el área psicológica para acompañar el proceso de denuncia y resolución. </w:t>
      </w:r>
    </w:p>
    <w:p w14:paraId="5434F95D" w14:textId="77777777" w:rsidR="009C3856" w:rsidRPr="009C3856" w:rsidRDefault="009C3856" w:rsidP="009C3856">
      <w:pPr>
        <w:widowControl w:val="0"/>
        <w:rPr>
          <w:rFonts w:ascii="Arial" w:eastAsia="Arial" w:hAnsi="Arial" w:cs="Arial"/>
          <w:color w:val="000000"/>
          <w:lang w:val="es-CR" w:eastAsia="es-CR"/>
        </w:rPr>
      </w:pPr>
    </w:p>
    <w:p w14:paraId="0F4F416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10.</w:t>
      </w:r>
      <w:r w:rsidRPr="009C3856">
        <w:rPr>
          <w:rFonts w:ascii="Arial" w:eastAsia="Arial" w:hAnsi="Arial" w:cs="Arial"/>
          <w:b/>
          <w:color w:val="000000"/>
          <w:lang w:val="es-CR" w:eastAsia="es-CR"/>
        </w:rPr>
        <w:tab/>
        <w:t>GARANTÍA DE PROTECCIÓN LABORAL</w:t>
      </w:r>
      <w:r w:rsidRPr="009C3856">
        <w:rPr>
          <w:rFonts w:ascii="Arial" w:eastAsia="Arial" w:hAnsi="Arial" w:cs="Arial"/>
          <w:color w:val="000000"/>
          <w:lang w:val="es-CR" w:eastAsia="es-CR"/>
        </w:rPr>
        <w:t xml:space="preserve">  </w:t>
      </w:r>
    </w:p>
    <w:p w14:paraId="6E8CAD02" w14:textId="77777777" w:rsidR="009C3856" w:rsidRPr="009C3856" w:rsidRDefault="009C3856" w:rsidP="009C3856">
      <w:pPr>
        <w:widowControl w:val="0"/>
        <w:rPr>
          <w:rFonts w:ascii="Arial" w:eastAsia="Arial" w:hAnsi="Arial" w:cs="Arial"/>
          <w:color w:val="000000"/>
          <w:lang w:val="es-CR" w:eastAsia="es-CR"/>
        </w:rPr>
      </w:pPr>
      <w:bookmarkStart w:id="3" w:name="_2et92p0" w:colFirst="0" w:colLast="0"/>
      <w:bookmarkEnd w:id="3"/>
    </w:p>
    <w:p w14:paraId="25D6267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presunta víctima gozará de la protección laboral en los términos de la Ley n.</w:t>
      </w:r>
      <w:r w:rsidRPr="009C3856">
        <w:rPr>
          <w:rFonts w:ascii="Arial" w:eastAsia="Arial" w:hAnsi="Arial" w:cs="Arial"/>
          <w:b/>
          <w:color w:val="000000"/>
          <w:lang w:val="es-CR" w:eastAsia="es-CR"/>
        </w:rPr>
        <w:t xml:space="preserve">° </w:t>
      </w:r>
      <w:r w:rsidRPr="009C3856">
        <w:rPr>
          <w:rFonts w:ascii="Arial" w:eastAsia="Arial" w:hAnsi="Arial" w:cs="Arial"/>
          <w:color w:val="000000"/>
          <w:lang w:val="es-CR" w:eastAsia="es-CR"/>
        </w:rPr>
        <w:t>7476, Ley contra Hostigamiento o Acoso Sexual en el Empleo y la Docencia, artículo 15,  en especial si no la tiene por la condición de su nombramiento en la institución.</w:t>
      </w:r>
    </w:p>
    <w:p w14:paraId="238E0C61" w14:textId="77777777" w:rsidR="009C3856" w:rsidRPr="009C3856" w:rsidRDefault="009C3856" w:rsidP="009C3856">
      <w:pPr>
        <w:widowControl w:val="0"/>
        <w:rPr>
          <w:rFonts w:ascii="Arial" w:eastAsia="Arial" w:hAnsi="Arial" w:cs="Arial"/>
          <w:color w:val="000000"/>
          <w:lang w:val="es-CR" w:eastAsia="es-CR"/>
        </w:rPr>
      </w:pPr>
    </w:p>
    <w:p w14:paraId="1B7DAFB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11.  </w:t>
      </w:r>
      <w:r w:rsidRPr="009C3856">
        <w:rPr>
          <w:rFonts w:ascii="Arial" w:eastAsia="Arial" w:hAnsi="Arial" w:cs="Arial"/>
          <w:b/>
          <w:color w:val="000000"/>
          <w:lang w:val="es-CR" w:eastAsia="es-CR"/>
        </w:rPr>
        <w:tab/>
        <w:t>OTRAS GARANTÍAS</w:t>
      </w:r>
      <w:r w:rsidRPr="009C3856">
        <w:rPr>
          <w:rFonts w:ascii="Arial" w:eastAsia="Arial" w:hAnsi="Arial" w:cs="Arial"/>
          <w:color w:val="000000"/>
          <w:lang w:val="es-CR" w:eastAsia="es-CR"/>
        </w:rPr>
        <w:t xml:space="preserve">  </w:t>
      </w:r>
    </w:p>
    <w:p w14:paraId="3FCAEE73" w14:textId="77777777" w:rsidR="009C3856" w:rsidRPr="009C3856" w:rsidRDefault="009C3856" w:rsidP="009C3856">
      <w:pPr>
        <w:widowControl w:val="0"/>
        <w:rPr>
          <w:rFonts w:ascii="Arial" w:eastAsia="Arial" w:hAnsi="Arial" w:cs="Arial"/>
          <w:color w:val="000000"/>
          <w:lang w:val="es-CR" w:eastAsia="es-CR"/>
        </w:rPr>
      </w:pPr>
    </w:p>
    <w:p w14:paraId="672A8BF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Ni la presunta víctima, ni quien vaya a comparecer como testigo de las partes o ya lo haya hecho podrá sufrir menoscabo o perjuicio personal alguno en su empleo o sus estudios. Si esto ocurriera, podrá denunciar la situación ante la comisión y esta adoptará las medidas correspondientes.</w:t>
      </w:r>
    </w:p>
    <w:p w14:paraId="66495D6C" w14:textId="77777777" w:rsidR="009C3856" w:rsidRPr="009C3856" w:rsidRDefault="009C3856" w:rsidP="009C3856">
      <w:pPr>
        <w:widowControl w:val="0"/>
        <w:rPr>
          <w:rFonts w:ascii="Arial" w:eastAsia="Arial" w:hAnsi="Arial" w:cs="Arial"/>
          <w:color w:val="000000"/>
          <w:lang w:val="es-CR" w:eastAsia="es-CR"/>
        </w:rPr>
      </w:pPr>
    </w:p>
    <w:p w14:paraId="2791E36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12.  </w:t>
      </w:r>
      <w:r w:rsidRPr="009C3856">
        <w:rPr>
          <w:rFonts w:ascii="Arial" w:eastAsia="Arial" w:hAnsi="Arial" w:cs="Arial"/>
          <w:b/>
          <w:color w:val="000000"/>
          <w:lang w:val="es-CR" w:eastAsia="es-CR"/>
        </w:rPr>
        <w:tab/>
        <w:t xml:space="preserve">DEBIDO PROCESO  </w:t>
      </w:r>
    </w:p>
    <w:p w14:paraId="22CCF6B4" w14:textId="77777777" w:rsidR="009C3856" w:rsidRPr="009C3856" w:rsidRDefault="009C3856" w:rsidP="009C3856">
      <w:pPr>
        <w:widowControl w:val="0"/>
        <w:rPr>
          <w:rFonts w:ascii="Arial" w:eastAsia="Arial" w:hAnsi="Arial" w:cs="Arial"/>
          <w:color w:val="000000"/>
          <w:lang w:val="es-CR" w:eastAsia="es-CR"/>
        </w:rPr>
      </w:pPr>
    </w:p>
    <w:p w14:paraId="2C21118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Para sancionar a una persona que, eventualmente, haya incurrido en una conducta constitutiva de hostigamiento sexual; primero, se realizará un procedimiento disciplinario, de conformidad con lo dispuesto por este reglamento y con estricta observancia del debido proceso.  </w:t>
      </w:r>
    </w:p>
    <w:p w14:paraId="0BAA8CD0" w14:textId="77777777" w:rsidR="009C3856" w:rsidRPr="009C3856" w:rsidRDefault="009C3856" w:rsidP="009C3856">
      <w:pPr>
        <w:widowControl w:val="0"/>
        <w:rPr>
          <w:rFonts w:ascii="Arial" w:eastAsia="Arial" w:hAnsi="Arial" w:cs="Arial"/>
          <w:color w:val="000000"/>
          <w:lang w:val="es-CR" w:eastAsia="es-CR"/>
        </w:rPr>
      </w:pPr>
    </w:p>
    <w:p w14:paraId="28E8CB7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debido proceso supone los siguientes derechos subjetivos, así como los consiguientes deberes de los órganos competentes:</w:t>
      </w:r>
    </w:p>
    <w:p w14:paraId="05D1C3FC" w14:textId="77777777" w:rsidR="009C3856" w:rsidRPr="009C3856" w:rsidRDefault="009C3856" w:rsidP="009C3856">
      <w:pPr>
        <w:widowControl w:val="0"/>
        <w:rPr>
          <w:rFonts w:ascii="Arial" w:eastAsia="Arial" w:hAnsi="Arial" w:cs="Arial"/>
          <w:color w:val="000000"/>
          <w:lang w:val="es-CR" w:eastAsia="es-CR"/>
        </w:rPr>
      </w:pPr>
    </w:p>
    <w:p w14:paraId="5B585FC7"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 xml:space="preserve">Derecho a que la denuncia sea atendida en un ambiente de absoluta confidencialidad, en virtud de la protección de la imagen y la reputación de las partes implicadas. </w:t>
      </w:r>
    </w:p>
    <w:p w14:paraId="685F4F33" w14:textId="77777777" w:rsidR="009C3856" w:rsidRPr="009C3856" w:rsidRDefault="009C3856" w:rsidP="009C3856">
      <w:pPr>
        <w:widowControl w:val="0"/>
        <w:rPr>
          <w:rFonts w:ascii="Arial" w:eastAsia="Arial" w:hAnsi="Arial" w:cs="Arial"/>
          <w:color w:val="000000"/>
          <w:lang w:val="es-CR" w:eastAsia="es-CR"/>
        </w:rPr>
      </w:pPr>
    </w:p>
    <w:p w14:paraId="2B6E45AC"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lastRenderedPageBreak/>
        <w:t>Derecho a la intimación y la imputación.</w:t>
      </w:r>
    </w:p>
    <w:p w14:paraId="4073B1C6" w14:textId="77777777" w:rsidR="009C3856" w:rsidRPr="009C3856" w:rsidRDefault="009C3856" w:rsidP="009C3856">
      <w:pPr>
        <w:widowControl w:val="0"/>
        <w:rPr>
          <w:rFonts w:ascii="Arial" w:eastAsia="Arial" w:hAnsi="Arial" w:cs="Arial"/>
          <w:color w:val="000000"/>
          <w:lang w:val="es-CR" w:eastAsia="es-CR"/>
        </w:rPr>
      </w:pPr>
    </w:p>
    <w:p w14:paraId="3177CE0D"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Derecho a que se le escuche y ofrezca la prueba de descargo que se estime pertinente.</w:t>
      </w:r>
    </w:p>
    <w:p w14:paraId="5C288962" w14:textId="77777777" w:rsidR="009C3856" w:rsidRPr="009C3856" w:rsidRDefault="009C3856" w:rsidP="009C3856">
      <w:pPr>
        <w:widowControl w:val="0"/>
        <w:rPr>
          <w:rFonts w:ascii="Arial" w:eastAsia="Arial" w:hAnsi="Arial" w:cs="Arial"/>
          <w:color w:val="000000"/>
          <w:lang w:val="es-CR" w:eastAsia="es-CR"/>
        </w:rPr>
      </w:pPr>
    </w:p>
    <w:p w14:paraId="1A2B6B71"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Derecho a un plazo razonable para ejercer la defensa.</w:t>
      </w:r>
    </w:p>
    <w:p w14:paraId="0EC584AD" w14:textId="77777777" w:rsidR="009C3856" w:rsidRPr="009C3856" w:rsidRDefault="009C3856" w:rsidP="009C3856">
      <w:pPr>
        <w:widowControl w:val="0"/>
        <w:rPr>
          <w:rFonts w:ascii="Arial" w:eastAsia="Arial" w:hAnsi="Arial" w:cs="Arial"/>
          <w:color w:val="000000"/>
          <w:lang w:val="es-CR" w:eastAsia="es-CR"/>
        </w:rPr>
      </w:pPr>
    </w:p>
    <w:p w14:paraId="4A7FA448"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Derecho a la representación y la asesoría de un profesional en derecho.</w:t>
      </w:r>
    </w:p>
    <w:p w14:paraId="1DCE4A48" w14:textId="77777777" w:rsidR="009C3856" w:rsidRPr="009C3856" w:rsidRDefault="009C3856" w:rsidP="009C3856">
      <w:pPr>
        <w:widowControl w:val="0"/>
        <w:rPr>
          <w:rFonts w:ascii="Arial" w:eastAsia="Arial" w:hAnsi="Arial" w:cs="Arial"/>
          <w:color w:val="000000"/>
          <w:lang w:val="es-CR" w:eastAsia="es-CR"/>
        </w:rPr>
      </w:pPr>
    </w:p>
    <w:p w14:paraId="0E0463C2"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Derecho a la notificación de todos los actos dictados en el procedimiento.</w:t>
      </w:r>
    </w:p>
    <w:p w14:paraId="5973B469" w14:textId="77777777" w:rsidR="009C3856" w:rsidRPr="009C3856" w:rsidRDefault="009C3856" w:rsidP="009C3856">
      <w:pPr>
        <w:widowControl w:val="0"/>
        <w:rPr>
          <w:rFonts w:ascii="Arial" w:eastAsia="Arial" w:hAnsi="Arial" w:cs="Arial"/>
          <w:color w:val="000000"/>
          <w:lang w:val="es-CR" w:eastAsia="es-CR"/>
        </w:rPr>
      </w:pPr>
    </w:p>
    <w:p w14:paraId="46DCFD0E" w14:textId="77777777" w:rsidR="009C3856" w:rsidRPr="009C3856" w:rsidRDefault="009C3856" w:rsidP="002B3109">
      <w:pPr>
        <w:widowControl w:val="0"/>
        <w:numPr>
          <w:ilvl w:val="0"/>
          <w:numId w:val="39"/>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Derecho a recurrir la decisión final en los términos previstos.</w:t>
      </w:r>
    </w:p>
    <w:p w14:paraId="26E4E4EB" w14:textId="77777777" w:rsidR="009C3856" w:rsidRPr="009C3856" w:rsidRDefault="009C3856" w:rsidP="009C3856">
      <w:pPr>
        <w:widowControl w:val="0"/>
        <w:rPr>
          <w:rFonts w:ascii="Arial" w:eastAsia="Arial" w:hAnsi="Arial" w:cs="Arial"/>
          <w:color w:val="000000"/>
          <w:lang w:val="es-CR" w:eastAsia="es-CR"/>
        </w:rPr>
      </w:pPr>
    </w:p>
    <w:p w14:paraId="362ED54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13.</w:t>
      </w:r>
      <w:r w:rsidRPr="009C3856">
        <w:rPr>
          <w:rFonts w:ascii="Arial" w:eastAsia="Arial" w:hAnsi="Arial" w:cs="Arial"/>
          <w:b/>
          <w:color w:val="000000"/>
          <w:lang w:val="es-CR" w:eastAsia="es-CR"/>
        </w:rPr>
        <w:tab/>
        <w:t xml:space="preserve"> PRINCIPIO DE INOCENCIA</w:t>
      </w:r>
    </w:p>
    <w:p w14:paraId="3DB7D5D6" w14:textId="77777777" w:rsidR="009C3856" w:rsidRPr="009C3856" w:rsidRDefault="009C3856" w:rsidP="009C3856">
      <w:pPr>
        <w:widowControl w:val="0"/>
        <w:rPr>
          <w:rFonts w:ascii="Arial" w:eastAsia="Arial" w:hAnsi="Arial" w:cs="Arial"/>
          <w:color w:val="000000"/>
          <w:lang w:val="es-CR" w:eastAsia="es-CR"/>
        </w:rPr>
      </w:pPr>
    </w:p>
    <w:p w14:paraId="5093478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persona denunciada será considerada inocente en todas las etapas del procedimiento y hasta tanto no se establezca su responsabilidad disciplinaria en la resolución final.</w:t>
      </w:r>
    </w:p>
    <w:p w14:paraId="3D2D2A77" w14:textId="77777777" w:rsidR="009C3856" w:rsidRPr="009C3856" w:rsidRDefault="009C3856" w:rsidP="009C3856">
      <w:pPr>
        <w:widowControl w:val="0"/>
        <w:rPr>
          <w:rFonts w:ascii="Arial" w:eastAsia="Arial" w:hAnsi="Arial" w:cs="Arial"/>
          <w:color w:val="000000"/>
          <w:lang w:val="es-CR" w:eastAsia="es-CR"/>
        </w:rPr>
      </w:pPr>
    </w:p>
    <w:p w14:paraId="08C2F83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14.</w:t>
      </w:r>
      <w:r w:rsidRPr="009C3856">
        <w:rPr>
          <w:rFonts w:ascii="Arial" w:eastAsia="Arial" w:hAnsi="Arial" w:cs="Arial"/>
          <w:b/>
          <w:color w:val="000000"/>
          <w:lang w:val="es-CR" w:eastAsia="es-CR"/>
        </w:rPr>
        <w:tab/>
        <w:t>PRINCIPIO DE ESPECIALIDAD</w:t>
      </w:r>
      <w:r w:rsidRPr="009C3856">
        <w:rPr>
          <w:rFonts w:ascii="Arial" w:eastAsia="Arial" w:hAnsi="Arial" w:cs="Arial"/>
          <w:color w:val="000000"/>
          <w:lang w:val="es-CR" w:eastAsia="es-CR"/>
        </w:rPr>
        <w:t xml:space="preserve"> </w:t>
      </w:r>
    </w:p>
    <w:p w14:paraId="3AB824E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w:t>
      </w:r>
    </w:p>
    <w:p w14:paraId="456D699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aplicación de este reglamento está a cargo de los órganos especializados en materia de hostigamiento sexual y de las personas que los integran, quienes participarán permanentemente en programas de concientización, sensibilización o capacitación con el objetivo de lograr una adecuada comprensión de la problemática sobre la que operan.</w:t>
      </w:r>
    </w:p>
    <w:p w14:paraId="1179C438" w14:textId="77777777" w:rsidR="009C3856" w:rsidRPr="009C3856" w:rsidRDefault="009C3856" w:rsidP="009C3856">
      <w:pPr>
        <w:widowControl w:val="0"/>
        <w:rPr>
          <w:rFonts w:ascii="Arial" w:eastAsia="Arial" w:hAnsi="Arial" w:cs="Arial"/>
          <w:color w:val="000000"/>
          <w:lang w:val="es-CR" w:eastAsia="es-CR"/>
        </w:rPr>
      </w:pPr>
    </w:p>
    <w:p w14:paraId="0769487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15. </w:t>
      </w:r>
      <w:r w:rsidRPr="009C3856">
        <w:rPr>
          <w:rFonts w:ascii="Arial" w:eastAsia="Arial" w:hAnsi="Arial" w:cs="Arial"/>
          <w:b/>
          <w:color w:val="000000"/>
          <w:lang w:val="es-CR" w:eastAsia="es-CR"/>
        </w:rPr>
        <w:tab/>
        <w:t>PRINCIPIO DE IMPARCIALIDAD</w:t>
      </w:r>
    </w:p>
    <w:p w14:paraId="6D0D2EC7" w14:textId="77777777" w:rsidR="009C3856" w:rsidRPr="009C3856" w:rsidRDefault="009C3856" w:rsidP="009C3856">
      <w:pPr>
        <w:widowControl w:val="0"/>
        <w:rPr>
          <w:rFonts w:ascii="Arial" w:eastAsia="Arial" w:hAnsi="Arial" w:cs="Arial"/>
          <w:color w:val="000000"/>
          <w:lang w:val="es-CR" w:eastAsia="es-CR"/>
        </w:rPr>
      </w:pPr>
    </w:p>
    <w:p w14:paraId="2DC881A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Los órganos competentes deben tramitar el procedimiento de manera imparcial.</w:t>
      </w:r>
    </w:p>
    <w:p w14:paraId="0023AD95" w14:textId="77777777" w:rsidR="009C3856" w:rsidRPr="009C3856" w:rsidRDefault="009C3856" w:rsidP="009C3856">
      <w:pPr>
        <w:widowControl w:val="0"/>
        <w:rPr>
          <w:rFonts w:ascii="Arial" w:eastAsia="Arial" w:hAnsi="Arial" w:cs="Arial"/>
          <w:color w:val="000000"/>
          <w:lang w:val="es-CR" w:eastAsia="es-CR"/>
        </w:rPr>
      </w:pPr>
    </w:p>
    <w:p w14:paraId="73C6D78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16. </w:t>
      </w:r>
      <w:r w:rsidRPr="009C3856">
        <w:rPr>
          <w:rFonts w:ascii="Arial" w:eastAsia="Arial" w:hAnsi="Arial" w:cs="Arial"/>
          <w:b/>
          <w:color w:val="000000"/>
          <w:lang w:val="es-CR" w:eastAsia="es-CR"/>
        </w:rPr>
        <w:tab/>
        <w:t>DEBER DE CELERIDAD Y PLAZO MÁXIMO</w:t>
      </w:r>
    </w:p>
    <w:p w14:paraId="2E479BA2" w14:textId="77777777" w:rsidR="009C3856" w:rsidRPr="009C3856" w:rsidRDefault="009C3856" w:rsidP="009C3856">
      <w:pPr>
        <w:widowControl w:val="0"/>
        <w:rPr>
          <w:rFonts w:ascii="Arial" w:eastAsia="Arial" w:hAnsi="Arial" w:cs="Arial"/>
          <w:color w:val="000000"/>
          <w:lang w:val="es-CR" w:eastAsia="es-CR"/>
        </w:rPr>
      </w:pPr>
    </w:p>
    <w:p w14:paraId="0C2A574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Los órganos competentes deben conducir el procedimiento con la máxima celeridad y eficiencia para respetar los derechos fundamentales de las partes. El procedimiento disciplinario debe concluirse en un plazo máximo de tres meses, contado a partir de la fecha de interposición de la denuncia.</w:t>
      </w:r>
    </w:p>
    <w:p w14:paraId="4F629522" w14:textId="77777777" w:rsidR="009C3856" w:rsidRPr="009C3856" w:rsidRDefault="009C3856" w:rsidP="009C3856">
      <w:pPr>
        <w:widowControl w:val="0"/>
        <w:rPr>
          <w:rFonts w:ascii="Arial" w:eastAsia="Arial" w:hAnsi="Arial" w:cs="Arial"/>
          <w:color w:val="000000"/>
          <w:lang w:val="es-CR" w:eastAsia="es-CR"/>
        </w:rPr>
      </w:pPr>
    </w:p>
    <w:p w14:paraId="1400137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ARTÍCULO 17.</w:t>
      </w:r>
      <w:r w:rsidRPr="009C3856">
        <w:rPr>
          <w:rFonts w:ascii="Arial" w:eastAsia="Arial" w:hAnsi="Arial" w:cs="Arial"/>
          <w:b/>
          <w:color w:val="000000"/>
          <w:lang w:val="es-CR" w:eastAsia="es-CR"/>
        </w:rPr>
        <w:tab/>
        <w:t>PRINCIPIOS PROCEDIMENTALES</w:t>
      </w:r>
    </w:p>
    <w:p w14:paraId="61F88FF4" w14:textId="77777777" w:rsidR="009C3856" w:rsidRPr="009C3856" w:rsidRDefault="009C3856" w:rsidP="009C3856">
      <w:pPr>
        <w:widowControl w:val="0"/>
        <w:rPr>
          <w:rFonts w:ascii="Arial" w:eastAsia="Arial" w:hAnsi="Arial" w:cs="Arial"/>
          <w:color w:val="000000"/>
          <w:lang w:val="es-CR" w:eastAsia="es-CR"/>
        </w:rPr>
      </w:pPr>
    </w:p>
    <w:p w14:paraId="17B772E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Se establecen, en este reglamento, los siguientes principios rectores del procedimiento disciplinario:</w:t>
      </w:r>
    </w:p>
    <w:p w14:paraId="73C0245E" w14:textId="77777777" w:rsidR="009C3856" w:rsidRPr="009C3856" w:rsidRDefault="009C3856" w:rsidP="009C3856">
      <w:pPr>
        <w:widowControl w:val="0"/>
        <w:rPr>
          <w:rFonts w:ascii="Arial" w:eastAsia="Arial" w:hAnsi="Arial" w:cs="Arial"/>
          <w:color w:val="000000"/>
          <w:lang w:val="es-CR" w:eastAsia="es-CR"/>
        </w:rPr>
      </w:pPr>
    </w:p>
    <w:p w14:paraId="2D400E2E" w14:textId="77777777" w:rsidR="009C3856" w:rsidRPr="007D0B8F"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Ausencia</w:t>
      </w:r>
      <w:proofErr w:type="spellEnd"/>
      <w:r w:rsidRPr="007D0B8F">
        <w:rPr>
          <w:rFonts w:ascii="Arial" w:eastAsia="Arial" w:hAnsi="Arial" w:cs="Arial"/>
          <w:color w:val="000000"/>
          <w:lang w:eastAsia="es-CR"/>
        </w:rPr>
        <w:t xml:space="preserve"> de </w:t>
      </w:r>
      <w:proofErr w:type="spellStart"/>
      <w:r w:rsidRPr="007D0B8F">
        <w:rPr>
          <w:rFonts w:ascii="Arial" w:eastAsia="Arial" w:hAnsi="Arial" w:cs="Arial"/>
          <w:color w:val="000000"/>
          <w:lang w:eastAsia="es-CR"/>
        </w:rPr>
        <w:t>ritualismo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procesal</w:t>
      </w:r>
      <w:proofErr w:type="spellEnd"/>
      <w:r w:rsidRPr="007D0B8F">
        <w:rPr>
          <w:rFonts w:ascii="Arial" w:eastAsia="Arial" w:hAnsi="Arial" w:cs="Arial"/>
          <w:color w:val="000000"/>
          <w:lang w:eastAsia="es-CR"/>
        </w:rPr>
        <w:t>.</w:t>
      </w:r>
    </w:p>
    <w:p w14:paraId="0D6CC112" w14:textId="77777777" w:rsidR="009C3856" w:rsidRPr="007D0B8F"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Impulso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procesal</w:t>
      </w:r>
      <w:proofErr w:type="spellEnd"/>
      <w:r w:rsidRPr="007D0B8F">
        <w:rPr>
          <w:rFonts w:ascii="Arial" w:eastAsia="Arial" w:hAnsi="Arial" w:cs="Arial"/>
          <w:color w:val="000000"/>
          <w:lang w:eastAsia="es-CR"/>
        </w:rPr>
        <w:t xml:space="preserve"> de </w:t>
      </w:r>
      <w:proofErr w:type="spellStart"/>
      <w:r w:rsidRPr="007D0B8F">
        <w:rPr>
          <w:rFonts w:ascii="Arial" w:eastAsia="Arial" w:hAnsi="Arial" w:cs="Arial"/>
          <w:color w:val="000000"/>
          <w:lang w:eastAsia="es-CR"/>
        </w:rPr>
        <w:t>oficio</w:t>
      </w:r>
      <w:proofErr w:type="spellEnd"/>
      <w:r w:rsidRPr="007D0B8F">
        <w:rPr>
          <w:rFonts w:ascii="Arial" w:eastAsia="Arial" w:hAnsi="Arial" w:cs="Arial"/>
          <w:color w:val="000000"/>
          <w:lang w:eastAsia="es-CR"/>
        </w:rPr>
        <w:t>.</w:t>
      </w:r>
    </w:p>
    <w:p w14:paraId="20379886" w14:textId="77777777" w:rsidR="009C3856" w:rsidRPr="009C3856"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Sumariedad, concentración y celeridad procesales.</w:t>
      </w:r>
    </w:p>
    <w:p w14:paraId="0FE2FD03" w14:textId="77777777" w:rsidR="009C3856" w:rsidRPr="007D0B8F"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Oralidad</w:t>
      </w:r>
      <w:proofErr w:type="spellEnd"/>
      <w:r w:rsidRPr="007D0B8F">
        <w:rPr>
          <w:rFonts w:ascii="Arial" w:eastAsia="Arial" w:hAnsi="Arial" w:cs="Arial"/>
          <w:color w:val="000000"/>
          <w:lang w:eastAsia="es-CR"/>
        </w:rPr>
        <w:t>.</w:t>
      </w:r>
    </w:p>
    <w:p w14:paraId="121115A3" w14:textId="77777777" w:rsidR="009C3856" w:rsidRPr="007D0B8F"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Inmediación</w:t>
      </w:r>
      <w:proofErr w:type="spellEnd"/>
      <w:r w:rsidRPr="007D0B8F">
        <w:rPr>
          <w:rFonts w:ascii="Arial" w:eastAsia="Arial" w:hAnsi="Arial" w:cs="Arial"/>
          <w:color w:val="000000"/>
          <w:lang w:eastAsia="es-CR"/>
        </w:rPr>
        <w:t>.</w:t>
      </w:r>
    </w:p>
    <w:p w14:paraId="3477D4E0" w14:textId="77777777" w:rsidR="009C3856" w:rsidRPr="009C3856"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Amplitud de los medios probatorios.</w:t>
      </w:r>
    </w:p>
    <w:p w14:paraId="742E53DD" w14:textId="77777777" w:rsidR="009C3856" w:rsidRPr="007D0B8F"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Confidencialidad</w:t>
      </w:r>
      <w:proofErr w:type="spellEnd"/>
      <w:r w:rsidRPr="007D0B8F">
        <w:rPr>
          <w:rFonts w:ascii="Arial" w:eastAsia="Arial" w:hAnsi="Arial" w:cs="Arial"/>
          <w:color w:val="000000"/>
          <w:lang w:eastAsia="es-CR"/>
        </w:rPr>
        <w:t>.</w:t>
      </w:r>
    </w:p>
    <w:p w14:paraId="305431DC" w14:textId="77777777" w:rsidR="009C3856" w:rsidRPr="007D0B8F"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r w:rsidRPr="007D0B8F">
        <w:rPr>
          <w:rFonts w:ascii="Arial" w:eastAsia="Arial" w:hAnsi="Arial" w:cs="Arial"/>
          <w:color w:val="000000"/>
          <w:lang w:eastAsia="es-CR"/>
        </w:rPr>
        <w:t xml:space="preserve">Principio </w:t>
      </w:r>
      <w:proofErr w:type="spellStart"/>
      <w:r w:rsidRPr="007D0B8F">
        <w:rPr>
          <w:rFonts w:ascii="Arial" w:eastAsia="Arial" w:hAnsi="Arial" w:cs="Arial"/>
          <w:color w:val="000000"/>
          <w:lang w:eastAsia="es-CR"/>
        </w:rPr>
        <w:t>províctima</w:t>
      </w:r>
      <w:proofErr w:type="spellEnd"/>
      <w:r w:rsidRPr="007D0B8F">
        <w:rPr>
          <w:rFonts w:ascii="Arial" w:eastAsia="Arial" w:hAnsi="Arial" w:cs="Arial"/>
          <w:color w:val="000000"/>
          <w:lang w:eastAsia="es-CR"/>
        </w:rPr>
        <w:t>.</w:t>
      </w:r>
    </w:p>
    <w:p w14:paraId="2909800B" w14:textId="77777777" w:rsidR="009C3856" w:rsidRPr="009C3856" w:rsidRDefault="009C3856" w:rsidP="002B3109">
      <w:pPr>
        <w:widowControl w:val="0"/>
        <w:numPr>
          <w:ilvl w:val="0"/>
          <w:numId w:val="40"/>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Libre de discriminación o prejuicios de cualquier tipo.</w:t>
      </w:r>
    </w:p>
    <w:p w14:paraId="6C81E588" w14:textId="77777777" w:rsidR="009C3856" w:rsidRPr="009C3856" w:rsidRDefault="009C3856" w:rsidP="009C3856">
      <w:pPr>
        <w:widowControl w:val="0"/>
        <w:rPr>
          <w:rFonts w:ascii="Arial" w:eastAsia="Arial" w:hAnsi="Arial" w:cs="Arial"/>
          <w:color w:val="000000"/>
          <w:lang w:val="es-CR" w:eastAsia="es-CR"/>
        </w:rPr>
      </w:pPr>
    </w:p>
    <w:p w14:paraId="4E4F93CF" w14:textId="77777777" w:rsidR="009C3856" w:rsidRPr="009C3856" w:rsidRDefault="009C3856" w:rsidP="009C3856">
      <w:pPr>
        <w:widowControl w:val="0"/>
        <w:pBdr>
          <w:between w:val="nil"/>
        </w:pBdr>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18.  </w:t>
      </w:r>
      <w:r w:rsidRPr="009C3856">
        <w:rPr>
          <w:rFonts w:ascii="Arial" w:eastAsia="Arial" w:hAnsi="Arial" w:cs="Arial"/>
          <w:b/>
          <w:color w:val="000000"/>
          <w:lang w:val="es-CR" w:eastAsia="es-CR"/>
        </w:rPr>
        <w:tab/>
        <w:t>REGLA DE INTERPRETACIÓN</w:t>
      </w:r>
    </w:p>
    <w:p w14:paraId="5DE63A59" w14:textId="77777777" w:rsidR="009C3856" w:rsidRPr="009C3856" w:rsidRDefault="009C3856" w:rsidP="009C3856">
      <w:pPr>
        <w:widowControl w:val="0"/>
        <w:pBdr>
          <w:between w:val="nil"/>
        </w:pBdr>
        <w:rPr>
          <w:rFonts w:ascii="Arial" w:eastAsia="Arial" w:hAnsi="Arial" w:cs="Arial"/>
          <w:color w:val="000000"/>
          <w:lang w:val="es-CR" w:eastAsia="es-CR"/>
        </w:rPr>
      </w:pPr>
    </w:p>
    <w:p w14:paraId="6459537A" w14:textId="77777777" w:rsidR="009C3856" w:rsidRPr="009C3856" w:rsidRDefault="009C3856" w:rsidP="009C3856">
      <w:pPr>
        <w:widowControl w:val="0"/>
        <w:pBdr>
          <w:between w:val="nil"/>
        </w:pBdr>
        <w:rPr>
          <w:rFonts w:ascii="Arial" w:eastAsia="Arial" w:hAnsi="Arial" w:cs="Arial"/>
          <w:color w:val="000000"/>
          <w:lang w:val="es-CR" w:eastAsia="es-CR"/>
        </w:rPr>
      </w:pPr>
      <w:r w:rsidRPr="009C3856">
        <w:rPr>
          <w:rFonts w:ascii="Arial" w:eastAsia="Arial" w:hAnsi="Arial" w:cs="Arial"/>
          <w:color w:val="000000"/>
          <w:lang w:val="es-CR" w:eastAsia="es-CR"/>
        </w:rPr>
        <w:t>Al interpretar las normas procedimentales deberá tenerse en cuenta que su finalidad es dar aplicación a las normas de fondo, dentro del debido respeto a los derechos de las partes. En caso de duda al interpretar estas normas, en cualquier etapa del procedimiento y al momento del dictado de la resolución final, se optará por la interpretación que más favorezca el dictado de la resolución final y, en aplicación al principio “pro víctima”, se deberá resolver a favor de la víctima, con base en la crítica, la lógica y la experiencia, cuando existan elementos objetivos que otorguen indicios que determinen la existencia de los hechos y con base en lo establecido en este reglamento, artículos 53 y 54.</w:t>
      </w:r>
    </w:p>
    <w:p w14:paraId="51E465C8" w14:textId="77777777" w:rsidR="009C3856" w:rsidRPr="009C3856" w:rsidRDefault="009C3856" w:rsidP="009C3856">
      <w:pPr>
        <w:widowControl w:val="0"/>
        <w:pBdr>
          <w:between w:val="nil"/>
        </w:pBdr>
        <w:rPr>
          <w:rFonts w:ascii="Arial" w:eastAsia="Arial" w:hAnsi="Arial" w:cs="Arial"/>
          <w:color w:val="000000"/>
          <w:lang w:val="es-CR" w:eastAsia="es-CR"/>
        </w:rPr>
      </w:pPr>
    </w:p>
    <w:p w14:paraId="42218A2A" w14:textId="77777777" w:rsidR="009C3856" w:rsidRPr="009C3856" w:rsidRDefault="009C3856" w:rsidP="009C3856">
      <w:pPr>
        <w:widowControl w:val="0"/>
        <w:jc w:val="center"/>
        <w:rPr>
          <w:rFonts w:ascii="Arial" w:eastAsia="Arial" w:hAnsi="Arial" w:cs="Arial"/>
          <w:color w:val="000000"/>
          <w:lang w:val="es-CR" w:eastAsia="es-CR"/>
        </w:rPr>
      </w:pPr>
    </w:p>
    <w:p w14:paraId="1BBE454D"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SEGUNDA</w:t>
      </w:r>
    </w:p>
    <w:p w14:paraId="6D755EDB"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LAS PARTES Y SUS DERECHOS</w:t>
      </w:r>
    </w:p>
    <w:p w14:paraId="4AC4E720" w14:textId="77777777" w:rsidR="009C3856" w:rsidRPr="009C3856" w:rsidRDefault="009C3856" w:rsidP="009C3856">
      <w:pPr>
        <w:widowControl w:val="0"/>
        <w:rPr>
          <w:rFonts w:ascii="Arial" w:eastAsia="Arial" w:hAnsi="Arial" w:cs="Arial"/>
          <w:color w:val="000000"/>
          <w:lang w:val="es-CR" w:eastAsia="es-CR"/>
        </w:rPr>
      </w:pPr>
    </w:p>
    <w:p w14:paraId="7EE3A24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19.</w:t>
      </w:r>
      <w:r w:rsidRPr="009C3856">
        <w:rPr>
          <w:rFonts w:ascii="Arial" w:eastAsia="Arial" w:hAnsi="Arial" w:cs="Arial"/>
          <w:b/>
          <w:color w:val="000000"/>
          <w:lang w:val="es-CR" w:eastAsia="es-CR"/>
        </w:rPr>
        <w:tab/>
        <w:t xml:space="preserve">PARTES  </w:t>
      </w:r>
    </w:p>
    <w:p w14:paraId="7DD6181F" w14:textId="77777777" w:rsidR="009C3856" w:rsidRPr="009C3856" w:rsidRDefault="009C3856" w:rsidP="009C3856">
      <w:pPr>
        <w:widowControl w:val="0"/>
        <w:rPr>
          <w:rFonts w:ascii="Arial" w:eastAsia="Arial" w:hAnsi="Arial" w:cs="Arial"/>
          <w:color w:val="000000"/>
          <w:lang w:val="es-CR" w:eastAsia="es-CR"/>
        </w:rPr>
      </w:pPr>
    </w:p>
    <w:p w14:paraId="1968474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condición de partes en el procedimiento por hostigamiento sexual se les asigna a las siguientes personas:</w:t>
      </w:r>
    </w:p>
    <w:p w14:paraId="50839642" w14:textId="77777777" w:rsidR="009C3856" w:rsidRPr="009C3856" w:rsidRDefault="009C3856" w:rsidP="009C3856">
      <w:pPr>
        <w:widowControl w:val="0"/>
        <w:rPr>
          <w:rFonts w:ascii="Arial" w:eastAsia="Arial" w:hAnsi="Arial" w:cs="Arial"/>
          <w:color w:val="000000"/>
          <w:lang w:val="es-CR" w:eastAsia="es-CR"/>
        </w:rPr>
      </w:pPr>
    </w:p>
    <w:p w14:paraId="63283A8A" w14:textId="77777777" w:rsidR="009C3856" w:rsidRPr="009C3856" w:rsidRDefault="009C3856" w:rsidP="002B3109">
      <w:pPr>
        <w:widowControl w:val="0"/>
        <w:numPr>
          <w:ilvl w:val="0"/>
          <w:numId w:val="76"/>
        </w:numP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Presunta víctima o denunciante. Si esta no se apersona al procedimiento, su lugar lo ocupará la Fiscalía contra el Hostigamiento Sexual.</w:t>
      </w:r>
    </w:p>
    <w:p w14:paraId="195AB4CD" w14:textId="77777777" w:rsidR="009C3856" w:rsidRPr="009C3856" w:rsidRDefault="009C3856" w:rsidP="009C3856">
      <w:pPr>
        <w:widowControl w:val="0"/>
        <w:rPr>
          <w:rFonts w:ascii="Arial" w:eastAsia="Arial" w:hAnsi="Arial" w:cs="Arial"/>
          <w:color w:val="000000"/>
          <w:lang w:val="es-CR" w:eastAsia="es-CR"/>
        </w:rPr>
      </w:pPr>
    </w:p>
    <w:p w14:paraId="47D6C8D4" w14:textId="77777777" w:rsidR="009C3856" w:rsidRPr="007D0B8F" w:rsidRDefault="009C3856" w:rsidP="002B3109">
      <w:pPr>
        <w:widowControl w:val="0"/>
        <w:numPr>
          <w:ilvl w:val="0"/>
          <w:numId w:val="76"/>
        </w:numPr>
        <w:spacing w:after="0" w:line="240" w:lineRule="auto"/>
        <w:rPr>
          <w:rFonts w:ascii="Arial" w:hAnsi="Arial" w:cs="Arial"/>
          <w:color w:val="000000"/>
          <w:lang w:eastAsia="es-CR"/>
        </w:rPr>
      </w:pPr>
      <w:proofErr w:type="spellStart"/>
      <w:r w:rsidRPr="007D0B8F">
        <w:rPr>
          <w:rFonts w:ascii="Arial" w:eastAsia="Arial" w:hAnsi="Arial" w:cs="Arial"/>
          <w:color w:val="000000"/>
          <w:lang w:eastAsia="es-CR"/>
        </w:rPr>
        <w:t>Denunciada</w:t>
      </w:r>
      <w:proofErr w:type="spellEnd"/>
      <w:r w:rsidRPr="007D0B8F">
        <w:rPr>
          <w:rFonts w:ascii="Arial" w:eastAsia="Arial" w:hAnsi="Arial" w:cs="Arial"/>
          <w:color w:val="000000"/>
          <w:lang w:eastAsia="es-CR"/>
        </w:rPr>
        <w:t>(s).</w:t>
      </w:r>
    </w:p>
    <w:p w14:paraId="15E35B3D" w14:textId="77777777" w:rsidR="009C3856" w:rsidRPr="007D0B8F" w:rsidRDefault="009C3856" w:rsidP="009C3856">
      <w:pPr>
        <w:widowControl w:val="0"/>
        <w:rPr>
          <w:rFonts w:ascii="Arial" w:eastAsia="Arial" w:hAnsi="Arial" w:cs="Arial"/>
          <w:color w:val="000000"/>
          <w:lang w:eastAsia="es-CR"/>
        </w:rPr>
      </w:pPr>
    </w:p>
    <w:p w14:paraId="4E2FEE0E" w14:textId="77777777" w:rsidR="009C3856" w:rsidRPr="007D0B8F" w:rsidRDefault="009C3856" w:rsidP="009C3856">
      <w:pPr>
        <w:widowControl w:val="0"/>
        <w:rPr>
          <w:rFonts w:ascii="Arial" w:eastAsia="Arial" w:hAnsi="Arial" w:cs="Arial"/>
          <w:color w:val="000000"/>
          <w:lang w:eastAsia="es-CR"/>
        </w:rPr>
      </w:pPr>
      <w:r w:rsidRPr="007D0B8F">
        <w:rPr>
          <w:rFonts w:ascii="Arial" w:eastAsia="Arial" w:hAnsi="Arial" w:cs="Arial"/>
          <w:b/>
          <w:color w:val="000000"/>
          <w:lang w:eastAsia="es-CR"/>
        </w:rPr>
        <w:t xml:space="preserve">ARTÍCULO 20. </w:t>
      </w:r>
      <w:r w:rsidRPr="007D0B8F">
        <w:rPr>
          <w:rFonts w:ascii="Arial" w:eastAsia="Arial" w:hAnsi="Arial" w:cs="Arial"/>
          <w:b/>
          <w:color w:val="000000"/>
          <w:lang w:eastAsia="es-CR"/>
        </w:rPr>
        <w:tab/>
        <w:t>DERECHOS DE LAS PARTES</w:t>
      </w:r>
      <w:r w:rsidRPr="007D0B8F">
        <w:rPr>
          <w:rFonts w:ascii="Arial" w:eastAsia="Arial" w:hAnsi="Arial" w:cs="Arial"/>
          <w:color w:val="000000"/>
          <w:lang w:eastAsia="es-CR"/>
        </w:rPr>
        <w:t xml:space="preserve"> </w:t>
      </w:r>
    </w:p>
    <w:p w14:paraId="1FCC6016" w14:textId="77777777" w:rsidR="009C3856" w:rsidRPr="007D0B8F" w:rsidRDefault="009C3856" w:rsidP="009C3856">
      <w:pPr>
        <w:widowControl w:val="0"/>
        <w:rPr>
          <w:rFonts w:ascii="Arial" w:eastAsia="Arial" w:hAnsi="Arial" w:cs="Arial"/>
          <w:color w:val="000000"/>
          <w:lang w:eastAsia="es-CR"/>
        </w:rPr>
      </w:pPr>
    </w:p>
    <w:p w14:paraId="7E8EED0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condición de parte otorga a la persona los siguientes derechos:</w:t>
      </w:r>
    </w:p>
    <w:p w14:paraId="4C2818DB" w14:textId="77777777" w:rsidR="009C3856" w:rsidRPr="009C3856" w:rsidRDefault="009C3856" w:rsidP="009C3856">
      <w:pPr>
        <w:widowControl w:val="0"/>
        <w:rPr>
          <w:rFonts w:ascii="Arial" w:eastAsia="Arial" w:hAnsi="Arial" w:cs="Arial"/>
          <w:color w:val="000000"/>
          <w:lang w:val="es-CR" w:eastAsia="es-CR"/>
        </w:rPr>
      </w:pPr>
    </w:p>
    <w:p w14:paraId="394E7861"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Ser informada de los alcances y los fines del procedimiento.</w:t>
      </w:r>
    </w:p>
    <w:p w14:paraId="126CED85" w14:textId="77777777" w:rsidR="009C3856" w:rsidRPr="009C3856" w:rsidRDefault="009C3856" w:rsidP="009C3856">
      <w:pPr>
        <w:widowControl w:val="0"/>
        <w:rPr>
          <w:rFonts w:ascii="Arial" w:eastAsia="Arial" w:hAnsi="Arial" w:cs="Arial"/>
          <w:color w:val="000000"/>
          <w:lang w:val="es-CR" w:eastAsia="es-CR"/>
        </w:rPr>
      </w:pPr>
    </w:p>
    <w:p w14:paraId="77E0B758"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Ser asistida y defendida por un abogado o una abogada de su confianza. No puede ser defendida por más de dos profesionales en derecho en forma simultánea.</w:t>
      </w:r>
    </w:p>
    <w:p w14:paraId="02E6955F" w14:textId="77777777" w:rsidR="009C3856" w:rsidRPr="009C3856" w:rsidRDefault="009C3856" w:rsidP="009C3856">
      <w:pPr>
        <w:widowControl w:val="0"/>
        <w:rPr>
          <w:rFonts w:ascii="Arial" w:eastAsia="Arial" w:hAnsi="Arial" w:cs="Arial"/>
          <w:color w:val="000000"/>
          <w:lang w:val="es-CR" w:eastAsia="es-CR"/>
        </w:rPr>
      </w:pPr>
    </w:p>
    <w:p w14:paraId="62FD0E4A" w14:textId="77777777" w:rsidR="009C3856" w:rsidRPr="007D0B8F"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eastAsia="es-CR"/>
        </w:rPr>
      </w:pPr>
      <w:r w:rsidRPr="009C3856">
        <w:rPr>
          <w:rFonts w:ascii="Arial" w:eastAsia="Arial" w:hAnsi="Arial" w:cs="Arial"/>
          <w:color w:val="000000"/>
          <w:lang w:val="es-CR" w:eastAsia="es-CR"/>
        </w:rPr>
        <w:t xml:space="preserve">Contar con la asistencia de una persona consultora de ciencia o técnica, designada por la parte interesada, con previa autorización de la comisión. Las personas consultoras pueden acompañar a la parte a quien le colaboran a la comparecencia y auxiliarla en los actos propios de su función. Asimismo, pueden formular las recomendaciones que estimen necesarias para evitar o disminuir los riesgos que puedan ocasionarse a la salud psíquica de la presunta víctima o varias de ellas. </w:t>
      </w:r>
      <w:r w:rsidRPr="007D0B8F">
        <w:rPr>
          <w:rFonts w:ascii="Arial" w:eastAsia="Arial" w:hAnsi="Arial" w:cs="Arial"/>
          <w:color w:val="000000"/>
          <w:lang w:eastAsia="es-CR"/>
        </w:rPr>
        <w:t xml:space="preserve">Los </w:t>
      </w:r>
      <w:proofErr w:type="spellStart"/>
      <w:r w:rsidRPr="007D0B8F">
        <w:rPr>
          <w:rFonts w:ascii="Arial" w:eastAsia="Arial" w:hAnsi="Arial" w:cs="Arial"/>
          <w:color w:val="000000"/>
          <w:lang w:eastAsia="es-CR"/>
        </w:rPr>
        <w:t>órganos</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competentes</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valorarán</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considerar</w:t>
      </w:r>
      <w:proofErr w:type="spellEnd"/>
      <w:r w:rsidRPr="007D0B8F">
        <w:rPr>
          <w:rFonts w:ascii="Arial" w:eastAsia="Arial" w:hAnsi="Arial" w:cs="Arial"/>
          <w:color w:val="000000"/>
          <w:lang w:eastAsia="es-CR"/>
        </w:rPr>
        <w:t xml:space="preserve"> tales </w:t>
      </w:r>
      <w:proofErr w:type="spellStart"/>
      <w:r w:rsidRPr="007D0B8F">
        <w:rPr>
          <w:rFonts w:ascii="Arial" w:eastAsia="Arial" w:hAnsi="Arial" w:cs="Arial"/>
          <w:color w:val="000000"/>
          <w:lang w:eastAsia="es-CR"/>
        </w:rPr>
        <w:t>recomendaciones</w:t>
      </w:r>
      <w:proofErr w:type="spellEnd"/>
      <w:r w:rsidRPr="007D0B8F">
        <w:rPr>
          <w:rFonts w:ascii="Arial" w:eastAsia="Arial" w:hAnsi="Arial" w:cs="Arial"/>
          <w:color w:val="000000"/>
          <w:lang w:eastAsia="es-CR"/>
        </w:rPr>
        <w:t>.</w:t>
      </w:r>
    </w:p>
    <w:p w14:paraId="211A103E" w14:textId="77777777" w:rsidR="009C3856" w:rsidRPr="007D0B8F" w:rsidRDefault="009C3856" w:rsidP="009C3856">
      <w:pPr>
        <w:widowControl w:val="0"/>
        <w:rPr>
          <w:rFonts w:ascii="Arial" w:eastAsia="Arial" w:hAnsi="Arial" w:cs="Arial"/>
          <w:color w:val="000000"/>
          <w:lang w:eastAsia="es-CR"/>
        </w:rPr>
      </w:pPr>
    </w:p>
    <w:p w14:paraId="7FEDDF74"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Estar acompañado y ser representado por una persona sindical, gremial o defensora estudiantil. Además, la víctima puede contar con alguien de su confianza que la asista emocional y psicológicamente, esta persona no tendrá participación durante las etapas del procedimiento.</w:t>
      </w:r>
    </w:p>
    <w:p w14:paraId="63A26989" w14:textId="77777777" w:rsidR="009C3856" w:rsidRPr="009C3856" w:rsidRDefault="009C3856" w:rsidP="009C3856">
      <w:pPr>
        <w:widowControl w:val="0"/>
        <w:rPr>
          <w:rFonts w:ascii="Arial" w:eastAsia="Arial" w:hAnsi="Arial" w:cs="Arial"/>
          <w:color w:val="000000"/>
          <w:lang w:val="es-CR" w:eastAsia="es-CR"/>
        </w:rPr>
      </w:pPr>
    </w:p>
    <w:p w14:paraId="68B7AB79"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Examinar y obtener copias del expediente, de conformidad con lo establecido en la Ley General de la Administración Pública, artículos del 272 al 274.</w:t>
      </w:r>
    </w:p>
    <w:p w14:paraId="693A20B7" w14:textId="77777777" w:rsidR="009C3856" w:rsidRPr="009C3856" w:rsidRDefault="009C3856" w:rsidP="009C3856">
      <w:pPr>
        <w:widowControl w:val="0"/>
        <w:rPr>
          <w:rFonts w:ascii="Arial" w:eastAsia="Arial" w:hAnsi="Arial" w:cs="Arial"/>
          <w:color w:val="000000"/>
          <w:lang w:val="es-CR" w:eastAsia="es-CR"/>
        </w:rPr>
      </w:pPr>
    </w:p>
    <w:p w14:paraId="7605EB90"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bookmarkStart w:id="4" w:name="_tyjcwt" w:colFirst="0" w:colLast="0"/>
      <w:bookmarkEnd w:id="4"/>
      <w:r w:rsidRPr="009C3856">
        <w:rPr>
          <w:rFonts w:ascii="Arial" w:eastAsia="Arial" w:hAnsi="Arial" w:cs="Arial"/>
          <w:color w:val="000000"/>
          <w:lang w:val="es-CR" w:eastAsia="es-CR"/>
        </w:rPr>
        <w:t>Ofrecer cualquiera de los medios de prueba admitidos por el ordenamiento jurídico e intervenir en los actos que incorporen elementos probatorios.</w:t>
      </w:r>
    </w:p>
    <w:p w14:paraId="5C2AE068" w14:textId="77777777" w:rsidR="009C3856" w:rsidRPr="009C3856" w:rsidRDefault="009C3856" w:rsidP="009C3856">
      <w:pPr>
        <w:widowControl w:val="0"/>
        <w:rPr>
          <w:rFonts w:ascii="Arial" w:eastAsia="Arial" w:hAnsi="Arial" w:cs="Arial"/>
          <w:color w:val="000000"/>
          <w:lang w:val="es-CR" w:eastAsia="es-CR"/>
        </w:rPr>
      </w:pPr>
    </w:p>
    <w:p w14:paraId="73EFE19A"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Formular peticiones, observaciones y argumentos que se consideren oportunos y rebatirlos cuanto sean contrarios, sin perjuicio de que los órganos competentes ejerzan los poderes de ordenación e instrucción cuando se perjudique o entorpezca el curso normal del procedimiento.</w:t>
      </w:r>
    </w:p>
    <w:p w14:paraId="54AEB965" w14:textId="77777777" w:rsidR="009C3856" w:rsidRPr="009C3856" w:rsidRDefault="009C3856" w:rsidP="009C3856">
      <w:pPr>
        <w:widowControl w:val="0"/>
        <w:rPr>
          <w:rFonts w:ascii="Arial" w:eastAsia="Arial" w:hAnsi="Arial" w:cs="Arial"/>
          <w:color w:val="000000"/>
          <w:lang w:val="es-CR" w:eastAsia="es-CR"/>
        </w:rPr>
      </w:pPr>
    </w:p>
    <w:p w14:paraId="4E0B399F" w14:textId="77777777" w:rsidR="009C3856" w:rsidRPr="009C3856" w:rsidRDefault="009C3856" w:rsidP="002B3109">
      <w:pPr>
        <w:widowControl w:val="0"/>
        <w:numPr>
          <w:ilvl w:val="0"/>
          <w:numId w:val="43"/>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Garantizar la asistencia técnica y de recursos que le permita el ejercicio del derecho de acceso al procedimiento establecido por la Fiscalía cuando se trate de una persona en condición de discapacidad.</w:t>
      </w:r>
    </w:p>
    <w:p w14:paraId="1FAE721D" w14:textId="77777777" w:rsidR="009C3856" w:rsidRPr="009C3856" w:rsidRDefault="009C3856" w:rsidP="009C3856">
      <w:pPr>
        <w:widowControl w:val="0"/>
        <w:rPr>
          <w:rFonts w:ascii="Arial" w:eastAsia="Arial" w:hAnsi="Arial" w:cs="Arial"/>
          <w:color w:val="000000"/>
          <w:lang w:val="es-CR" w:eastAsia="es-CR"/>
        </w:rPr>
      </w:pPr>
    </w:p>
    <w:p w14:paraId="025C84D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ARTÍCULO 21.</w:t>
      </w:r>
      <w:r w:rsidRPr="009C3856">
        <w:rPr>
          <w:rFonts w:ascii="Arial" w:eastAsia="Arial" w:hAnsi="Arial" w:cs="Arial"/>
          <w:b/>
          <w:color w:val="000000"/>
          <w:lang w:val="es-CR" w:eastAsia="es-CR"/>
        </w:rPr>
        <w:tab/>
        <w:t>DERECHO A LA IGUALDAD</w:t>
      </w:r>
    </w:p>
    <w:p w14:paraId="32614928" w14:textId="77777777" w:rsidR="009C3856" w:rsidRPr="009C3856" w:rsidRDefault="009C3856" w:rsidP="009C3856">
      <w:pPr>
        <w:widowControl w:val="0"/>
        <w:rPr>
          <w:rFonts w:ascii="Arial" w:eastAsia="Arial" w:hAnsi="Arial" w:cs="Arial"/>
          <w:color w:val="000000"/>
          <w:lang w:val="es-CR" w:eastAsia="es-CR"/>
        </w:rPr>
      </w:pPr>
    </w:p>
    <w:p w14:paraId="5940529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Los órganos competentes deben garantizar y preservar el derecho a la igualdad procesal y allanar los obstáculos que impidan su vigencia o lo debiliten, como son las desventajas por posición jerárquica: laboral, de estudio, de género, generacional y otras. En todo momento, deben garantizar a la parte o las partes con menor poder social la oportunidad real de autodeterminarse, expresarse y validar sus derechos.</w:t>
      </w:r>
    </w:p>
    <w:p w14:paraId="13AD00D0" w14:textId="77777777" w:rsidR="009C3856" w:rsidRPr="009C3856" w:rsidRDefault="009C3856" w:rsidP="009C3856">
      <w:pPr>
        <w:widowControl w:val="0"/>
        <w:rPr>
          <w:rFonts w:ascii="Arial" w:eastAsia="Arial" w:hAnsi="Arial" w:cs="Arial"/>
          <w:color w:val="000000"/>
          <w:lang w:val="es-CR" w:eastAsia="es-CR"/>
        </w:rPr>
      </w:pPr>
    </w:p>
    <w:p w14:paraId="6F04E781"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ARTÍCULO 22.</w:t>
      </w:r>
      <w:r w:rsidRPr="009C3856">
        <w:rPr>
          <w:rFonts w:ascii="Arial" w:eastAsia="Arial" w:hAnsi="Arial" w:cs="Arial"/>
          <w:b/>
          <w:color w:val="000000"/>
          <w:lang w:val="es-CR" w:eastAsia="es-CR"/>
        </w:rPr>
        <w:tab/>
        <w:t>DECLARACIÓN SIN LA PRESENCIA DE LA PERSONA DENUNCIADA</w:t>
      </w:r>
    </w:p>
    <w:p w14:paraId="2A3225B1" w14:textId="77777777" w:rsidR="009C3856" w:rsidRPr="009C3856" w:rsidRDefault="009C3856" w:rsidP="009C3856">
      <w:pPr>
        <w:widowControl w:val="0"/>
        <w:rPr>
          <w:rFonts w:ascii="Arial" w:eastAsia="Arial" w:hAnsi="Arial" w:cs="Arial"/>
          <w:color w:val="000000"/>
          <w:lang w:val="es-CR" w:eastAsia="es-CR"/>
        </w:rPr>
      </w:pPr>
    </w:p>
    <w:p w14:paraId="60DCCB7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la presunta víctima lo solicite, ya sea porque puede verse afectada su estabilidad emocional o porque puede alterarse su espontaneidad en el momento de declarar, la comisión puede ordenar que su declaración se reciba sin estar presente la persona denunciada.</w:t>
      </w:r>
    </w:p>
    <w:p w14:paraId="1175AD95" w14:textId="77777777" w:rsidR="009C3856" w:rsidRPr="009C3856" w:rsidRDefault="009C3856" w:rsidP="009C3856">
      <w:pPr>
        <w:widowControl w:val="0"/>
        <w:rPr>
          <w:rFonts w:ascii="Arial" w:eastAsia="Arial" w:hAnsi="Arial" w:cs="Arial"/>
          <w:color w:val="000000"/>
          <w:lang w:val="es-CR" w:eastAsia="es-CR"/>
        </w:rPr>
      </w:pPr>
    </w:p>
    <w:p w14:paraId="6A90E67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23.</w:t>
      </w:r>
      <w:r w:rsidRPr="009C3856">
        <w:rPr>
          <w:rFonts w:ascii="Arial" w:eastAsia="Arial" w:hAnsi="Arial" w:cs="Arial"/>
          <w:b/>
          <w:color w:val="000000"/>
          <w:lang w:val="es-CR" w:eastAsia="es-CR"/>
        </w:rPr>
        <w:tab/>
        <w:t xml:space="preserve">VÍCTIMAS MENORES DE EDAD  </w:t>
      </w:r>
    </w:p>
    <w:p w14:paraId="53E5A1E4" w14:textId="77777777" w:rsidR="009C3856" w:rsidRPr="009C3856" w:rsidRDefault="009C3856" w:rsidP="009C3856">
      <w:pPr>
        <w:widowControl w:val="0"/>
        <w:rPr>
          <w:rFonts w:ascii="Arial" w:eastAsia="Arial" w:hAnsi="Arial" w:cs="Arial"/>
          <w:color w:val="000000"/>
          <w:lang w:val="es-CR" w:eastAsia="es-CR"/>
        </w:rPr>
      </w:pPr>
    </w:p>
    <w:p w14:paraId="2B80990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Tratándose de una persona menor de edad, la denuncia la pueden interponer su padre o madre, sus representantes legales o el Patronato Nacional de la Infancia. Si se trata de una persona mayor de quince años, pero menor de dieciocho, está legitimada para presentar directamente la denuncia y garantizar el respeto a sus derechos.</w:t>
      </w:r>
    </w:p>
    <w:p w14:paraId="7F7C2671" w14:textId="77777777" w:rsidR="009C3856" w:rsidRPr="009C3856" w:rsidRDefault="009C3856" w:rsidP="009C3856">
      <w:pPr>
        <w:widowControl w:val="0"/>
        <w:rPr>
          <w:rFonts w:ascii="Arial" w:eastAsia="Arial" w:hAnsi="Arial" w:cs="Arial"/>
          <w:color w:val="000000"/>
          <w:lang w:val="es-CR" w:eastAsia="es-CR"/>
        </w:rPr>
      </w:pPr>
    </w:p>
    <w:p w14:paraId="58DBA90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24.  </w:t>
      </w:r>
      <w:r w:rsidRPr="009C3856">
        <w:rPr>
          <w:rFonts w:ascii="Arial" w:eastAsia="Arial" w:hAnsi="Arial" w:cs="Arial"/>
          <w:b/>
          <w:color w:val="000000"/>
          <w:lang w:val="es-CR" w:eastAsia="es-CR"/>
        </w:rPr>
        <w:tab/>
        <w:t>REPRESENTACIÓN DE LA PRESUNTA VÍCTIMA</w:t>
      </w:r>
    </w:p>
    <w:p w14:paraId="7DF01B46" w14:textId="77777777" w:rsidR="009C3856" w:rsidRPr="009C3856" w:rsidRDefault="009C3856" w:rsidP="009C3856">
      <w:pPr>
        <w:widowControl w:val="0"/>
        <w:rPr>
          <w:rFonts w:ascii="Arial" w:eastAsia="Arial" w:hAnsi="Arial" w:cs="Arial"/>
          <w:color w:val="000000"/>
          <w:lang w:val="es-CR" w:eastAsia="es-CR"/>
        </w:rPr>
      </w:pPr>
    </w:p>
    <w:p w14:paraId="7F53534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 solicitud de la presunta víctima, la Fiscalía podrá representarla durante la comparecencia si se apersona debidamente.</w:t>
      </w:r>
    </w:p>
    <w:p w14:paraId="3AAF8904" w14:textId="77777777" w:rsidR="009C3856" w:rsidRPr="009C3856" w:rsidRDefault="009C3856" w:rsidP="009C3856">
      <w:pPr>
        <w:widowControl w:val="0"/>
        <w:rPr>
          <w:rFonts w:ascii="Arial" w:eastAsia="Arial" w:hAnsi="Arial" w:cs="Arial"/>
          <w:color w:val="000000"/>
          <w:lang w:val="es-CR" w:eastAsia="es-CR"/>
        </w:rPr>
      </w:pPr>
    </w:p>
    <w:p w14:paraId="7B28226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25. </w:t>
      </w:r>
      <w:r w:rsidRPr="009C3856">
        <w:rPr>
          <w:rFonts w:ascii="Arial" w:eastAsia="Arial" w:hAnsi="Arial" w:cs="Arial"/>
          <w:b/>
          <w:color w:val="000000"/>
          <w:lang w:val="es-CR" w:eastAsia="es-CR"/>
        </w:rPr>
        <w:tab/>
        <w:t xml:space="preserve">DEBERES  </w:t>
      </w:r>
    </w:p>
    <w:p w14:paraId="4DBD0CAE" w14:textId="77777777" w:rsidR="009C3856" w:rsidRPr="009C3856" w:rsidRDefault="009C3856" w:rsidP="009C3856">
      <w:pPr>
        <w:widowControl w:val="0"/>
        <w:rPr>
          <w:rFonts w:ascii="Arial" w:eastAsia="Arial" w:hAnsi="Arial" w:cs="Arial"/>
          <w:color w:val="000000"/>
          <w:lang w:val="es-CR" w:eastAsia="es-CR"/>
        </w:rPr>
      </w:pPr>
    </w:p>
    <w:p w14:paraId="689C56D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partes deben actuar con respeto, lealtad y evitar lenguaje inapropiado, planteamientos dilatorios, meramente formales y cualquier abuso de las facultades concedidas por el ordenamiento jurídico vigente.</w:t>
      </w:r>
    </w:p>
    <w:p w14:paraId="50BC3199" w14:textId="77777777" w:rsidR="009C3856" w:rsidRPr="009C3856" w:rsidRDefault="009C3856" w:rsidP="009C3856">
      <w:pPr>
        <w:widowControl w:val="0"/>
        <w:rPr>
          <w:rFonts w:ascii="Arial" w:eastAsia="Arial" w:hAnsi="Arial" w:cs="Arial"/>
          <w:color w:val="000000"/>
          <w:lang w:val="es-CR" w:eastAsia="es-CR"/>
        </w:rPr>
      </w:pPr>
    </w:p>
    <w:p w14:paraId="5EC79CF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26. </w:t>
      </w:r>
      <w:r w:rsidRPr="009C3856">
        <w:rPr>
          <w:rFonts w:ascii="Arial" w:eastAsia="Arial" w:hAnsi="Arial" w:cs="Arial"/>
          <w:b/>
          <w:color w:val="000000"/>
          <w:lang w:val="es-CR" w:eastAsia="es-CR"/>
        </w:rPr>
        <w:tab/>
        <w:t>CONSTANCIA DE PRESENTACIÓN DE ESCRITOS</w:t>
      </w:r>
    </w:p>
    <w:p w14:paraId="2ADD762A" w14:textId="77777777" w:rsidR="009C3856" w:rsidRPr="009C3856" w:rsidRDefault="009C3856" w:rsidP="009C3856">
      <w:pPr>
        <w:widowControl w:val="0"/>
        <w:rPr>
          <w:rFonts w:ascii="Arial" w:eastAsia="Arial" w:hAnsi="Arial" w:cs="Arial"/>
          <w:color w:val="000000"/>
          <w:lang w:val="es-CR" w:eastAsia="es-CR"/>
        </w:rPr>
      </w:pPr>
    </w:p>
    <w:p w14:paraId="0D0AF93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Toda persona que presente escritos tiene derecho a conservar una copia en la que se consigne la fecha y la hora de presentación, así como el nombre y la firma de quien lo recibió, el sello y el nombre del despacho.</w:t>
      </w:r>
    </w:p>
    <w:p w14:paraId="790738D2" w14:textId="77777777" w:rsidR="009C3856" w:rsidRPr="009C3856" w:rsidRDefault="009C3856" w:rsidP="009C3856">
      <w:pPr>
        <w:widowControl w:val="0"/>
        <w:jc w:val="center"/>
        <w:rPr>
          <w:rFonts w:ascii="Arial" w:eastAsia="Arial" w:hAnsi="Arial" w:cs="Arial"/>
          <w:b/>
          <w:color w:val="000000"/>
          <w:lang w:val="es-CR" w:eastAsia="es-CR"/>
        </w:rPr>
      </w:pPr>
    </w:p>
    <w:p w14:paraId="251BD6F0" w14:textId="77777777" w:rsidR="009C3856" w:rsidRPr="009C3856" w:rsidRDefault="009C3856" w:rsidP="009C3856">
      <w:pPr>
        <w:widowControl w:val="0"/>
        <w:jc w:val="center"/>
        <w:rPr>
          <w:rFonts w:ascii="Arial" w:eastAsia="Arial" w:hAnsi="Arial" w:cs="Arial"/>
          <w:b/>
          <w:color w:val="000000"/>
          <w:lang w:val="es-CR" w:eastAsia="es-CR"/>
        </w:rPr>
      </w:pPr>
    </w:p>
    <w:p w14:paraId="38117866"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TERCERA</w:t>
      </w:r>
    </w:p>
    <w:p w14:paraId="1144B846"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ACTOS PROCEDIMENTALES</w:t>
      </w:r>
    </w:p>
    <w:p w14:paraId="145E1965" w14:textId="77777777" w:rsidR="009C3856" w:rsidRPr="009C3856" w:rsidRDefault="009C3856" w:rsidP="009C3856">
      <w:pPr>
        <w:widowControl w:val="0"/>
        <w:rPr>
          <w:rFonts w:ascii="Arial" w:eastAsia="Arial" w:hAnsi="Arial" w:cs="Arial"/>
          <w:color w:val="000000"/>
          <w:lang w:val="es-CR" w:eastAsia="es-CR"/>
        </w:rPr>
      </w:pPr>
    </w:p>
    <w:p w14:paraId="7900E18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27.</w:t>
      </w:r>
      <w:r w:rsidRPr="009C3856">
        <w:rPr>
          <w:rFonts w:ascii="Arial" w:eastAsia="Arial" w:hAnsi="Arial" w:cs="Arial"/>
          <w:b/>
          <w:color w:val="000000"/>
          <w:lang w:val="es-CR" w:eastAsia="es-CR"/>
        </w:rPr>
        <w:tab/>
        <w:t>ACTAS</w:t>
      </w:r>
      <w:r w:rsidRPr="009C3856">
        <w:rPr>
          <w:rFonts w:ascii="Arial" w:eastAsia="Arial" w:hAnsi="Arial" w:cs="Arial"/>
          <w:color w:val="000000"/>
          <w:lang w:val="es-CR" w:eastAsia="es-CR"/>
        </w:rPr>
        <w:t xml:space="preserve">  </w:t>
      </w:r>
    </w:p>
    <w:p w14:paraId="31D7D2FA" w14:textId="77777777" w:rsidR="009C3856" w:rsidRPr="009C3856" w:rsidRDefault="009C3856" w:rsidP="009C3856">
      <w:pPr>
        <w:widowControl w:val="0"/>
        <w:rPr>
          <w:rFonts w:ascii="Arial" w:eastAsia="Arial" w:hAnsi="Arial" w:cs="Arial"/>
          <w:color w:val="000000"/>
          <w:lang w:val="es-CR" w:eastAsia="es-CR"/>
        </w:rPr>
      </w:pPr>
    </w:p>
    <w:p w14:paraId="3FC594D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un acto del procedimiento debe documentarse, el órgano que lo practique levantará un acta, en la cual constará lugar, fecha y hora de su realización, las personas presentes, así como la descripción de lo sucedido, con indicación, en su caso, de los datos y las referencias de los medios probatorios evacuados o reproducidos, las conclusiones de las partes y las solicitudes, protestas y decisiones producidas.</w:t>
      </w:r>
    </w:p>
    <w:p w14:paraId="19EAE128" w14:textId="77777777" w:rsidR="009C3856" w:rsidRPr="009C3856" w:rsidRDefault="009C3856" w:rsidP="009C3856">
      <w:pPr>
        <w:widowControl w:val="0"/>
        <w:rPr>
          <w:rFonts w:ascii="Arial" w:eastAsia="Arial" w:hAnsi="Arial" w:cs="Arial"/>
          <w:color w:val="000000"/>
          <w:lang w:val="es-CR" w:eastAsia="es-CR"/>
        </w:rPr>
      </w:pPr>
    </w:p>
    <w:p w14:paraId="62CC7D1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acta se firmará, previa lectura, por quien o quienes practicaron e intervinieron en el acto. Y constará si alguien no sabe firmar, no puede o no quiere. En los dos primeros casos firmará otra persona en su lugar.</w:t>
      </w:r>
    </w:p>
    <w:p w14:paraId="59E7D915" w14:textId="77777777" w:rsidR="009C3856" w:rsidRPr="009C3856" w:rsidRDefault="009C3856" w:rsidP="009C3856">
      <w:pPr>
        <w:widowControl w:val="0"/>
        <w:rPr>
          <w:rFonts w:ascii="Arial" w:eastAsia="Arial" w:hAnsi="Arial" w:cs="Arial"/>
          <w:color w:val="000000"/>
          <w:lang w:val="es-CR" w:eastAsia="es-CR"/>
        </w:rPr>
      </w:pPr>
    </w:p>
    <w:p w14:paraId="2E7FF2E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28.</w:t>
      </w:r>
      <w:r w:rsidRPr="009C3856">
        <w:rPr>
          <w:rFonts w:ascii="Arial" w:eastAsia="Arial" w:hAnsi="Arial" w:cs="Arial"/>
          <w:b/>
          <w:color w:val="000000"/>
          <w:lang w:val="es-CR" w:eastAsia="es-CR"/>
        </w:rPr>
        <w:tab/>
        <w:t xml:space="preserve"> RESOLUCIONES</w:t>
      </w:r>
      <w:r w:rsidRPr="009C3856">
        <w:rPr>
          <w:rFonts w:ascii="Arial" w:eastAsia="Arial" w:hAnsi="Arial" w:cs="Arial"/>
          <w:color w:val="000000"/>
          <w:lang w:val="es-CR" w:eastAsia="es-CR"/>
        </w:rPr>
        <w:t xml:space="preserve">  </w:t>
      </w:r>
    </w:p>
    <w:p w14:paraId="7D95DCC1" w14:textId="77777777" w:rsidR="009C3856" w:rsidRPr="009C3856" w:rsidRDefault="009C3856" w:rsidP="009C3856">
      <w:pPr>
        <w:widowControl w:val="0"/>
        <w:rPr>
          <w:rFonts w:ascii="Arial" w:eastAsia="Arial" w:hAnsi="Arial" w:cs="Arial"/>
          <w:color w:val="000000"/>
          <w:lang w:val="es-CR" w:eastAsia="es-CR"/>
        </w:rPr>
      </w:pPr>
    </w:p>
    <w:p w14:paraId="7942E6B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resoluciones indicarán lugar, fecha y hora en que se dictaron. Las de mero trámite se emitirán de oficio y en forma inmediata; las demás, a más tardar tres días hábiles después, salvo la resolución final que se emitirá en un plazo de quince días hábiles. Además, contendrán una fundamentación clara y precisa con los razonamientos de hecho y de derecho en que se basa la decisión, así como sus efectos. También, se mencionarán los recursos que procedan contra ella, el plazo y el órgano ante el cual deben interponerse. Las de mero trámite e interlocutorias serán dictadas y firmadas, únicamente, por quien ejerza la presidencia de la Comisión de Resolución de Denuncias de Hostigamiento Sexual; en las otras firmarán todas aquellas personas que deban y hayan participado en la deliberación y la votación.</w:t>
      </w:r>
    </w:p>
    <w:p w14:paraId="16995458" w14:textId="77777777" w:rsidR="009C3856" w:rsidRPr="009C3856" w:rsidRDefault="009C3856" w:rsidP="009C3856">
      <w:pPr>
        <w:widowControl w:val="0"/>
        <w:rPr>
          <w:rFonts w:ascii="Arial" w:eastAsia="Arial" w:hAnsi="Arial" w:cs="Arial"/>
          <w:color w:val="000000"/>
          <w:lang w:val="es-CR" w:eastAsia="es-CR"/>
        </w:rPr>
      </w:pPr>
    </w:p>
    <w:p w14:paraId="13457C6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29.</w:t>
      </w:r>
      <w:r w:rsidRPr="009C3856">
        <w:rPr>
          <w:rFonts w:ascii="Arial" w:eastAsia="Arial" w:hAnsi="Arial" w:cs="Arial"/>
          <w:b/>
          <w:color w:val="000000"/>
          <w:lang w:val="es-CR" w:eastAsia="es-CR"/>
        </w:rPr>
        <w:tab/>
        <w:t>DEBER DE NOTIFICAR</w:t>
      </w:r>
      <w:r w:rsidRPr="009C3856">
        <w:rPr>
          <w:rFonts w:ascii="Arial" w:eastAsia="Arial" w:hAnsi="Arial" w:cs="Arial"/>
          <w:color w:val="000000"/>
          <w:lang w:val="es-CR" w:eastAsia="es-CR"/>
        </w:rPr>
        <w:t xml:space="preserve">  </w:t>
      </w:r>
    </w:p>
    <w:p w14:paraId="6BC32DDF" w14:textId="77777777" w:rsidR="009C3856" w:rsidRPr="009C3856" w:rsidRDefault="009C3856" w:rsidP="009C3856">
      <w:pPr>
        <w:widowControl w:val="0"/>
        <w:rPr>
          <w:rFonts w:ascii="Arial" w:eastAsia="Arial" w:hAnsi="Arial" w:cs="Arial"/>
          <w:color w:val="000000"/>
          <w:lang w:val="es-CR" w:eastAsia="es-CR"/>
        </w:rPr>
      </w:pPr>
    </w:p>
    <w:p w14:paraId="39C3C0C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Toda resolución deberá notificarse a quien corresponda para que cumpla con lo estipulado en esta, a más tardar cuarenta y ocho horas después de haber sido dictada.</w:t>
      </w:r>
    </w:p>
    <w:p w14:paraId="25C709AE" w14:textId="77777777" w:rsidR="009C3856" w:rsidRPr="009C3856" w:rsidRDefault="009C3856" w:rsidP="009C3856">
      <w:pPr>
        <w:widowControl w:val="0"/>
        <w:rPr>
          <w:rFonts w:ascii="Arial" w:eastAsia="Arial" w:hAnsi="Arial" w:cs="Arial"/>
          <w:color w:val="000000"/>
          <w:lang w:val="es-CR" w:eastAsia="es-CR"/>
        </w:rPr>
      </w:pPr>
    </w:p>
    <w:p w14:paraId="5FCB0FF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30.</w:t>
      </w:r>
      <w:r w:rsidRPr="009C3856">
        <w:rPr>
          <w:rFonts w:ascii="Arial" w:eastAsia="Arial" w:hAnsi="Arial" w:cs="Arial"/>
          <w:b/>
          <w:color w:val="000000"/>
          <w:lang w:val="es-CR" w:eastAsia="es-CR"/>
        </w:rPr>
        <w:tab/>
        <w:t xml:space="preserve"> MEDIOS PARA LAS NOTIFICACIONES</w:t>
      </w:r>
      <w:r w:rsidRPr="009C3856">
        <w:rPr>
          <w:rFonts w:ascii="Arial" w:eastAsia="Arial" w:hAnsi="Arial" w:cs="Arial"/>
          <w:color w:val="000000"/>
          <w:lang w:val="es-CR" w:eastAsia="es-CR"/>
        </w:rPr>
        <w:t xml:space="preserve">  </w:t>
      </w:r>
    </w:p>
    <w:p w14:paraId="0C30093E" w14:textId="77777777" w:rsidR="009C3856" w:rsidRPr="009C3856" w:rsidRDefault="009C3856" w:rsidP="009C3856">
      <w:pPr>
        <w:widowControl w:val="0"/>
        <w:rPr>
          <w:rFonts w:ascii="Arial" w:eastAsia="Arial" w:hAnsi="Arial" w:cs="Arial"/>
          <w:color w:val="000000"/>
          <w:lang w:val="es-CR" w:eastAsia="es-CR"/>
        </w:rPr>
      </w:pPr>
    </w:p>
    <w:p w14:paraId="29DF3DD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su primera intervención en el procedimiento, las partes deben señalar uno de los siguientes medios para ser notificadas o varios de ellos:</w:t>
      </w:r>
    </w:p>
    <w:p w14:paraId="7453D198" w14:textId="77777777" w:rsidR="009C3856" w:rsidRPr="009C3856" w:rsidRDefault="009C3856" w:rsidP="009C3856">
      <w:pPr>
        <w:widowControl w:val="0"/>
        <w:rPr>
          <w:rFonts w:ascii="Arial" w:eastAsia="Arial" w:hAnsi="Arial" w:cs="Arial"/>
          <w:color w:val="000000"/>
          <w:lang w:val="es-CR" w:eastAsia="es-CR"/>
        </w:rPr>
      </w:pPr>
    </w:p>
    <w:p w14:paraId="4E9C9D6B" w14:textId="77777777" w:rsidR="009C3856" w:rsidRPr="009C3856" w:rsidRDefault="009C3856" w:rsidP="002B3109">
      <w:pPr>
        <w:widowControl w:val="0"/>
        <w:numPr>
          <w:ilvl w:val="0"/>
          <w:numId w:val="46"/>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Dirección física, que puede ser la casa de habitación o el centro de trabajo o estudio.</w:t>
      </w:r>
    </w:p>
    <w:p w14:paraId="694FEC9B" w14:textId="77777777" w:rsidR="009C3856" w:rsidRPr="009C3856" w:rsidRDefault="009C3856" w:rsidP="009C3856">
      <w:pPr>
        <w:widowControl w:val="0"/>
        <w:rPr>
          <w:rFonts w:ascii="Arial" w:eastAsia="Arial" w:hAnsi="Arial" w:cs="Arial"/>
          <w:color w:val="000000"/>
          <w:lang w:val="es-CR" w:eastAsia="es-CR"/>
        </w:rPr>
      </w:pPr>
    </w:p>
    <w:p w14:paraId="3A34F53D" w14:textId="77777777" w:rsidR="009C3856" w:rsidRPr="009C3856" w:rsidRDefault="009C3856" w:rsidP="002B3109">
      <w:pPr>
        <w:widowControl w:val="0"/>
        <w:numPr>
          <w:ilvl w:val="0"/>
          <w:numId w:val="46"/>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Número de fax, en cuyo caso la notificación se comprobará por medio de los registros de transmisión que se adjuntarán al expediente.</w:t>
      </w:r>
    </w:p>
    <w:p w14:paraId="1CB0F376" w14:textId="77777777" w:rsidR="009C3856" w:rsidRPr="009C3856" w:rsidRDefault="009C3856" w:rsidP="009C3856">
      <w:pPr>
        <w:widowControl w:val="0"/>
        <w:rPr>
          <w:rFonts w:ascii="Arial" w:eastAsia="Arial" w:hAnsi="Arial" w:cs="Arial"/>
          <w:color w:val="000000"/>
          <w:lang w:val="es-CR" w:eastAsia="es-CR"/>
        </w:rPr>
      </w:pPr>
    </w:p>
    <w:p w14:paraId="4B78C896" w14:textId="77777777" w:rsidR="009C3856" w:rsidRPr="007D0B8F" w:rsidRDefault="009C3856" w:rsidP="002B3109">
      <w:pPr>
        <w:widowControl w:val="0"/>
        <w:numPr>
          <w:ilvl w:val="0"/>
          <w:numId w:val="46"/>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Dirección</w:t>
      </w:r>
      <w:proofErr w:type="spellEnd"/>
      <w:r w:rsidRPr="007D0B8F">
        <w:rPr>
          <w:rFonts w:ascii="Arial" w:eastAsia="Arial" w:hAnsi="Arial" w:cs="Arial"/>
          <w:color w:val="000000"/>
          <w:lang w:eastAsia="es-CR"/>
        </w:rPr>
        <w:t xml:space="preserve"> de </w:t>
      </w:r>
      <w:proofErr w:type="spellStart"/>
      <w:r w:rsidRPr="007D0B8F">
        <w:rPr>
          <w:rFonts w:ascii="Arial" w:eastAsia="Arial" w:hAnsi="Arial" w:cs="Arial"/>
          <w:color w:val="000000"/>
          <w:lang w:eastAsia="es-CR"/>
        </w:rPr>
        <w:t>correo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electrónico</w:t>
      </w:r>
      <w:proofErr w:type="spellEnd"/>
      <w:r w:rsidRPr="007D0B8F">
        <w:rPr>
          <w:rFonts w:ascii="Arial" w:eastAsia="Arial" w:hAnsi="Arial" w:cs="Arial"/>
          <w:color w:val="000000"/>
          <w:lang w:eastAsia="es-CR"/>
        </w:rPr>
        <w:t>.</w:t>
      </w:r>
    </w:p>
    <w:p w14:paraId="73B410B5" w14:textId="77777777" w:rsidR="009C3856" w:rsidRPr="007D0B8F" w:rsidRDefault="009C3856" w:rsidP="009C3856">
      <w:pPr>
        <w:widowControl w:val="0"/>
        <w:rPr>
          <w:rFonts w:ascii="Arial" w:eastAsia="Arial" w:hAnsi="Arial" w:cs="Arial"/>
          <w:color w:val="000000"/>
          <w:lang w:eastAsia="es-CR"/>
        </w:rPr>
      </w:pPr>
    </w:p>
    <w:p w14:paraId="5DF1F75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señalamiento valdrá para todas las instancias del procedimiento.</w:t>
      </w:r>
    </w:p>
    <w:p w14:paraId="26ABEF06" w14:textId="77777777" w:rsidR="009C3856" w:rsidRPr="009C3856" w:rsidRDefault="009C3856" w:rsidP="009C3856">
      <w:pPr>
        <w:widowControl w:val="0"/>
        <w:rPr>
          <w:rFonts w:ascii="Arial" w:eastAsia="Arial" w:hAnsi="Arial" w:cs="Arial"/>
          <w:color w:val="000000"/>
          <w:lang w:val="es-CR" w:eastAsia="es-CR"/>
        </w:rPr>
      </w:pPr>
    </w:p>
    <w:p w14:paraId="2CFD882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parte que no indique alguno de los medios enumerados, quedará notificada con solo que transcurran cuarenta y ocho horas después de dictada la resolución correspondiente. Igual consecuencia se producirá si el medio escogido imposibilita la notificación por causas ajenas al órgano competente o si la dirección física señalada fuera imprecisa, incierta o inexistente.</w:t>
      </w:r>
    </w:p>
    <w:p w14:paraId="155D2B3E" w14:textId="77777777" w:rsidR="009C3856" w:rsidRPr="009C3856" w:rsidRDefault="009C3856" w:rsidP="009C3856">
      <w:pPr>
        <w:widowControl w:val="0"/>
        <w:rPr>
          <w:rFonts w:ascii="Arial" w:eastAsia="Arial" w:hAnsi="Arial" w:cs="Arial"/>
          <w:color w:val="000000"/>
          <w:lang w:val="es-CR" w:eastAsia="es-CR"/>
        </w:rPr>
      </w:pPr>
    </w:p>
    <w:p w14:paraId="3250B2A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todo caso, cualquier persona podrá ser notificada por quien ejerce la secretaria de la comisión.</w:t>
      </w:r>
    </w:p>
    <w:p w14:paraId="5CE2954C" w14:textId="77777777" w:rsidR="009C3856" w:rsidRPr="009C3856" w:rsidRDefault="009C3856" w:rsidP="009C3856">
      <w:pPr>
        <w:widowControl w:val="0"/>
        <w:rPr>
          <w:rFonts w:ascii="Arial" w:eastAsia="Arial" w:hAnsi="Arial" w:cs="Arial"/>
          <w:color w:val="000000"/>
          <w:lang w:val="es-CR" w:eastAsia="es-CR"/>
        </w:rPr>
      </w:pPr>
    </w:p>
    <w:p w14:paraId="7B865C4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31. </w:t>
      </w:r>
      <w:r w:rsidRPr="009C3856">
        <w:rPr>
          <w:rFonts w:ascii="Arial" w:eastAsia="Arial" w:hAnsi="Arial" w:cs="Arial"/>
          <w:b/>
          <w:color w:val="000000"/>
          <w:lang w:val="es-CR" w:eastAsia="es-CR"/>
        </w:rPr>
        <w:tab/>
        <w:t>FORMA DE LA NOTIFICACIÓN</w:t>
      </w:r>
    </w:p>
    <w:p w14:paraId="6C8ED732" w14:textId="77777777" w:rsidR="009C3856" w:rsidRPr="009C3856" w:rsidRDefault="009C3856" w:rsidP="009C3856">
      <w:pPr>
        <w:widowControl w:val="0"/>
        <w:rPr>
          <w:rFonts w:ascii="Arial" w:eastAsia="Arial" w:hAnsi="Arial" w:cs="Arial"/>
          <w:color w:val="000000"/>
          <w:lang w:val="es-CR" w:eastAsia="es-CR"/>
        </w:rPr>
      </w:pPr>
    </w:p>
    <w:p w14:paraId="3EE29D6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notificación será practicada por la secretaría o por quien designe la comisión y se realizará mediante la entrega de una copia de la resolución a la persona interesada. Quien la practique confeccionará un acta de notificación en la que dejará constancia del lugar, el día y la hora en que fue realizada y, de los nombres y los apellidos de la persona que la efectuó y de quien recibió la copia. El acta de notificación la firmará quien la practicó y la recibió. Si esta última se niega a firmar o estuviera imposibilitada de hacerlo, eso constará. Cuando la persona notificada se niegue a recibir la copia, esta se le dejará en el lugar donde se practique el acto y así constatará en la documentación probatoria respectiva.</w:t>
      </w:r>
    </w:p>
    <w:p w14:paraId="16BDB5EA" w14:textId="77777777" w:rsidR="009C3856" w:rsidRPr="009C3856" w:rsidRDefault="009C3856" w:rsidP="009C3856">
      <w:pPr>
        <w:widowControl w:val="0"/>
        <w:rPr>
          <w:rFonts w:ascii="Arial" w:eastAsia="Arial" w:hAnsi="Arial" w:cs="Arial"/>
          <w:color w:val="000000"/>
          <w:lang w:val="es-CR" w:eastAsia="es-CR"/>
        </w:rPr>
      </w:pPr>
    </w:p>
    <w:p w14:paraId="06F893A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Tratándose de la notificación por fax o dirección electrónica, la copia se transmitirá acompañada de una carátula o portada que indique la naturaleza y el objeto del procedimiento disciplinario, los nombres y los apellidos de las partes y el nombre de la persona por notificar. </w:t>
      </w:r>
      <w:r w:rsidRPr="009C3856">
        <w:rPr>
          <w:rFonts w:ascii="Arial" w:eastAsia="Arial" w:hAnsi="Arial" w:cs="Arial"/>
          <w:color w:val="000000"/>
          <w:lang w:val="es-CR" w:eastAsia="es-CR"/>
        </w:rPr>
        <w:lastRenderedPageBreak/>
        <w:t>En el caso del fax, deberá realizar un mínimo de cinco intentos, con intervalos de cinco minutos. En el caso de la dirección electrónica, deberá verificar la recepción del correo, por los medios de seguridad establecidos por la institución.</w:t>
      </w:r>
    </w:p>
    <w:p w14:paraId="0944FF48" w14:textId="77777777" w:rsidR="009C3856" w:rsidRPr="009C3856" w:rsidRDefault="009C3856" w:rsidP="009C3856">
      <w:pPr>
        <w:widowControl w:val="0"/>
        <w:rPr>
          <w:rFonts w:ascii="Arial" w:eastAsia="Arial" w:hAnsi="Arial" w:cs="Arial"/>
          <w:color w:val="000000"/>
          <w:lang w:val="es-CR" w:eastAsia="es-CR"/>
        </w:rPr>
      </w:pPr>
    </w:p>
    <w:p w14:paraId="3702149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Todos los días y las horas son hábiles para practicar las notificaciones.</w:t>
      </w:r>
    </w:p>
    <w:p w14:paraId="65DBED58" w14:textId="77777777" w:rsidR="009C3856" w:rsidRPr="009C3856" w:rsidRDefault="009C3856" w:rsidP="009C3856">
      <w:pPr>
        <w:widowControl w:val="0"/>
        <w:rPr>
          <w:rFonts w:ascii="Arial" w:eastAsia="Arial" w:hAnsi="Arial" w:cs="Arial"/>
          <w:color w:val="000000"/>
          <w:lang w:val="es-CR" w:eastAsia="es-CR"/>
        </w:rPr>
      </w:pPr>
    </w:p>
    <w:p w14:paraId="412D2DAC" w14:textId="77777777" w:rsidR="009C3856" w:rsidRPr="009C3856" w:rsidRDefault="009C3856" w:rsidP="009C3856">
      <w:pPr>
        <w:widowControl w:val="0"/>
        <w:rPr>
          <w:rFonts w:ascii="Arial" w:eastAsia="Arial" w:hAnsi="Arial" w:cs="Arial"/>
          <w:color w:val="000000"/>
          <w:lang w:val="es-CR" w:eastAsia="es-CR"/>
        </w:rPr>
      </w:pPr>
    </w:p>
    <w:p w14:paraId="7D3DFE1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32.</w:t>
      </w:r>
      <w:r w:rsidRPr="009C3856">
        <w:rPr>
          <w:rFonts w:ascii="Arial" w:eastAsia="Arial" w:hAnsi="Arial" w:cs="Arial"/>
          <w:b/>
          <w:color w:val="000000"/>
          <w:lang w:val="es-CR" w:eastAsia="es-CR"/>
        </w:rPr>
        <w:tab/>
        <w:t>CITACIÓN</w:t>
      </w:r>
      <w:r w:rsidRPr="009C3856">
        <w:rPr>
          <w:rFonts w:ascii="Arial" w:eastAsia="Arial" w:hAnsi="Arial" w:cs="Arial"/>
          <w:color w:val="000000"/>
          <w:lang w:val="es-CR" w:eastAsia="es-CR"/>
        </w:rPr>
        <w:t xml:space="preserve"> </w:t>
      </w:r>
    </w:p>
    <w:p w14:paraId="4E4AAE8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w:t>
      </w:r>
    </w:p>
    <w:p w14:paraId="22170F3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Los órganos competentes podrán citar a cualquier persona para declarar o realizar cualquier acto procedimental que estime necesario. La persona citada deberá comparecer personalmente. A las citaciones se aplicará lo establecido en la Ley General de la Administración Pública, artículos del 248 al 253.</w:t>
      </w:r>
    </w:p>
    <w:p w14:paraId="69AEBEF0" w14:textId="77777777" w:rsidR="009C3856" w:rsidRPr="009C3856" w:rsidRDefault="009C3856" w:rsidP="009C3856">
      <w:pPr>
        <w:widowControl w:val="0"/>
        <w:rPr>
          <w:rFonts w:ascii="Arial" w:eastAsia="Arial" w:hAnsi="Arial" w:cs="Arial"/>
          <w:color w:val="000000"/>
          <w:lang w:val="es-CR" w:eastAsia="es-CR"/>
        </w:rPr>
      </w:pPr>
    </w:p>
    <w:p w14:paraId="6FDFEBD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33.</w:t>
      </w:r>
      <w:r w:rsidRPr="009C3856">
        <w:rPr>
          <w:rFonts w:ascii="Arial" w:eastAsia="Arial" w:hAnsi="Arial" w:cs="Arial"/>
          <w:b/>
          <w:color w:val="000000"/>
          <w:lang w:val="es-CR" w:eastAsia="es-CR"/>
        </w:rPr>
        <w:tab/>
        <w:t xml:space="preserve">PLAZOS  </w:t>
      </w:r>
    </w:p>
    <w:p w14:paraId="7C681542" w14:textId="77777777" w:rsidR="009C3856" w:rsidRPr="009C3856" w:rsidRDefault="009C3856" w:rsidP="009C3856">
      <w:pPr>
        <w:widowControl w:val="0"/>
        <w:rPr>
          <w:rFonts w:ascii="Arial" w:eastAsia="Arial" w:hAnsi="Arial" w:cs="Arial"/>
          <w:color w:val="000000"/>
          <w:lang w:val="es-CR" w:eastAsia="es-CR"/>
        </w:rPr>
      </w:pPr>
    </w:p>
    <w:p w14:paraId="400489F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Los plazos por días se contarán siempre en días hábiles y comenzarán a correr a partir del día siguiente al de la notificación de todas las partes; por regla general, los plazos son improrrogables.</w:t>
      </w:r>
    </w:p>
    <w:p w14:paraId="092DFF2F" w14:textId="77777777" w:rsidR="009C3856" w:rsidRPr="009C3856" w:rsidRDefault="009C3856" w:rsidP="009C3856">
      <w:pPr>
        <w:widowControl w:val="0"/>
        <w:rPr>
          <w:rFonts w:ascii="Arial" w:eastAsia="Arial" w:hAnsi="Arial" w:cs="Arial"/>
          <w:color w:val="000000"/>
          <w:lang w:val="es-CR" w:eastAsia="es-CR"/>
        </w:rPr>
      </w:pPr>
    </w:p>
    <w:p w14:paraId="44A36CDD"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ARTÍCULO 34.</w:t>
      </w:r>
      <w:r w:rsidRPr="009C3856">
        <w:rPr>
          <w:rFonts w:ascii="Arial" w:eastAsia="Arial" w:hAnsi="Arial" w:cs="Arial"/>
          <w:b/>
          <w:color w:val="000000"/>
          <w:lang w:val="es-CR" w:eastAsia="es-CR"/>
        </w:rPr>
        <w:tab/>
        <w:t xml:space="preserve">NULIDADES Y CONSERVACIÓN DE LOS ACTOS DE PROCEDIMIENTO </w:t>
      </w:r>
    </w:p>
    <w:p w14:paraId="4C943C5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 </w:t>
      </w:r>
    </w:p>
    <w:p w14:paraId="6DDCB31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Para poder decretar la nulidad de un acto del procedimiento o varios de ellos, es necesaria la omisión de formalidades sustanciales y se entiende por tales aquellas cuya realización correcta hubiera impedido o cambiado la decisión final en aspectos importantes o cuya ausencia cause indefensión. En caso de duda sobre la calificación e importancia del vicio debe inclinarse a lo más favorable, a la conservación del acto.</w:t>
      </w:r>
    </w:p>
    <w:p w14:paraId="46CE99F9" w14:textId="77777777" w:rsidR="009C3856" w:rsidRPr="009C3856" w:rsidRDefault="009C3856" w:rsidP="009C3856">
      <w:pPr>
        <w:widowControl w:val="0"/>
        <w:rPr>
          <w:rFonts w:ascii="Arial" w:eastAsia="Arial" w:hAnsi="Arial" w:cs="Arial"/>
          <w:color w:val="000000"/>
          <w:lang w:val="es-CR" w:eastAsia="es-CR"/>
        </w:rPr>
      </w:pPr>
    </w:p>
    <w:p w14:paraId="7EF5B69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nulidad de un acto no implica necesariamente la de los sucesivos en el procedimiento, pues estos son independientes del inválido.</w:t>
      </w:r>
    </w:p>
    <w:p w14:paraId="336B2749" w14:textId="77777777" w:rsidR="009C3856" w:rsidRPr="009C3856" w:rsidRDefault="009C3856" w:rsidP="009C3856">
      <w:pPr>
        <w:widowControl w:val="0"/>
        <w:rPr>
          <w:rFonts w:ascii="Arial" w:eastAsia="Arial" w:hAnsi="Arial" w:cs="Arial"/>
          <w:color w:val="000000"/>
          <w:lang w:val="es-CR" w:eastAsia="es-CR"/>
        </w:rPr>
      </w:pPr>
    </w:p>
    <w:p w14:paraId="30CEE06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35.</w:t>
      </w:r>
      <w:r w:rsidRPr="009C3856">
        <w:rPr>
          <w:rFonts w:ascii="Arial" w:eastAsia="Arial" w:hAnsi="Arial" w:cs="Arial"/>
          <w:b/>
          <w:color w:val="000000"/>
          <w:lang w:val="es-CR" w:eastAsia="es-CR"/>
        </w:rPr>
        <w:tab/>
        <w:t>PRINCIPIO DE PROTECCIÓN</w:t>
      </w:r>
    </w:p>
    <w:p w14:paraId="0B82C04F" w14:textId="77777777" w:rsidR="009C3856" w:rsidRPr="009C3856" w:rsidRDefault="009C3856" w:rsidP="009C3856">
      <w:pPr>
        <w:widowControl w:val="0"/>
        <w:rPr>
          <w:rFonts w:ascii="Arial" w:eastAsia="Arial" w:hAnsi="Arial" w:cs="Arial"/>
          <w:color w:val="000000"/>
          <w:lang w:val="es-CR" w:eastAsia="es-CR"/>
        </w:rPr>
      </w:pPr>
    </w:p>
    <w:p w14:paraId="32184CB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En todo momento, la presunta víctima tiene derecho a que se le garantice su estabilidad e </w:t>
      </w:r>
      <w:r w:rsidRPr="009C3856">
        <w:rPr>
          <w:rFonts w:ascii="Arial" w:eastAsia="Arial" w:hAnsi="Arial" w:cs="Arial"/>
          <w:color w:val="000000"/>
          <w:lang w:val="es-CR" w:eastAsia="es-CR"/>
        </w:rPr>
        <w:lastRenderedPageBreak/>
        <w:t>integridad física, psicológica, emocional y sexual.  Es deber de los órganos competentes evitar cualquier forma de revictimización.  Debido a ello y ante sospechas fundamentadas de eventuales daños o alteraciones se decretarán las medidas cautelares o de protección que sean necesarias.</w:t>
      </w:r>
    </w:p>
    <w:p w14:paraId="69442D9F" w14:textId="77777777" w:rsidR="009C3856" w:rsidRPr="009C3856" w:rsidRDefault="009C3856" w:rsidP="009C3856">
      <w:pPr>
        <w:widowControl w:val="0"/>
        <w:rPr>
          <w:rFonts w:ascii="Arial" w:eastAsia="Arial" w:hAnsi="Arial" w:cs="Arial"/>
          <w:color w:val="000000"/>
          <w:lang w:val="es-CR" w:eastAsia="es-CR"/>
        </w:rPr>
      </w:pPr>
    </w:p>
    <w:p w14:paraId="7797137C" w14:textId="77777777" w:rsidR="009C3856" w:rsidRPr="009C3856" w:rsidRDefault="009C3856" w:rsidP="009C3856">
      <w:pPr>
        <w:widowControl w:val="0"/>
        <w:jc w:val="center"/>
        <w:rPr>
          <w:rFonts w:ascii="Arial" w:eastAsia="Arial" w:hAnsi="Arial" w:cs="Arial"/>
          <w:b/>
          <w:color w:val="000000"/>
          <w:lang w:val="es-CR" w:eastAsia="es-CR"/>
        </w:rPr>
      </w:pPr>
    </w:p>
    <w:p w14:paraId="79D37D5F" w14:textId="77777777" w:rsidR="009C3856" w:rsidRPr="009C3856" w:rsidRDefault="009C3856" w:rsidP="009C3856">
      <w:pPr>
        <w:widowControl w:val="0"/>
        <w:jc w:val="center"/>
        <w:rPr>
          <w:rFonts w:ascii="Arial" w:eastAsia="Arial" w:hAnsi="Arial" w:cs="Arial"/>
          <w:b/>
          <w:color w:val="000000"/>
          <w:lang w:val="es-CR" w:eastAsia="es-CR"/>
        </w:rPr>
      </w:pPr>
      <w:r w:rsidRPr="009C3856">
        <w:rPr>
          <w:rFonts w:ascii="Arial" w:eastAsia="Arial" w:hAnsi="Arial" w:cs="Arial"/>
          <w:b/>
          <w:color w:val="000000"/>
          <w:lang w:val="es-CR" w:eastAsia="es-CR"/>
        </w:rPr>
        <w:t>SECCIÓN CUARTA</w:t>
      </w:r>
    </w:p>
    <w:p w14:paraId="417D9322"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MEDIDAS CAUTELARES Y PROTECCIÓN</w:t>
      </w:r>
    </w:p>
    <w:p w14:paraId="09824F4E" w14:textId="77777777" w:rsidR="009C3856" w:rsidRPr="009C3856" w:rsidRDefault="009C3856" w:rsidP="009C3856">
      <w:pPr>
        <w:widowControl w:val="0"/>
        <w:rPr>
          <w:rFonts w:ascii="Arial" w:eastAsia="Arial" w:hAnsi="Arial" w:cs="Arial"/>
          <w:color w:val="000000"/>
          <w:lang w:val="es-CR" w:eastAsia="es-CR"/>
        </w:rPr>
      </w:pPr>
    </w:p>
    <w:p w14:paraId="67290F8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36.</w:t>
      </w:r>
      <w:r w:rsidRPr="009C3856">
        <w:rPr>
          <w:rFonts w:ascii="Arial" w:eastAsia="Arial" w:hAnsi="Arial" w:cs="Arial"/>
          <w:b/>
          <w:color w:val="000000"/>
          <w:lang w:val="es-CR" w:eastAsia="es-CR"/>
        </w:rPr>
        <w:tab/>
        <w:t>MEDIDAS CAUTELARES</w:t>
      </w:r>
      <w:r w:rsidRPr="009C3856">
        <w:rPr>
          <w:rFonts w:ascii="Arial" w:eastAsia="Arial" w:hAnsi="Arial" w:cs="Arial"/>
          <w:color w:val="000000"/>
          <w:lang w:val="es-CR" w:eastAsia="es-CR"/>
        </w:rPr>
        <w:t xml:space="preserve">  </w:t>
      </w:r>
    </w:p>
    <w:p w14:paraId="2D4627C8" w14:textId="77777777" w:rsidR="009C3856" w:rsidRPr="009C3856" w:rsidRDefault="009C3856" w:rsidP="009C3856">
      <w:pPr>
        <w:widowControl w:val="0"/>
        <w:rPr>
          <w:rFonts w:ascii="Arial" w:eastAsia="Arial" w:hAnsi="Arial" w:cs="Arial"/>
          <w:color w:val="000000"/>
          <w:lang w:val="es-CR" w:eastAsia="es-CR"/>
        </w:rPr>
      </w:pPr>
    </w:p>
    <w:p w14:paraId="7770E6C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De oficio o a petición de una de las partes, la comisión ordenará, en cualquier momento del proceso, la reubicación de la persona denunciada e incluso el traslado de grupos si se trata de estudiantes o su suspensión temporal con goce de salario en los siguientes casos en los que su presencia pueda:</w:t>
      </w:r>
    </w:p>
    <w:p w14:paraId="4152C9FF" w14:textId="77777777" w:rsidR="009C3856" w:rsidRPr="009C3856" w:rsidRDefault="009C3856" w:rsidP="009C3856">
      <w:pPr>
        <w:widowControl w:val="0"/>
        <w:rPr>
          <w:rFonts w:ascii="Arial" w:eastAsia="Arial" w:hAnsi="Arial" w:cs="Arial"/>
          <w:color w:val="000000"/>
          <w:lang w:val="es-CR" w:eastAsia="es-CR"/>
        </w:rPr>
      </w:pPr>
    </w:p>
    <w:p w14:paraId="201C03CC" w14:textId="77777777" w:rsidR="009C3856" w:rsidRPr="009C3856" w:rsidRDefault="009C3856" w:rsidP="002B3109">
      <w:pPr>
        <w:widowControl w:val="0"/>
        <w:numPr>
          <w:ilvl w:val="0"/>
          <w:numId w:val="49"/>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Causar agravio a la presunta víctima.</w:t>
      </w:r>
    </w:p>
    <w:p w14:paraId="6DCA5983" w14:textId="77777777" w:rsidR="009C3856" w:rsidRPr="009C3856" w:rsidRDefault="009C3856" w:rsidP="009C3856">
      <w:pPr>
        <w:widowControl w:val="0"/>
        <w:rPr>
          <w:rFonts w:ascii="Arial" w:eastAsia="Arial" w:hAnsi="Arial" w:cs="Arial"/>
          <w:color w:val="000000"/>
          <w:lang w:val="es-CR" w:eastAsia="es-CR"/>
        </w:rPr>
      </w:pPr>
    </w:p>
    <w:p w14:paraId="06D8DD78" w14:textId="77777777" w:rsidR="009C3856" w:rsidRPr="007D0B8F" w:rsidRDefault="009C3856" w:rsidP="002B3109">
      <w:pPr>
        <w:widowControl w:val="0"/>
        <w:numPr>
          <w:ilvl w:val="0"/>
          <w:numId w:val="49"/>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eastAsia="es-CR"/>
        </w:rPr>
      </w:pPr>
      <w:proofErr w:type="spellStart"/>
      <w:r w:rsidRPr="007D0B8F">
        <w:rPr>
          <w:rFonts w:ascii="Arial" w:eastAsia="Arial" w:hAnsi="Arial" w:cs="Arial"/>
          <w:color w:val="000000"/>
          <w:lang w:eastAsia="es-CR"/>
        </w:rPr>
        <w:t>Entorpecer</w:t>
      </w:r>
      <w:proofErr w:type="spellEnd"/>
      <w:r w:rsidRPr="007D0B8F">
        <w:rPr>
          <w:rFonts w:ascii="Arial" w:eastAsia="Arial" w:hAnsi="Arial" w:cs="Arial"/>
          <w:color w:val="000000"/>
          <w:lang w:eastAsia="es-CR"/>
        </w:rPr>
        <w:t xml:space="preserve"> la </w:t>
      </w:r>
      <w:proofErr w:type="spellStart"/>
      <w:r w:rsidRPr="007D0B8F">
        <w:rPr>
          <w:rFonts w:ascii="Arial" w:eastAsia="Arial" w:hAnsi="Arial" w:cs="Arial"/>
          <w:color w:val="000000"/>
          <w:lang w:eastAsia="es-CR"/>
        </w:rPr>
        <w:t>investigación</w:t>
      </w:r>
      <w:proofErr w:type="spellEnd"/>
      <w:r w:rsidRPr="007D0B8F">
        <w:rPr>
          <w:rFonts w:ascii="Arial" w:eastAsia="Arial" w:hAnsi="Arial" w:cs="Arial"/>
          <w:color w:val="000000"/>
          <w:lang w:eastAsia="es-CR"/>
        </w:rPr>
        <w:t>.</w:t>
      </w:r>
    </w:p>
    <w:p w14:paraId="48B50734" w14:textId="77777777" w:rsidR="009C3856" w:rsidRPr="007D0B8F" w:rsidRDefault="009C3856" w:rsidP="009C3856">
      <w:pPr>
        <w:widowControl w:val="0"/>
        <w:rPr>
          <w:rFonts w:ascii="Arial" w:eastAsia="Arial" w:hAnsi="Arial" w:cs="Arial"/>
          <w:color w:val="000000"/>
          <w:lang w:eastAsia="es-CR"/>
        </w:rPr>
      </w:pPr>
    </w:p>
    <w:p w14:paraId="63E24216" w14:textId="77777777" w:rsidR="009C3856" w:rsidRPr="009C3856" w:rsidRDefault="009C3856" w:rsidP="002B3109">
      <w:pPr>
        <w:widowControl w:val="0"/>
        <w:numPr>
          <w:ilvl w:val="0"/>
          <w:numId w:val="49"/>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Influenciar a los eventuales testigos.</w:t>
      </w:r>
    </w:p>
    <w:p w14:paraId="7A0E2AEB" w14:textId="77777777" w:rsidR="009C3856" w:rsidRPr="009C3856" w:rsidRDefault="009C3856" w:rsidP="009C3856">
      <w:pPr>
        <w:widowControl w:val="0"/>
        <w:rPr>
          <w:rFonts w:ascii="Arial" w:eastAsia="Arial" w:hAnsi="Arial" w:cs="Arial"/>
          <w:color w:val="000000"/>
          <w:lang w:val="es-CR" w:eastAsia="es-CR"/>
        </w:rPr>
      </w:pPr>
    </w:p>
    <w:p w14:paraId="0C916CE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También, puede decretarse como medidas cautelares principales o complementarias la prohibición de acercarse a la presunta víctima y a eventuales testigos, así como cualquier otra que la prudencia aconseje y las circunstancias hagan viable.</w:t>
      </w:r>
    </w:p>
    <w:p w14:paraId="420C0415" w14:textId="77777777" w:rsidR="009C3856" w:rsidRPr="009C3856" w:rsidRDefault="009C3856" w:rsidP="009C3856">
      <w:pPr>
        <w:widowControl w:val="0"/>
        <w:rPr>
          <w:rFonts w:ascii="Arial" w:eastAsia="Arial" w:hAnsi="Arial" w:cs="Arial"/>
          <w:color w:val="000000"/>
          <w:lang w:val="es-CR" w:eastAsia="es-CR"/>
        </w:rPr>
      </w:pPr>
    </w:p>
    <w:p w14:paraId="6205608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ejecución de dichas medidas no podrá acarrear la pérdida de ningún derecho o beneficio de la persona denunciada. Deberá resolverse de manera prevalente y urgente, su vigencia será determinada por su instrumentalidad para el proceso.</w:t>
      </w:r>
    </w:p>
    <w:p w14:paraId="035454FD" w14:textId="77777777" w:rsidR="009C3856" w:rsidRPr="009C3856" w:rsidRDefault="009C3856" w:rsidP="009C3856">
      <w:pPr>
        <w:widowControl w:val="0"/>
        <w:rPr>
          <w:rFonts w:ascii="Arial" w:eastAsia="Arial" w:hAnsi="Arial" w:cs="Arial"/>
          <w:color w:val="000000"/>
          <w:lang w:val="es-CR" w:eastAsia="es-CR"/>
        </w:rPr>
      </w:pPr>
    </w:p>
    <w:p w14:paraId="554D27C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37.  </w:t>
      </w:r>
      <w:r w:rsidRPr="009C3856">
        <w:rPr>
          <w:rFonts w:ascii="Arial" w:eastAsia="Arial" w:hAnsi="Arial" w:cs="Arial"/>
          <w:b/>
          <w:color w:val="000000"/>
          <w:lang w:val="es-CR" w:eastAsia="es-CR"/>
        </w:rPr>
        <w:tab/>
        <w:t>MEDIDAS DE PROTECCIÓN</w:t>
      </w:r>
    </w:p>
    <w:p w14:paraId="0BFAF9A6" w14:textId="77777777" w:rsidR="009C3856" w:rsidRPr="009C3856" w:rsidRDefault="009C3856" w:rsidP="009C3856">
      <w:pPr>
        <w:widowControl w:val="0"/>
        <w:rPr>
          <w:rFonts w:ascii="Arial" w:eastAsia="Arial" w:hAnsi="Arial" w:cs="Arial"/>
          <w:color w:val="000000"/>
          <w:lang w:val="es-CR" w:eastAsia="es-CR"/>
        </w:rPr>
      </w:pPr>
    </w:p>
    <w:p w14:paraId="36481A5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cualquier momento del proceso y a petición de la presunta víctima, la comisión podrá ordenar su reubicación en otra instancia institucional, curso o modalidad de estudio cuando se den las siguientes condiciones:</w:t>
      </w:r>
    </w:p>
    <w:p w14:paraId="07265412" w14:textId="77777777" w:rsidR="009C3856" w:rsidRPr="009C3856" w:rsidRDefault="009C3856" w:rsidP="009C3856">
      <w:pPr>
        <w:widowControl w:val="0"/>
        <w:rPr>
          <w:rFonts w:ascii="Arial" w:eastAsia="Arial" w:hAnsi="Arial" w:cs="Arial"/>
          <w:color w:val="000000"/>
          <w:lang w:val="es-CR" w:eastAsia="es-CR"/>
        </w:rPr>
      </w:pPr>
    </w:p>
    <w:p w14:paraId="6473E451" w14:textId="77777777" w:rsidR="009C3856" w:rsidRPr="009C3856" w:rsidRDefault="009C3856" w:rsidP="002B3109">
      <w:pPr>
        <w:widowControl w:val="0"/>
        <w:numPr>
          <w:ilvl w:val="0"/>
          <w:numId w:val="44"/>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Una relación laboral o educativa de subordinación con la persona denunciada.</w:t>
      </w:r>
    </w:p>
    <w:p w14:paraId="4D0AF6F4" w14:textId="77777777" w:rsidR="009C3856" w:rsidRPr="009C3856" w:rsidRDefault="009C3856" w:rsidP="009C3856">
      <w:pPr>
        <w:widowControl w:val="0"/>
        <w:rPr>
          <w:rFonts w:ascii="Arial" w:eastAsia="Arial" w:hAnsi="Arial" w:cs="Arial"/>
          <w:color w:val="000000"/>
          <w:lang w:val="es-CR" w:eastAsia="es-CR"/>
        </w:rPr>
      </w:pPr>
    </w:p>
    <w:p w14:paraId="38B0CE53" w14:textId="77777777" w:rsidR="009C3856" w:rsidRPr="009C3856" w:rsidRDefault="009C3856" w:rsidP="002B3109">
      <w:pPr>
        <w:widowControl w:val="0"/>
        <w:numPr>
          <w:ilvl w:val="0"/>
          <w:numId w:val="44"/>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Se presuma que el supuesto hostigamiento continuará.</w:t>
      </w:r>
    </w:p>
    <w:p w14:paraId="71E81E44" w14:textId="77777777" w:rsidR="009C3856" w:rsidRPr="009C3856" w:rsidRDefault="009C3856" w:rsidP="009C3856">
      <w:pPr>
        <w:widowControl w:val="0"/>
        <w:rPr>
          <w:rFonts w:ascii="Arial" w:eastAsia="Arial" w:hAnsi="Arial" w:cs="Arial"/>
          <w:color w:val="000000"/>
          <w:lang w:val="es-CR" w:eastAsia="es-CR"/>
        </w:rPr>
      </w:pPr>
    </w:p>
    <w:p w14:paraId="70DE07EB" w14:textId="77777777" w:rsidR="009C3856" w:rsidRPr="009C3856" w:rsidRDefault="009C3856" w:rsidP="002B3109">
      <w:pPr>
        <w:widowControl w:val="0"/>
        <w:numPr>
          <w:ilvl w:val="0"/>
          <w:numId w:val="44"/>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El vejamen sufrido por la presunta víctima sea de considerable gravedad.</w:t>
      </w:r>
    </w:p>
    <w:p w14:paraId="10E2ADE5" w14:textId="77777777" w:rsidR="009C3856" w:rsidRPr="009C3856" w:rsidRDefault="009C3856" w:rsidP="009C3856">
      <w:pPr>
        <w:widowControl w:val="0"/>
        <w:rPr>
          <w:rFonts w:ascii="Arial" w:eastAsia="Arial" w:hAnsi="Arial" w:cs="Arial"/>
          <w:color w:val="000000"/>
          <w:lang w:val="es-CR" w:eastAsia="es-CR"/>
        </w:rPr>
      </w:pPr>
    </w:p>
    <w:p w14:paraId="6335F6D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ningún caso la reubicación podrá implicar un desmejoramiento en la condición laboral o estudiantil de la presunta víctima.</w:t>
      </w:r>
    </w:p>
    <w:p w14:paraId="284B8F57" w14:textId="77777777" w:rsidR="009C3856" w:rsidRPr="009C3856" w:rsidRDefault="009C3856" w:rsidP="009C3856">
      <w:pPr>
        <w:widowControl w:val="0"/>
        <w:rPr>
          <w:rFonts w:ascii="Arial" w:eastAsia="Arial" w:hAnsi="Arial" w:cs="Arial"/>
          <w:color w:val="000000"/>
          <w:lang w:val="es-CR" w:eastAsia="es-CR"/>
        </w:rPr>
      </w:pPr>
    </w:p>
    <w:p w14:paraId="75C6D26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38. </w:t>
      </w:r>
      <w:r w:rsidRPr="009C3856">
        <w:rPr>
          <w:rFonts w:ascii="Arial" w:eastAsia="Arial" w:hAnsi="Arial" w:cs="Arial"/>
          <w:b/>
          <w:color w:val="000000"/>
          <w:lang w:val="es-CR" w:eastAsia="es-CR"/>
        </w:rPr>
        <w:tab/>
        <w:t>INICIO E IMPULSO PROCESAL DE OFICIO</w:t>
      </w:r>
    </w:p>
    <w:p w14:paraId="67826C11" w14:textId="77777777" w:rsidR="009C3856" w:rsidRPr="009C3856" w:rsidRDefault="009C3856" w:rsidP="009C3856">
      <w:pPr>
        <w:widowControl w:val="0"/>
        <w:rPr>
          <w:rFonts w:ascii="Arial" w:eastAsia="Arial" w:hAnsi="Arial" w:cs="Arial"/>
          <w:color w:val="000000"/>
          <w:lang w:val="es-CR" w:eastAsia="es-CR"/>
        </w:rPr>
      </w:pPr>
    </w:p>
    <w:p w14:paraId="1178C04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materia de hostigamiento sexual el procedimiento disciplinario se iniciará con la denuncia; pero se desarrollará por impulso oficial, sin perjuicio del que puedan darle las partes.</w:t>
      </w:r>
    </w:p>
    <w:p w14:paraId="607590E0" w14:textId="77777777" w:rsidR="009C3856" w:rsidRPr="009C3856" w:rsidRDefault="009C3856" w:rsidP="009C3856">
      <w:pPr>
        <w:widowControl w:val="0"/>
        <w:rPr>
          <w:rFonts w:ascii="Arial" w:eastAsia="Arial" w:hAnsi="Arial" w:cs="Arial"/>
          <w:color w:val="000000"/>
          <w:lang w:val="es-CR" w:eastAsia="es-CR"/>
        </w:rPr>
      </w:pPr>
    </w:p>
    <w:p w14:paraId="1943D1D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39. </w:t>
      </w:r>
      <w:r w:rsidRPr="009C3856">
        <w:rPr>
          <w:rFonts w:ascii="Arial" w:eastAsia="Arial" w:hAnsi="Arial" w:cs="Arial"/>
          <w:b/>
          <w:color w:val="000000"/>
          <w:lang w:val="es-CR" w:eastAsia="es-CR"/>
        </w:rPr>
        <w:tab/>
        <w:t>ACCIÓN DISCIPLINARIA</w:t>
      </w:r>
    </w:p>
    <w:p w14:paraId="59D61798" w14:textId="77777777" w:rsidR="009C3856" w:rsidRPr="009C3856" w:rsidRDefault="009C3856" w:rsidP="009C3856">
      <w:pPr>
        <w:widowControl w:val="0"/>
        <w:rPr>
          <w:rFonts w:ascii="Arial" w:eastAsia="Arial" w:hAnsi="Arial" w:cs="Arial"/>
          <w:color w:val="000000"/>
          <w:lang w:val="es-CR" w:eastAsia="es-CR"/>
        </w:rPr>
      </w:pPr>
    </w:p>
    <w:p w14:paraId="0554110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ejercicio de la acción disciplinaria corresponde a la presunta víctima o, en su defecto, a la Fiscalía, sin que esté subordinada a las actuaciones y las decisiones de la primera. En los asuntos que se inicien por acción de la Fiscalía, esta se tendrá como parte y podrá realizar todos los actos y ejercer los recursos que se le conceden a la presunta víctima en forma directa.</w:t>
      </w:r>
    </w:p>
    <w:p w14:paraId="051E78EA" w14:textId="77777777" w:rsidR="009C3856" w:rsidRPr="009C3856" w:rsidRDefault="009C3856" w:rsidP="009C3856">
      <w:pPr>
        <w:widowControl w:val="0"/>
        <w:rPr>
          <w:rFonts w:ascii="Arial" w:eastAsia="Arial" w:hAnsi="Arial" w:cs="Arial"/>
          <w:color w:val="000000"/>
          <w:lang w:val="es-CR" w:eastAsia="es-CR"/>
        </w:rPr>
      </w:pPr>
    </w:p>
    <w:p w14:paraId="7D115909"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40. </w:t>
      </w:r>
      <w:r w:rsidRPr="009C3856">
        <w:rPr>
          <w:rFonts w:ascii="Arial" w:eastAsia="Arial" w:hAnsi="Arial" w:cs="Arial"/>
          <w:b/>
          <w:color w:val="000000"/>
          <w:lang w:val="es-CR" w:eastAsia="es-CR"/>
        </w:rPr>
        <w:tab/>
        <w:t>DEBER DE REFERIR A LA PRESUNTA VÍCTIMA A LA FISCALÍA</w:t>
      </w:r>
    </w:p>
    <w:p w14:paraId="1D9198AC" w14:textId="77777777" w:rsidR="009C3856" w:rsidRPr="009C3856" w:rsidRDefault="009C3856" w:rsidP="009C3856">
      <w:pPr>
        <w:widowControl w:val="0"/>
        <w:rPr>
          <w:rFonts w:ascii="Arial" w:eastAsia="Arial" w:hAnsi="Arial" w:cs="Arial"/>
          <w:color w:val="000000"/>
          <w:lang w:val="es-CR" w:eastAsia="es-CR"/>
        </w:rPr>
      </w:pPr>
    </w:p>
    <w:p w14:paraId="759AAF4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la presunta víctima acuda a un órgano o autoridad que no forme parte de la comisión o de la Fiscalía, deberá ser referida, de inmediato, a esta última, con la mayor confidencialidad y bajo pena de responsabilidad disciplinaria en caso de actuar negligentemente.</w:t>
      </w:r>
    </w:p>
    <w:p w14:paraId="4A4280B2" w14:textId="77777777" w:rsidR="009C3856" w:rsidRPr="009C3856" w:rsidRDefault="009C3856" w:rsidP="009C3856">
      <w:pPr>
        <w:widowControl w:val="0"/>
        <w:rPr>
          <w:rFonts w:ascii="Arial" w:eastAsia="Arial" w:hAnsi="Arial" w:cs="Arial"/>
          <w:color w:val="000000"/>
          <w:lang w:val="es-CR" w:eastAsia="es-CR"/>
        </w:rPr>
      </w:pPr>
    </w:p>
    <w:p w14:paraId="7450011B" w14:textId="77777777" w:rsidR="009C3856" w:rsidRPr="009C3856" w:rsidRDefault="009C3856" w:rsidP="009C3856">
      <w:pPr>
        <w:widowControl w:val="0"/>
        <w:rPr>
          <w:rFonts w:ascii="Arial" w:eastAsia="Arial" w:hAnsi="Arial" w:cs="Arial"/>
          <w:color w:val="000000"/>
          <w:lang w:val="es-CR" w:eastAsia="es-CR"/>
        </w:rPr>
      </w:pPr>
    </w:p>
    <w:p w14:paraId="3C475DD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QUINTA</w:t>
      </w:r>
      <w:r w:rsidRPr="009C3856">
        <w:rPr>
          <w:rFonts w:ascii="Arial" w:eastAsia="Arial" w:hAnsi="Arial" w:cs="Arial"/>
          <w:b/>
          <w:color w:val="000000"/>
          <w:lang w:val="es-CR" w:eastAsia="es-CR"/>
        </w:rPr>
        <w:br/>
        <w:t>PROCEDIMIENTO</w:t>
      </w:r>
    </w:p>
    <w:p w14:paraId="18E81D2F" w14:textId="77777777" w:rsidR="009C3856" w:rsidRPr="009C3856" w:rsidRDefault="009C3856" w:rsidP="009C3856">
      <w:pPr>
        <w:widowControl w:val="0"/>
        <w:rPr>
          <w:rFonts w:ascii="Arial" w:eastAsia="Arial" w:hAnsi="Arial" w:cs="Arial"/>
          <w:color w:val="000000"/>
          <w:lang w:val="es-CR" w:eastAsia="es-CR"/>
        </w:rPr>
      </w:pPr>
    </w:p>
    <w:p w14:paraId="1BB4554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41. </w:t>
      </w:r>
      <w:r w:rsidRPr="009C3856">
        <w:rPr>
          <w:rFonts w:ascii="Arial" w:eastAsia="Arial" w:hAnsi="Arial" w:cs="Arial"/>
          <w:b/>
          <w:color w:val="000000"/>
          <w:lang w:val="es-CR" w:eastAsia="es-CR"/>
        </w:rPr>
        <w:tab/>
        <w:t>DEBER DENUNCIAR</w:t>
      </w:r>
    </w:p>
    <w:p w14:paraId="7037C63A" w14:textId="77777777" w:rsidR="009C3856" w:rsidRPr="009C3856" w:rsidRDefault="009C3856" w:rsidP="009C3856">
      <w:pPr>
        <w:widowControl w:val="0"/>
        <w:rPr>
          <w:rFonts w:ascii="Arial" w:eastAsia="Arial" w:hAnsi="Arial" w:cs="Arial"/>
          <w:color w:val="000000"/>
          <w:lang w:val="es-CR" w:eastAsia="es-CR"/>
        </w:rPr>
      </w:pPr>
    </w:p>
    <w:p w14:paraId="26BC859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Toda persona vinculada a la Universidad Nacional, en los términos establecidos en este reglamento, está en la obligación de denunciar a quien haya incurrido en hechos presuntamente constitutivos de hostigamiento sexual, aún en contra de la voluntad de la posible víctima; además, debe remitir la prueba que obre en su poder.</w:t>
      </w:r>
    </w:p>
    <w:p w14:paraId="295D1E76" w14:textId="77777777" w:rsidR="009C3856" w:rsidRPr="009C3856" w:rsidRDefault="009C3856" w:rsidP="009C3856">
      <w:pPr>
        <w:widowControl w:val="0"/>
        <w:rPr>
          <w:rFonts w:ascii="Arial" w:eastAsia="Arial" w:hAnsi="Arial" w:cs="Arial"/>
          <w:color w:val="000000"/>
          <w:lang w:val="es-CR" w:eastAsia="es-CR"/>
        </w:rPr>
      </w:pPr>
    </w:p>
    <w:p w14:paraId="7466685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42. </w:t>
      </w:r>
      <w:r w:rsidRPr="009C3856">
        <w:rPr>
          <w:rFonts w:ascii="Arial" w:eastAsia="Arial" w:hAnsi="Arial" w:cs="Arial"/>
          <w:b/>
          <w:color w:val="000000"/>
          <w:lang w:val="es-CR" w:eastAsia="es-CR"/>
        </w:rPr>
        <w:tab/>
        <w:t>PRESENTACIÓN DE LA DENUNCIA</w:t>
      </w:r>
    </w:p>
    <w:p w14:paraId="17BD926C" w14:textId="77777777" w:rsidR="009C3856" w:rsidRPr="009C3856" w:rsidRDefault="009C3856" w:rsidP="009C3856">
      <w:pPr>
        <w:widowControl w:val="0"/>
        <w:rPr>
          <w:rFonts w:ascii="Arial" w:eastAsia="Arial" w:hAnsi="Arial" w:cs="Arial"/>
          <w:color w:val="000000"/>
          <w:lang w:val="es-CR" w:eastAsia="es-CR"/>
        </w:rPr>
      </w:pPr>
    </w:p>
    <w:p w14:paraId="5EA6F15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denuncia se interpondrá en forma verbal o escrita ante la Fiscalía, esta la trasladará a la comisión a más tardar al día siguiente de su recepción.</w:t>
      </w:r>
    </w:p>
    <w:p w14:paraId="45860BC5" w14:textId="77777777" w:rsidR="009C3856" w:rsidRPr="009C3856" w:rsidRDefault="009C3856" w:rsidP="009C3856">
      <w:pPr>
        <w:widowControl w:val="0"/>
        <w:rPr>
          <w:rFonts w:ascii="Arial" w:eastAsia="Arial" w:hAnsi="Arial" w:cs="Arial"/>
          <w:color w:val="000000"/>
          <w:lang w:val="es-CR" w:eastAsia="es-CR"/>
        </w:rPr>
      </w:pPr>
    </w:p>
    <w:p w14:paraId="427E6AF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la denuncia se presente en forma verbal, de lo manifestado se levantará un acta suscrita por quien denuncie y la persona que la recibió.</w:t>
      </w:r>
    </w:p>
    <w:p w14:paraId="06DB77BB" w14:textId="77777777" w:rsidR="009C3856" w:rsidRPr="009C3856" w:rsidRDefault="009C3856" w:rsidP="009C3856">
      <w:pPr>
        <w:widowControl w:val="0"/>
        <w:rPr>
          <w:rFonts w:ascii="Arial" w:eastAsia="Arial" w:hAnsi="Arial" w:cs="Arial"/>
          <w:color w:val="000000"/>
          <w:lang w:val="es-CR" w:eastAsia="es-CR"/>
        </w:rPr>
      </w:pPr>
    </w:p>
    <w:p w14:paraId="2C8CF22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Le corresponde a la Fiscalía establecer el procedimiento para la atención oportuna de reclamos que requieran un tratamiento especial.</w:t>
      </w:r>
    </w:p>
    <w:p w14:paraId="3632F5B2" w14:textId="77777777" w:rsidR="009C3856" w:rsidRPr="009C3856" w:rsidRDefault="009C3856" w:rsidP="009C3856">
      <w:pPr>
        <w:widowControl w:val="0"/>
        <w:rPr>
          <w:rFonts w:ascii="Arial" w:eastAsia="Arial" w:hAnsi="Arial" w:cs="Arial"/>
          <w:color w:val="000000"/>
          <w:lang w:val="es-CR" w:eastAsia="es-CR"/>
        </w:rPr>
      </w:pPr>
    </w:p>
    <w:p w14:paraId="5C088F9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43.</w:t>
      </w:r>
      <w:r w:rsidRPr="009C3856">
        <w:rPr>
          <w:rFonts w:ascii="Arial" w:eastAsia="Arial" w:hAnsi="Arial" w:cs="Arial"/>
          <w:b/>
          <w:color w:val="000000"/>
          <w:lang w:val="es-CR" w:eastAsia="es-CR"/>
        </w:rPr>
        <w:tab/>
        <w:t>CONTENIDO DE LA DENUNCIA</w:t>
      </w:r>
      <w:r w:rsidRPr="009C3856">
        <w:rPr>
          <w:rFonts w:ascii="Arial" w:eastAsia="Arial" w:hAnsi="Arial" w:cs="Arial"/>
          <w:color w:val="000000"/>
          <w:lang w:val="es-CR" w:eastAsia="es-CR"/>
        </w:rPr>
        <w:t xml:space="preserve">  </w:t>
      </w:r>
    </w:p>
    <w:p w14:paraId="4F79A391" w14:textId="77777777" w:rsidR="009C3856" w:rsidRPr="009C3856" w:rsidRDefault="009C3856" w:rsidP="009C3856">
      <w:pPr>
        <w:widowControl w:val="0"/>
        <w:rPr>
          <w:rFonts w:ascii="Arial" w:eastAsia="Arial" w:hAnsi="Arial" w:cs="Arial"/>
          <w:color w:val="000000"/>
          <w:lang w:val="es-CR" w:eastAsia="es-CR"/>
        </w:rPr>
      </w:pPr>
    </w:p>
    <w:p w14:paraId="0884DA5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denuncia debe contener lo siguiente:</w:t>
      </w:r>
    </w:p>
    <w:p w14:paraId="6BB97F04" w14:textId="77777777" w:rsidR="009C3856" w:rsidRPr="009C3856" w:rsidRDefault="009C3856" w:rsidP="009C3856">
      <w:pPr>
        <w:widowControl w:val="0"/>
        <w:rPr>
          <w:rFonts w:ascii="Arial" w:eastAsia="Arial" w:hAnsi="Arial" w:cs="Arial"/>
          <w:color w:val="000000"/>
          <w:lang w:val="es-CR" w:eastAsia="es-CR"/>
        </w:rPr>
      </w:pPr>
    </w:p>
    <w:p w14:paraId="464AB1DE"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El nombre de la presunta víctima, el nombre de la persona denunciada y sus calidades, cuando sean de conocimiento.</w:t>
      </w:r>
    </w:p>
    <w:p w14:paraId="3A965D67" w14:textId="77777777" w:rsidR="009C3856" w:rsidRPr="009C3856" w:rsidRDefault="009C3856" w:rsidP="009C3856">
      <w:pPr>
        <w:widowControl w:val="0"/>
        <w:rPr>
          <w:rFonts w:ascii="Arial" w:eastAsia="Arial" w:hAnsi="Arial" w:cs="Arial"/>
          <w:color w:val="000000"/>
          <w:lang w:val="es-CR" w:eastAsia="es-CR"/>
        </w:rPr>
      </w:pPr>
    </w:p>
    <w:p w14:paraId="358A0465"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La identificación precisa de la relación laboral, académica, estudiantil, de servicio público o comercial e interpersonal entre la presunta víctima y la persona denunciada.</w:t>
      </w:r>
    </w:p>
    <w:p w14:paraId="0AD77794" w14:textId="77777777" w:rsidR="009C3856" w:rsidRPr="009C3856" w:rsidRDefault="009C3856" w:rsidP="009C3856">
      <w:pPr>
        <w:widowControl w:val="0"/>
        <w:rPr>
          <w:rFonts w:ascii="Arial" w:eastAsia="Arial" w:hAnsi="Arial" w:cs="Arial"/>
          <w:color w:val="000000"/>
          <w:lang w:val="es-CR" w:eastAsia="es-CR"/>
        </w:rPr>
      </w:pPr>
    </w:p>
    <w:p w14:paraId="071316ED"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Una descripción clara y detallada de los hechos que pudieran constituir manifestaciones de hostigamiento sexual, con mención aproximada de la fecha y el lugar en que ocurrieron.</w:t>
      </w:r>
    </w:p>
    <w:p w14:paraId="02633162" w14:textId="77777777" w:rsidR="009C3856" w:rsidRPr="009C3856" w:rsidRDefault="009C3856" w:rsidP="009C3856">
      <w:pPr>
        <w:widowControl w:val="0"/>
        <w:rPr>
          <w:rFonts w:ascii="Arial" w:eastAsia="Arial" w:hAnsi="Arial" w:cs="Arial"/>
          <w:color w:val="000000"/>
          <w:lang w:val="es-CR" w:eastAsia="es-CR"/>
        </w:rPr>
      </w:pPr>
    </w:p>
    <w:p w14:paraId="326A2151"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La enumeración de los medios de prueba que sirvan de apoyo a la denuncia. Tratándose de prueba testimonial, se indicarán los nombres y la dirección de los testigos.</w:t>
      </w:r>
    </w:p>
    <w:p w14:paraId="2C8CFA6B" w14:textId="77777777" w:rsidR="009C3856" w:rsidRPr="009C3856" w:rsidRDefault="009C3856" w:rsidP="009C3856">
      <w:pPr>
        <w:widowControl w:val="0"/>
        <w:rPr>
          <w:rFonts w:ascii="Arial" w:eastAsia="Arial" w:hAnsi="Arial" w:cs="Arial"/>
          <w:color w:val="000000"/>
          <w:lang w:val="es-CR" w:eastAsia="es-CR"/>
        </w:rPr>
      </w:pPr>
    </w:p>
    <w:p w14:paraId="376FAB1F"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El señalamiento del lugar para atender notificaciones.</w:t>
      </w:r>
    </w:p>
    <w:p w14:paraId="52048C58" w14:textId="77777777" w:rsidR="009C3856" w:rsidRPr="009C3856" w:rsidRDefault="009C3856" w:rsidP="009C3856">
      <w:pPr>
        <w:widowControl w:val="0"/>
        <w:rPr>
          <w:rFonts w:ascii="Arial" w:eastAsia="Arial" w:hAnsi="Arial" w:cs="Arial"/>
          <w:color w:val="000000"/>
          <w:lang w:val="es-CR" w:eastAsia="es-CR"/>
        </w:rPr>
      </w:pPr>
    </w:p>
    <w:p w14:paraId="1388DBC5"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lastRenderedPageBreak/>
        <w:t>El lugar y la fecha de la denuncia.</w:t>
      </w:r>
    </w:p>
    <w:p w14:paraId="0463D934" w14:textId="77777777" w:rsidR="009C3856" w:rsidRPr="009C3856" w:rsidRDefault="009C3856" w:rsidP="009C3856">
      <w:pPr>
        <w:widowControl w:val="0"/>
        <w:rPr>
          <w:rFonts w:ascii="Arial" w:eastAsia="Arial" w:hAnsi="Arial" w:cs="Arial"/>
          <w:color w:val="000000"/>
          <w:lang w:val="es-CR" w:eastAsia="es-CR"/>
        </w:rPr>
      </w:pPr>
    </w:p>
    <w:p w14:paraId="0590620E"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Firma de la persona denunciante.</w:t>
      </w:r>
    </w:p>
    <w:p w14:paraId="0F0E757A" w14:textId="77777777" w:rsidR="009C3856" w:rsidRPr="009C3856" w:rsidRDefault="009C3856" w:rsidP="009C3856">
      <w:pPr>
        <w:widowControl w:val="0"/>
        <w:rPr>
          <w:rFonts w:ascii="Arial" w:eastAsia="Arial" w:hAnsi="Arial" w:cs="Arial"/>
          <w:color w:val="000000"/>
          <w:u w:val="single"/>
          <w:lang w:val="es-CR" w:eastAsia="es-CR"/>
        </w:rPr>
      </w:pPr>
    </w:p>
    <w:p w14:paraId="38BD7A40" w14:textId="77777777" w:rsidR="009C3856" w:rsidRPr="009C3856" w:rsidRDefault="009C3856" w:rsidP="002B3109">
      <w:pPr>
        <w:widowControl w:val="0"/>
        <w:numPr>
          <w:ilvl w:val="0"/>
          <w:numId w:val="47"/>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Firma de quien recibe la denuncia.</w:t>
      </w:r>
    </w:p>
    <w:p w14:paraId="5807B42D" w14:textId="77777777" w:rsidR="009C3856" w:rsidRPr="009C3856" w:rsidRDefault="009C3856" w:rsidP="009C3856">
      <w:pPr>
        <w:widowControl w:val="0"/>
        <w:pBdr>
          <w:between w:val="nil"/>
        </w:pBdr>
        <w:rPr>
          <w:rFonts w:ascii="Arial" w:eastAsia="Arial" w:hAnsi="Arial" w:cs="Arial"/>
          <w:color w:val="000000"/>
          <w:lang w:val="es-CR" w:eastAsia="es-CR"/>
        </w:rPr>
      </w:pPr>
    </w:p>
    <w:p w14:paraId="3A9814C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44: </w:t>
      </w:r>
      <w:r w:rsidRPr="009C3856">
        <w:rPr>
          <w:rFonts w:ascii="Arial" w:eastAsia="Arial" w:hAnsi="Arial" w:cs="Arial"/>
          <w:b/>
          <w:color w:val="000000"/>
          <w:lang w:val="es-CR" w:eastAsia="es-CR"/>
        </w:rPr>
        <w:tab/>
        <w:t xml:space="preserve"> DENUNCIA INTERPUESTA POR TERCERAS PERSONAS </w:t>
      </w:r>
    </w:p>
    <w:p w14:paraId="776164B0" w14:textId="77777777" w:rsidR="009C3856" w:rsidRPr="009C3856" w:rsidRDefault="009C3856" w:rsidP="009C3856">
      <w:pPr>
        <w:widowControl w:val="0"/>
        <w:rPr>
          <w:rFonts w:ascii="Arial" w:eastAsia="Arial" w:hAnsi="Arial" w:cs="Arial"/>
          <w:color w:val="000000"/>
          <w:lang w:val="es-CR" w:eastAsia="es-CR"/>
        </w:rPr>
      </w:pPr>
    </w:p>
    <w:p w14:paraId="6E60AAB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la denuncia no la interpone la presunta víctima, la Fiscalía la convocará con el propósito de que, dentro de los tres días siguientes, decida si lo hará o la complementará si lo considera necesario. La negativa de la presunta víctima de interponerla no implicará el archivo automático de la denuncia, salvo si su participación fuera indispensable para poder continuar con la investigación. En ninguna circunstancia podrá desestimarse la denuncia si el hostigamiento resultara público y notorio.</w:t>
      </w:r>
    </w:p>
    <w:p w14:paraId="0D816B20" w14:textId="77777777" w:rsidR="009C3856" w:rsidRPr="009C3856" w:rsidRDefault="009C3856" w:rsidP="009C3856">
      <w:pPr>
        <w:widowControl w:val="0"/>
        <w:rPr>
          <w:rFonts w:ascii="Arial" w:eastAsia="Arial" w:hAnsi="Arial" w:cs="Arial"/>
          <w:color w:val="000000"/>
          <w:lang w:val="es-CR" w:eastAsia="es-CR"/>
        </w:rPr>
      </w:pPr>
    </w:p>
    <w:p w14:paraId="38F752D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45. RESOLUCIÓN DE APERTURA DEL PROCEDIMIENTO</w:t>
      </w:r>
    </w:p>
    <w:p w14:paraId="0332B085" w14:textId="77777777" w:rsidR="009C3856" w:rsidRPr="009C3856" w:rsidRDefault="009C3856" w:rsidP="009C3856">
      <w:pPr>
        <w:widowControl w:val="0"/>
        <w:rPr>
          <w:rFonts w:ascii="Arial" w:eastAsia="Arial" w:hAnsi="Arial" w:cs="Arial"/>
          <w:color w:val="000000"/>
          <w:lang w:val="es-CR" w:eastAsia="es-CR"/>
        </w:rPr>
      </w:pPr>
    </w:p>
    <w:p w14:paraId="4AAA95B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Recibida la denuncia o, en su caso, cumplido el trámite de su ratificación, ampliación y aclaración, la comisión emitirá la resolución de apertura, en el plazo máximo de cinco días hábiles, según el siguiente procedimiento: </w:t>
      </w:r>
    </w:p>
    <w:p w14:paraId="0D3D63B3" w14:textId="77777777" w:rsidR="009C3856" w:rsidRPr="009C3856" w:rsidRDefault="009C3856" w:rsidP="009C3856">
      <w:pPr>
        <w:widowControl w:val="0"/>
        <w:rPr>
          <w:rFonts w:ascii="Arial" w:eastAsia="Arial" w:hAnsi="Arial" w:cs="Arial"/>
          <w:color w:val="000000"/>
          <w:lang w:val="es-CR" w:eastAsia="es-CR"/>
        </w:rPr>
      </w:pPr>
    </w:p>
    <w:p w14:paraId="07267D95"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Ordenará el traslado de la denuncia a la persona denunciada.</w:t>
      </w:r>
    </w:p>
    <w:p w14:paraId="6AAC6F67" w14:textId="77777777" w:rsidR="009C3856" w:rsidRPr="009C3856" w:rsidRDefault="009C3856" w:rsidP="009C3856">
      <w:pPr>
        <w:widowControl w:val="0"/>
        <w:rPr>
          <w:rFonts w:ascii="Arial" w:eastAsia="Arial" w:hAnsi="Arial" w:cs="Arial"/>
          <w:color w:val="000000"/>
          <w:lang w:val="es-CR" w:eastAsia="es-CR"/>
        </w:rPr>
      </w:pPr>
    </w:p>
    <w:p w14:paraId="743ABE0C"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Otorgará audiencia por el término de cinco días hábiles para referirse a todos los hechos que se le imputan y ofrezca la prueba estimada pertinente, con la advertencia de que la omisión de contestar no implica presunción alguna de culpabilidad.</w:t>
      </w:r>
    </w:p>
    <w:p w14:paraId="0C99C753" w14:textId="77777777" w:rsidR="009C3856" w:rsidRPr="009C3856" w:rsidRDefault="009C3856" w:rsidP="009C3856">
      <w:pPr>
        <w:widowControl w:val="0"/>
        <w:rPr>
          <w:rFonts w:ascii="Arial" w:eastAsia="Arial" w:hAnsi="Arial" w:cs="Arial"/>
          <w:color w:val="000000"/>
          <w:lang w:val="es-CR" w:eastAsia="es-CR"/>
        </w:rPr>
      </w:pPr>
    </w:p>
    <w:p w14:paraId="02808376"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Prevendrá el señalamiento de un medio para atender notificaciones, se le advertirá que, de no hacerlo, las resoluciones dictadas posteriormente se tendrán por notificadas en el transcurso de veinticuatro horas.</w:t>
      </w:r>
    </w:p>
    <w:p w14:paraId="17400436" w14:textId="77777777" w:rsidR="009C3856" w:rsidRPr="009C3856" w:rsidRDefault="009C3856" w:rsidP="009C3856">
      <w:pPr>
        <w:widowControl w:val="0"/>
        <w:rPr>
          <w:rFonts w:ascii="Arial" w:eastAsia="Arial" w:hAnsi="Arial" w:cs="Arial"/>
          <w:color w:val="000000"/>
          <w:lang w:val="es-CR" w:eastAsia="es-CR"/>
        </w:rPr>
      </w:pPr>
    </w:p>
    <w:p w14:paraId="0DEE43E5"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Informará de su derecho a ser asistida y defendida por un abogado o una abogada de su elección, de contar con la asistencia de una persona consultora en ciencia o técnica designados por ella y estar acompañada por un representante sindical o gremial, o por la persona defensora estudiantil institucional y se le advierte que la ausencia de alguno no es obstáculo para la válida continuación del procedimiento.</w:t>
      </w:r>
    </w:p>
    <w:p w14:paraId="08AF5C1F" w14:textId="77777777" w:rsidR="009C3856" w:rsidRPr="009C3856" w:rsidRDefault="009C3856" w:rsidP="009C3856">
      <w:pPr>
        <w:widowControl w:val="0"/>
        <w:rPr>
          <w:rFonts w:ascii="Arial" w:eastAsia="Arial" w:hAnsi="Arial" w:cs="Arial"/>
          <w:color w:val="000000"/>
          <w:lang w:val="es-CR" w:eastAsia="es-CR"/>
        </w:rPr>
      </w:pPr>
    </w:p>
    <w:p w14:paraId="4A6DC004"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Convocará a las partes a la comparecencia de evacuación de pruebas.</w:t>
      </w:r>
    </w:p>
    <w:p w14:paraId="6F6C407A" w14:textId="77777777" w:rsidR="009C3856" w:rsidRPr="009C3856" w:rsidRDefault="009C3856" w:rsidP="009C3856">
      <w:pPr>
        <w:widowControl w:val="0"/>
        <w:rPr>
          <w:rFonts w:ascii="Arial" w:eastAsia="Arial" w:hAnsi="Arial" w:cs="Arial"/>
          <w:color w:val="000000"/>
          <w:lang w:val="es-CR" w:eastAsia="es-CR"/>
        </w:rPr>
      </w:pPr>
    </w:p>
    <w:p w14:paraId="26F27F29"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lastRenderedPageBreak/>
        <w:t>Fijará fecha y hora para la realización de la comparecencia.</w:t>
      </w:r>
    </w:p>
    <w:p w14:paraId="4004FEAB" w14:textId="77777777" w:rsidR="009C3856" w:rsidRPr="009C3856" w:rsidRDefault="009C3856" w:rsidP="009C3856">
      <w:pPr>
        <w:widowControl w:val="0"/>
        <w:rPr>
          <w:rFonts w:ascii="Arial" w:eastAsia="Arial" w:hAnsi="Arial" w:cs="Arial"/>
          <w:color w:val="000000"/>
          <w:lang w:val="es-CR" w:eastAsia="es-CR"/>
        </w:rPr>
      </w:pPr>
    </w:p>
    <w:p w14:paraId="1AAAB77F"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Ordenará la evacuación de las probanzas que, por iniciativa propia, considere necesarias para enviarlas al proceso.</w:t>
      </w:r>
    </w:p>
    <w:p w14:paraId="224E40A8" w14:textId="77777777" w:rsidR="009C3856" w:rsidRPr="009C3856" w:rsidRDefault="009C3856" w:rsidP="009C3856">
      <w:pPr>
        <w:widowControl w:val="0"/>
        <w:rPr>
          <w:rFonts w:ascii="Arial" w:eastAsia="Arial" w:hAnsi="Arial" w:cs="Arial"/>
          <w:color w:val="000000"/>
          <w:lang w:val="es-CR" w:eastAsia="es-CR"/>
        </w:rPr>
      </w:pPr>
    </w:p>
    <w:p w14:paraId="2F132561" w14:textId="77777777" w:rsidR="009C3856" w:rsidRPr="009C3856" w:rsidRDefault="009C3856" w:rsidP="002B3109">
      <w:pPr>
        <w:widowControl w:val="0"/>
        <w:numPr>
          <w:ilvl w:val="0"/>
          <w:numId w:val="56"/>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Acordará las medidas cautelares y de protección que se estimen pertinentes.</w:t>
      </w:r>
    </w:p>
    <w:p w14:paraId="0C8DC47F" w14:textId="77777777" w:rsidR="009C3856" w:rsidRPr="009C3856" w:rsidRDefault="009C3856" w:rsidP="009C3856">
      <w:pPr>
        <w:widowControl w:val="0"/>
        <w:rPr>
          <w:rFonts w:ascii="Arial" w:eastAsia="Arial" w:hAnsi="Arial" w:cs="Arial"/>
          <w:color w:val="000000"/>
          <w:lang w:val="es-CR" w:eastAsia="es-CR"/>
        </w:rPr>
      </w:pPr>
    </w:p>
    <w:p w14:paraId="35B7EFD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resolución de apertura deberá ser notificada a la presunta víctima y a la persona denunciada en forma personal y privada. Salvo solicitud expresa de la parte proponente, la citación de los testigos correrá por cuenta de la comisión.</w:t>
      </w:r>
    </w:p>
    <w:p w14:paraId="6C78CB51" w14:textId="77777777" w:rsidR="009C3856" w:rsidRPr="009C3856" w:rsidRDefault="009C3856" w:rsidP="009C3856">
      <w:pPr>
        <w:widowControl w:val="0"/>
        <w:rPr>
          <w:rFonts w:ascii="Arial" w:eastAsia="Arial" w:hAnsi="Arial" w:cs="Arial"/>
          <w:color w:val="000000"/>
          <w:lang w:val="es-CR" w:eastAsia="es-CR"/>
        </w:rPr>
      </w:pPr>
    </w:p>
    <w:p w14:paraId="711CD5D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46.</w:t>
      </w:r>
      <w:r w:rsidRPr="009C3856">
        <w:rPr>
          <w:rFonts w:ascii="Arial" w:eastAsia="Arial" w:hAnsi="Arial" w:cs="Arial"/>
          <w:b/>
          <w:color w:val="000000"/>
          <w:lang w:val="es-CR" w:eastAsia="es-CR"/>
        </w:rPr>
        <w:tab/>
        <w:t>OMISIÓN DE CONTESTAR</w:t>
      </w:r>
      <w:r w:rsidRPr="009C3856">
        <w:rPr>
          <w:rFonts w:ascii="Arial" w:eastAsia="Arial" w:hAnsi="Arial" w:cs="Arial"/>
          <w:color w:val="000000"/>
          <w:lang w:val="es-CR" w:eastAsia="es-CR"/>
        </w:rPr>
        <w:t xml:space="preserve"> </w:t>
      </w:r>
    </w:p>
    <w:p w14:paraId="7A43824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w:t>
      </w:r>
    </w:p>
    <w:p w14:paraId="0AE99F0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Si la persona denunciada no ejerce su derecho de defensa, luego de ser notificada legalmente, el proceso continuará hasta el dictado de la resolución final; en este caso, podrá apersonarse en cualquier momento y lo asumirá en el estado en que se encuentre.</w:t>
      </w:r>
    </w:p>
    <w:p w14:paraId="3F87BE04" w14:textId="77777777" w:rsidR="009C3856" w:rsidRPr="009C3856" w:rsidRDefault="009C3856" w:rsidP="009C3856">
      <w:pPr>
        <w:widowControl w:val="0"/>
        <w:rPr>
          <w:rFonts w:ascii="Arial" w:eastAsia="Arial" w:hAnsi="Arial" w:cs="Arial"/>
          <w:color w:val="000000"/>
          <w:lang w:val="es-CR" w:eastAsia="es-CR"/>
        </w:rPr>
      </w:pPr>
    </w:p>
    <w:p w14:paraId="559188C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47.</w:t>
      </w:r>
      <w:r w:rsidRPr="009C3856">
        <w:rPr>
          <w:rFonts w:ascii="Arial" w:eastAsia="Arial" w:hAnsi="Arial" w:cs="Arial"/>
          <w:b/>
          <w:color w:val="000000"/>
          <w:lang w:val="es-CR" w:eastAsia="es-CR"/>
        </w:rPr>
        <w:tab/>
        <w:t>EVACUACIÓN DE OTRAS PRUEBAS</w:t>
      </w:r>
      <w:r w:rsidRPr="009C3856">
        <w:rPr>
          <w:rFonts w:ascii="Arial" w:eastAsia="Arial" w:hAnsi="Arial" w:cs="Arial"/>
          <w:color w:val="000000"/>
          <w:lang w:val="es-CR" w:eastAsia="es-CR"/>
        </w:rPr>
        <w:t xml:space="preserve"> </w:t>
      </w:r>
    </w:p>
    <w:p w14:paraId="4B3A092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w:t>
      </w:r>
    </w:p>
    <w:p w14:paraId="0C7DC72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Antes de la comparecencia, la comisión deberá gestionar la evacuación de las probanzas, excluidas las testimoniales que hayan sido admitidas por las partes y las que por iniciativa propia considere que es necesario enviarlas al proceso.  </w:t>
      </w:r>
    </w:p>
    <w:p w14:paraId="504D0C09" w14:textId="77777777" w:rsidR="009C3856" w:rsidRPr="009C3856" w:rsidRDefault="009C3856" w:rsidP="009C3856">
      <w:pPr>
        <w:widowControl w:val="0"/>
        <w:rPr>
          <w:rFonts w:ascii="Arial" w:eastAsia="Arial" w:hAnsi="Arial" w:cs="Arial"/>
          <w:color w:val="000000"/>
          <w:lang w:val="es-CR" w:eastAsia="es-CR"/>
        </w:rPr>
      </w:pPr>
    </w:p>
    <w:p w14:paraId="36D3A75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48. COMPARECENCIA DE RECEPCIÓN DE PRUEBAS</w:t>
      </w:r>
    </w:p>
    <w:p w14:paraId="70C66D12" w14:textId="77777777" w:rsidR="009C3856" w:rsidRPr="009C3856" w:rsidRDefault="009C3856" w:rsidP="009C3856">
      <w:pPr>
        <w:widowControl w:val="0"/>
        <w:rPr>
          <w:rFonts w:ascii="Arial" w:eastAsia="Arial" w:hAnsi="Arial" w:cs="Arial"/>
          <w:color w:val="000000"/>
          <w:lang w:val="es-CR" w:eastAsia="es-CR"/>
        </w:rPr>
      </w:pPr>
    </w:p>
    <w:p w14:paraId="0753308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comparecencia oral y privada se realizará en la fecha y hora establecida previamente, se evacuarán todas las pruebas aportadas por las partes y aquellas que la comisión considere necesarias para enviar al proceso y se grabará.</w:t>
      </w:r>
    </w:p>
    <w:p w14:paraId="1D7A18A5" w14:textId="77777777" w:rsidR="009C3856" w:rsidRPr="009C3856" w:rsidRDefault="009C3856" w:rsidP="009C3856">
      <w:pPr>
        <w:widowControl w:val="0"/>
        <w:rPr>
          <w:rFonts w:ascii="Arial" w:eastAsia="Arial" w:hAnsi="Arial" w:cs="Arial"/>
          <w:color w:val="000000"/>
          <w:lang w:val="es-CR" w:eastAsia="es-CR"/>
        </w:rPr>
      </w:pPr>
    </w:p>
    <w:p w14:paraId="701024B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acta podrá ser levantada posteriormente con solo la firma de quien presida la comisión; pero en todo caso, deberá hacerlo antes de la decisión final. Por motivos de fuerza mayor y debidamente justificado, la comisión podrá establecer otro mecanismo para levantar el acta de la comparecencia.</w:t>
      </w:r>
    </w:p>
    <w:p w14:paraId="365E6CB5" w14:textId="77777777" w:rsidR="009C3856" w:rsidRPr="009C3856" w:rsidRDefault="009C3856" w:rsidP="009C3856">
      <w:pPr>
        <w:widowControl w:val="0"/>
        <w:rPr>
          <w:rFonts w:ascii="Arial" w:eastAsia="Arial" w:hAnsi="Arial" w:cs="Arial"/>
          <w:color w:val="000000"/>
          <w:lang w:val="es-CR" w:eastAsia="es-CR"/>
        </w:rPr>
      </w:pPr>
    </w:p>
    <w:p w14:paraId="5F7D33F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custodiará la grabación hasta la conclusión del procedimiento y por el plazo de seis meses, vencido dicho plazo podrá eliminarla.</w:t>
      </w:r>
    </w:p>
    <w:p w14:paraId="613E9CBC" w14:textId="77777777" w:rsidR="009C3856" w:rsidRPr="009C3856" w:rsidRDefault="009C3856" w:rsidP="009C3856">
      <w:pPr>
        <w:widowControl w:val="0"/>
        <w:rPr>
          <w:rFonts w:ascii="Arial" w:eastAsia="Arial" w:hAnsi="Arial" w:cs="Arial"/>
          <w:color w:val="000000"/>
          <w:lang w:val="es-CR" w:eastAsia="es-CR"/>
        </w:rPr>
      </w:pPr>
    </w:p>
    <w:p w14:paraId="3A0FBFA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49. MODO DE PROCEDER EN LA COMPARECENCIA</w:t>
      </w:r>
    </w:p>
    <w:p w14:paraId="0937231D" w14:textId="77777777" w:rsidR="009C3856" w:rsidRPr="009C3856" w:rsidRDefault="009C3856" w:rsidP="009C3856">
      <w:pPr>
        <w:widowControl w:val="0"/>
        <w:rPr>
          <w:rFonts w:ascii="Arial" w:eastAsia="Arial" w:hAnsi="Arial" w:cs="Arial"/>
          <w:color w:val="000000"/>
          <w:lang w:val="es-CR" w:eastAsia="es-CR"/>
        </w:rPr>
      </w:pPr>
    </w:p>
    <w:p w14:paraId="234AB5A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procederá, en el día y la hora señalados para la comparecencia, de la siguiente forma:</w:t>
      </w:r>
    </w:p>
    <w:p w14:paraId="042872C9" w14:textId="77777777" w:rsidR="009C3856" w:rsidRPr="009C3856" w:rsidRDefault="009C3856" w:rsidP="009C3856">
      <w:pPr>
        <w:widowControl w:val="0"/>
        <w:rPr>
          <w:rFonts w:ascii="Arial" w:eastAsia="Arial" w:hAnsi="Arial" w:cs="Arial"/>
          <w:color w:val="000000"/>
          <w:lang w:val="es-CR" w:eastAsia="es-CR"/>
        </w:rPr>
      </w:pPr>
    </w:p>
    <w:p w14:paraId="1EC840B2"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 xml:space="preserve">Verificará la presencia o la ausencia de las partes y de quienes deban participar y declarará abierta la comparecencia. La inasistencia de alguna de las partes o todas ellas, sus representantes legales o abogados(as) no impedirá su realización. </w:t>
      </w:r>
    </w:p>
    <w:p w14:paraId="03669E92" w14:textId="77777777" w:rsidR="009C3856" w:rsidRPr="009C3856" w:rsidRDefault="009C3856" w:rsidP="009C3856">
      <w:pPr>
        <w:widowControl w:val="0"/>
        <w:rPr>
          <w:rFonts w:ascii="Arial" w:eastAsia="Arial" w:hAnsi="Arial" w:cs="Arial"/>
          <w:color w:val="000000"/>
          <w:lang w:val="es-CR" w:eastAsia="es-CR"/>
        </w:rPr>
      </w:pPr>
    </w:p>
    <w:p w14:paraId="12DDF978"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Resolverá las cuestiones incidentales planteadas con anterioridad o en ese momento.</w:t>
      </w:r>
    </w:p>
    <w:p w14:paraId="68B82D6F" w14:textId="77777777" w:rsidR="009C3856" w:rsidRPr="009C3856" w:rsidRDefault="009C3856" w:rsidP="009C3856">
      <w:pPr>
        <w:widowControl w:val="0"/>
        <w:rPr>
          <w:rFonts w:ascii="Arial" w:eastAsia="Arial" w:hAnsi="Arial" w:cs="Arial"/>
          <w:color w:val="000000"/>
          <w:lang w:val="es-CR" w:eastAsia="es-CR"/>
        </w:rPr>
      </w:pPr>
    </w:p>
    <w:p w14:paraId="7CB3E80B"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Recibirá declaración de las partes. De estimarse procedente, de previo a la deposición de la víctima, ordenará la salida de la persona denunciada.</w:t>
      </w:r>
    </w:p>
    <w:p w14:paraId="1CD9DD58" w14:textId="77777777" w:rsidR="009C3856" w:rsidRPr="009C3856" w:rsidRDefault="009C3856" w:rsidP="009C3856">
      <w:pPr>
        <w:widowControl w:val="0"/>
        <w:rPr>
          <w:rFonts w:ascii="Arial" w:eastAsia="Arial" w:hAnsi="Arial" w:cs="Arial"/>
          <w:color w:val="000000"/>
          <w:lang w:val="es-CR" w:eastAsia="es-CR"/>
        </w:rPr>
      </w:pPr>
    </w:p>
    <w:p w14:paraId="6D0D2972"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Evacuará los testimonios admitidos en forma separada y previa juramentación. A la persona declarante se le invitará a manifestar cuando conozca sobre los hechos de la denuncia y después, si es necesario, se le interrogará. Las preguntas que se le formulen deben versar sobre los hechos de la denuncia y su contestación, y ser claras y directas; no podrán ser impertinentes, capciosas ni sugestivas. Todo esto será grabado, de conformidad con lo establecido en este reglamento, en el artículo 48. Las partes podrán ofrecer hasta dos testigos como máximo sobre cada uno de los hechos de la denuncia.</w:t>
      </w:r>
    </w:p>
    <w:p w14:paraId="2CFBE843" w14:textId="77777777" w:rsidR="009C3856" w:rsidRPr="009C3856" w:rsidRDefault="009C3856" w:rsidP="009C3856">
      <w:pPr>
        <w:widowControl w:val="0"/>
        <w:rPr>
          <w:rFonts w:ascii="Arial" w:eastAsia="Arial" w:hAnsi="Arial" w:cs="Arial"/>
          <w:color w:val="000000"/>
          <w:lang w:val="es-CR" w:eastAsia="es-CR"/>
        </w:rPr>
      </w:pPr>
    </w:p>
    <w:p w14:paraId="570A10E7"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rPr>
          <w:rFonts w:ascii="Arial" w:hAnsi="Arial" w:cs="Arial"/>
          <w:color w:val="000000"/>
          <w:lang w:val="es-CR" w:eastAsia="es-CR"/>
        </w:rPr>
      </w:pPr>
      <w:r w:rsidRPr="009C3856">
        <w:rPr>
          <w:rFonts w:ascii="Arial" w:eastAsia="Arial" w:hAnsi="Arial" w:cs="Arial"/>
          <w:color w:val="000000"/>
          <w:lang w:val="es-CR" w:eastAsia="es-CR"/>
        </w:rPr>
        <w:t>Si alguno de los testigos propuestos no se presenta, a pesar de haber sido citado debidamente, se prescindirá de su declaración sin necesidad de resolución que así lo indique.</w:t>
      </w:r>
    </w:p>
    <w:p w14:paraId="38376175" w14:textId="77777777" w:rsidR="009C3856" w:rsidRPr="009C3856" w:rsidRDefault="009C3856" w:rsidP="009C3856">
      <w:pPr>
        <w:widowControl w:val="0"/>
        <w:rPr>
          <w:rFonts w:ascii="Arial" w:eastAsia="Arial" w:hAnsi="Arial" w:cs="Arial"/>
          <w:color w:val="000000"/>
          <w:lang w:val="es-CR" w:eastAsia="es-CR"/>
        </w:rPr>
      </w:pPr>
    </w:p>
    <w:p w14:paraId="3FA2A2CA"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Resolverá sobre la admisión de los otros tipos de prueba y dará audiencia a las partes sobre ellas.</w:t>
      </w:r>
    </w:p>
    <w:p w14:paraId="5D4BFEB1" w14:textId="77777777" w:rsidR="009C3856" w:rsidRPr="009C3856" w:rsidRDefault="009C3856" w:rsidP="009C3856">
      <w:pPr>
        <w:widowControl w:val="0"/>
        <w:rPr>
          <w:rFonts w:ascii="Arial" w:eastAsia="Arial" w:hAnsi="Arial" w:cs="Arial"/>
          <w:color w:val="000000"/>
          <w:lang w:val="es-CR" w:eastAsia="es-CR"/>
        </w:rPr>
      </w:pPr>
    </w:p>
    <w:p w14:paraId="4776A7F0"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Concluida la evacuación de pruebas, se concederá la palabra a la presunta víctima, a la Fiscalía, a la persona denunciada y al profesional en derecho que la representa para que, en ese orden, formulen, si a bien lo tienen, sus conclusiones con respecto a la existencia de los hechos denunciados, las responsabilidades por su comisión y el tipo de sanción aplicable.</w:t>
      </w:r>
    </w:p>
    <w:p w14:paraId="2E1581A6" w14:textId="77777777" w:rsidR="009C3856" w:rsidRPr="009C3856" w:rsidRDefault="009C3856" w:rsidP="009C3856">
      <w:pPr>
        <w:widowControl w:val="0"/>
        <w:rPr>
          <w:rFonts w:ascii="Arial" w:eastAsia="Arial" w:hAnsi="Arial" w:cs="Arial"/>
          <w:color w:val="000000"/>
          <w:lang w:val="es-CR" w:eastAsia="es-CR"/>
        </w:rPr>
      </w:pPr>
    </w:p>
    <w:p w14:paraId="0A1B8085"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Formuladas las conclusiones, se suspenderá la comparecencia para que la comisión delibere y determine si debe ordenar prueba para mejor resolver, la cual debe ajustarse a lo previsto en este reglamento, en el artículo 50.</w:t>
      </w:r>
    </w:p>
    <w:p w14:paraId="5C1E1F2B" w14:textId="77777777" w:rsidR="009C3856" w:rsidRPr="009C3856" w:rsidRDefault="009C3856" w:rsidP="009C3856">
      <w:pPr>
        <w:widowControl w:val="0"/>
        <w:rPr>
          <w:rFonts w:ascii="Arial" w:eastAsia="Arial" w:hAnsi="Arial" w:cs="Arial"/>
          <w:color w:val="000000"/>
          <w:lang w:val="es-CR" w:eastAsia="es-CR"/>
        </w:rPr>
      </w:pPr>
    </w:p>
    <w:p w14:paraId="0A9E9EF3" w14:textId="77777777" w:rsidR="009C3856" w:rsidRPr="009C3856" w:rsidRDefault="009C3856" w:rsidP="002B3109">
      <w:pPr>
        <w:widowControl w:val="0"/>
        <w:numPr>
          <w:ilvl w:val="0"/>
          <w:numId w:val="72"/>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 xml:space="preserve">Si la comisión considera que no es necesario evacuar la prueba para mejor resolver, reúne a las partes, da por concluida la comparecencia y comunica que en el plazo máximo de quince </w:t>
      </w:r>
      <w:r w:rsidRPr="009C3856">
        <w:rPr>
          <w:rFonts w:ascii="Arial" w:eastAsia="Arial" w:hAnsi="Arial" w:cs="Arial"/>
          <w:color w:val="000000"/>
          <w:lang w:val="es-CR" w:eastAsia="es-CR"/>
        </w:rPr>
        <w:lastRenderedPageBreak/>
        <w:t>días hábiles emitirá la resolución final. Si la comisión considera que se debe recibir prueba para mejor resolver, esta se recibirá en el plazo máximo de tres días hábiles, para lo cual fijará fecha y hora, y a partir de la recepción de dicha prueba se dará por concluida la comparecencia y se comunicará a las partes la fecha para dictar la resolución final.</w:t>
      </w:r>
    </w:p>
    <w:p w14:paraId="02447A17" w14:textId="77777777" w:rsidR="009C3856" w:rsidRPr="009C3856" w:rsidRDefault="009C3856" w:rsidP="009C3856">
      <w:pPr>
        <w:widowControl w:val="0"/>
        <w:rPr>
          <w:rFonts w:ascii="Arial" w:eastAsia="Arial" w:hAnsi="Arial" w:cs="Arial"/>
          <w:color w:val="000000"/>
          <w:lang w:val="es-CR" w:eastAsia="es-CR"/>
        </w:rPr>
      </w:pPr>
    </w:p>
    <w:p w14:paraId="180C857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comparecencia será presidida por un miembro designado por la comisión en cada caso concreto y, a falta de designación, por quien ejerza la presidencia.</w:t>
      </w:r>
    </w:p>
    <w:p w14:paraId="33692084" w14:textId="77777777" w:rsidR="009C3856" w:rsidRPr="009C3856" w:rsidRDefault="009C3856" w:rsidP="009C3856">
      <w:pPr>
        <w:widowControl w:val="0"/>
        <w:rPr>
          <w:rFonts w:ascii="Arial" w:eastAsia="Arial" w:hAnsi="Arial" w:cs="Arial"/>
          <w:color w:val="000000"/>
          <w:lang w:val="es-CR" w:eastAsia="es-CR"/>
        </w:rPr>
      </w:pPr>
    </w:p>
    <w:p w14:paraId="6311433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50. PROHIBICIÓN DE CONCILIAR</w:t>
      </w:r>
    </w:p>
    <w:p w14:paraId="284C77F6" w14:textId="77777777" w:rsidR="009C3856" w:rsidRPr="009C3856" w:rsidRDefault="009C3856" w:rsidP="009C3856">
      <w:pPr>
        <w:widowControl w:val="0"/>
        <w:rPr>
          <w:rFonts w:ascii="Arial" w:eastAsia="Arial" w:hAnsi="Arial" w:cs="Arial"/>
          <w:color w:val="000000"/>
          <w:lang w:val="es-CR" w:eastAsia="es-CR"/>
        </w:rPr>
      </w:pPr>
    </w:p>
    <w:p w14:paraId="18A2F03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Se prohíbe intentar, alcanzar o formalizar cualquier forma de conciliación en los procedimientos por hostigamiento sexual.</w:t>
      </w:r>
    </w:p>
    <w:p w14:paraId="3DE5106B" w14:textId="77777777" w:rsidR="009C3856" w:rsidRPr="009C3856" w:rsidRDefault="009C3856" w:rsidP="009C3856">
      <w:pPr>
        <w:widowControl w:val="0"/>
        <w:rPr>
          <w:rFonts w:ascii="Arial" w:eastAsia="Arial" w:hAnsi="Arial" w:cs="Arial"/>
          <w:color w:val="000000"/>
          <w:lang w:val="es-CR" w:eastAsia="es-CR"/>
        </w:rPr>
      </w:pPr>
    </w:p>
    <w:p w14:paraId="17B3AE7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51. PRUEBA PARA MEJOR RESOLVER</w:t>
      </w:r>
    </w:p>
    <w:p w14:paraId="6337E929" w14:textId="77777777" w:rsidR="009C3856" w:rsidRPr="009C3856" w:rsidRDefault="009C3856" w:rsidP="009C3856">
      <w:pPr>
        <w:widowControl w:val="0"/>
        <w:rPr>
          <w:rFonts w:ascii="Arial" w:eastAsia="Arial" w:hAnsi="Arial" w:cs="Arial"/>
          <w:color w:val="000000"/>
          <w:lang w:val="es-CR" w:eastAsia="es-CR"/>
        </w:rPr>
      </w:pPr>
    </w:p>
    <w:p w14:paraId="72F8A80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Antes de concluir la comparecencia, la comisión podrá ordenar la evacuación de cualquier otra prueba o la ampliación de la que exista, cuando sea considerada estrictamente necesaria para determinar la verdad real de los hechos. Tratándose de prueba testimonial, deberá realizarse un nuevo señalamiento para dentro de los tres días siguientes. La prueba para mejor resolver no podrá ser utilizada para cubrir la insuficiencia o la inercia de las partes. Sin embargo, de considerarse esencial podrá, incluso, ordenarse la deposición de los testigos que no se hubieran presentado a la comparecencia. En el caso de otro tipo de probanzas, se otorgará audiencia a las partes para que se pronuncien sobre estas, en el plazo de tres días, una vez que hayan sido producidas.</w:t>
      </w:r>
    </w:p>
    <w:p w14:paraId="48520D99" w14:textId="77777777" w:rsidR="009C3856" w:rsidRPr="009C3856" w:rsidRDefault="009C3856" w:rsidP="009C3856">
      <w:pPr>
        <w:widowControl w:val="0"/>
        <w:rPr>
          <w:rFonts w:ascii="Arial" w:eastAsia="Arial" w:hAnsi="Arial" w:cs="Arial"/>
          <w:color w:val="000000"/>
          <w:lang w:val="es-CR" w:eastAsia="es-CR"/>
        </w:rPr>
      </w:pPr>
    </w:p>
    <w:p w14:paraId="0EE07B54"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ARTÍCULO 52. DEBERES DE ACATAMIENTO, COLABORACIÓN E INFORMACIÓN</w:t>
      </w:r>
    </w:p>
    <w:p w14:paraId="54E809B3" w14:textId="77777777" w:rsidR="009C3856" w:rsidRPr="009C3856" w:rsidRDefault="009C3856" w:rsidP="009C3856">
      <w:pPr>
        <w:widowControl w:val="0"/>
        <w:rPr>
          <w:rFonts w:ascii="Arial" w:eastAsia="Arial" w:hAnsi="Arial" w:cs="Arial"/>
          <w:color w:val="000000"/>
          <w:lang w:val="es-CR" w:eastAsia="es-CR"/>
        </w:rPr>
      </w:pPr>
    </w:p>
    <w:p w14:paraId="64C8FD1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Todo miembro de la comunidad universitaria está en la obligación de acatar prevenciones, órdenes y resoluciones emitidas por la comisión, así como de brindar la colaboración y suministrar la información solicitada por la comisión o por quien ejerza la presidencia para la debida tramitación del procedimiento por hostigamiento sexual, dentro de los plazos establecidos. La negativa injustificada para cumplir con cualquiera de estos deberes será considerada como una falta grave, que dará lugar a la aplicación del régimen disciplinario de conformidad con el Estatuto Orgánico y el Reglamento de Régimen Disciplinario. Con tal propósito, quien ejerza la presidencia de la comisión pondrá los hechos en conocimiento de la persona correspondiente.</w:t>
      </w:r>
    </w:p>
    <w:p w14:paraId="0DA2CFED" w14:textId="77777777" w:rsidR="009C3856" w:rsidRPr="009C3856" w:rsidRDefault="009C3856" w:rsidP="009C3856">
      <w:pPr>
        <w:widowControl w:val="0"/>
        <w:rPr>
          <w:rFonts w:ascii="Arial" w:eastAsia="Arial" w:hAnsi="Arial" w:cs="Arial"/>
          <w:color w:val="000000"/>
          <w:lang w:val="es-CR" w:eastAsia="es-CR"/>
        </w:rPr>
      </w:pPr>
    </w:p>
    <w:p w14:paraId="3A0F65C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53. VALORACIÓN DE LAS PRUEBAS</w:t>
      </w:r>
    </w:p>
    <w:p w14:paraId="7BC06359" w14:textId="77777777" w:rsidR="009C3856" w:rsidRPr="009C3856" w:rsidRDefault="009C3856" w:rsidP="009C3856">
      <w:pPr>
        <w:widowControl w:val="0"/>
        <w:rPr>
          <w:rFonts w:ascii="Arial" w:eastAsia="Arial" w:hAnsi="Arial" w:cs="Arial"/>
          <w:color w:val="000000"/>
          <w:lang w:val="es-CR" w:eastAsia="es-CR"/>
        </w:rPr>
      </w:pPr>
    </w:p>
    <w:p w14:paraId="1EB0484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valorará las pruebas aportadas, incluidos los indicios conforme a la sana crítica y a los principios de razonabilidad y proporcionalidad. La valoración debe ser desde el enfoque de género y derechos humanos, sin incluir consideraciones relativas al comportamiento sexual de la persona denunciante.</w:t>
      </w:r>
    </w:p>
    <w:p w14:paraId="6BD21B91" w14:textId="77777777" w:rsidR="009C3856" w:rsidRPr="009C3856" w:rsidRDefault="009C3856" w:rsidP="009C3856">
      <w:pPr>
        <w:widowControl w:val="0"/>
        <w:rPr>
          <w:rFonts w:ascii="Arial" w:eastAsia="Arial" w:hAnsi="Arial" w:cs="Arial"/>
          <w:color w:val="000000"/>
          <w:lang w:val="es-CR" w:eastAsia="es-CR"/>
        </w:rPr>
      </w:pPr>
    </w:p>
    <w:p w14:paraId="76787DF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54. DECLARACIÓN DE LA PRESUNTA VÍCTIMA</w:t>
      </w:r>
      <w:r w:rsidRPr="009C3856">
        <w:rPr>
          <w:rFonts w:ascii="Arial" w:eastAsia="Arial" w:hAnsi="Arial" w:cs="Arial"/>
          <w:color w:val="000000"/>
          <w:lang w:val="es-CR" w:eastAsia="es-CR"/>
        </w:rPr>
        <w:t xml:space="preserve"> </w:t>
      </w:r>
    </w:p>
    <w:p w14:paraId="078542F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w:t>
      </w:r>
    </w:p>
    <w:p w14:paraId="1E6726F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Las manifestaciones de la presunta víctima constituyen inicialmente una presunción </w:t>
      </w:r>
      <w:r w:rsidRPr="009C3856">
        <w:rPr>
          <w:rFonts w:ascii="Arial" w:eastAsia="Arial" w:hAnsi="Arial" w:cs="Arial"/>
          <w:i/>
          <w:color w:val="000000"/>
          <w:lang w:val="es-CR" w:eastAsia="es-CR"/>
        </w:rPr>
        <w:t>iuris tantum</w:t>
      </w:r>
      <w:r w:rsidRPr="009C3856">
        <w:rPr>
          <w:rFonts w:ascii="Arial" w:eastAsia="Arial" w:hAnsi="Arial" w:cs="Arial"/>
          <w:color w:val="000000"/>
          <w:lang w:val="es-CR" w:eastAsia="es-CR"/>
        </w:rPr>
        <w:t xml:space="preserve"> que se puede respaldar por indicios, sin que sea obligatoria la prueba directa, pues dicha presunción es relativa y admite prueba en contrario, en donde corresponde la carga de la prueba a la persona denunciada.</w:t>
      </w:r>
    </w:p>
    <w:p w14:paraId="764FC49F" w14:textId="77777777" w:rsidR="009C3856" w:rsidRPr="009C3856" w:rsidRDefault="009C3856" w:rsidP="009C3856">
      <w:pPr>
        <w:widowControl w:val="0"/>
        <w:rPr>
          <w:rFonts w:ascii="Arial" w:eastAsia="Arial" w:hAnsi="Arial" w:cs="Arial"/>
          <w:color w:val="000000"/>
          <w:lang w:val="es-CR" w:eastAsia="es-CR"/>
        </w:rPr>
      </w:pPr>
    </w:p>
    <w:p w14:paraId="6D370C9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55. PLAZO PARA DICTAR LA RESOLUCIÓN FINAL</w:t>
      </w:r>
    </w:p>
    <w:p w14:paraId="73EB9875" w14:textId="77777777" w:rsidR="009C3856" w:rsidRPr="009C3856" w:rsidRDefault="009C3856" w:rsidP="009C3856">
      <w:pPr>
        <w:widowControl w:val="0"/>
        <w:rPr>
          <w:rFonts w:ascii="Arial" w:eastAsia="Arial" w:hAnsi="Arial" w:cs="Arial"/>
          <w:color w:val="000000"/>
          <w:lang w:val="es-CR" w:eastAsia="es-CR"/>
        </w:rPr>
      </w:pPr>
    </w:p>
    <w:p w14:paraId="3044ADF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Una vez concluida la comparecencia o evacuada, en su caso, la prueba para mejor resolver, la comisión deberá emitir la resolución final, dentro de los quince días hábiles siguientes, la cual deberá ser debidamente notificada.</w:t>
      </w:r>
    </w:p>
    <w:p w14:paraId="55D311D5" w14:textId="77777777" w:rsidR="009C3856" w:rsidRPr="009C3856" w:rsidRDefault="009C3856" w:rsidP="009C3856">
      <w:pPr>
        <w:widowControl w:val="0"/>
        <w:rPr>
          <w:rFonts w:ascii="Arial" w:eastAsia="Arial" w:hAnsi="Arial" w:cs="Arial"/>
          <w:color w:val="000000"/>
          <w:lang w:val="es-CR" w:eastAsia="es-CR"/>
        </w:rPr>
      </w:pPr>
    </w:p>
    <w:p w14:paraId="1D5FF332" w14:textId="77777777" w:rsidR="009C3856" w:rsidRPr="009C3856" w:rsidRDefault="009C3856" w:rsidP="009C3856">
      <w:pPr>
        <w:widowControl w:val="0"/>
        <w:rPr>
          <w:rFonts w:ascii="Arial" w:eastAsia="Arial" w:hAnsi="Arial" w:cs="Arial"/>
          <w:color w:val="000000"/>
          <w:lang w:val="es-CR" w:eastAsia="es-CR"/>
        </w:rPr>
      </w:pPr>
      <w:bookmarkStart w:id="5" w:name="_3dy6vkm" w:colFirst="0" w:colLast="0"/>
      <w:bookmarkEnd w:id="5"/>
      <w:r w:rsidRPr="009C3856">
        <w:rPr>
          <w:rFonts w:ascii="Arial" w:eastAsia="Arial" w:hAnsi="Arial" w:cs="Arial"/>
          <w:color w:val="000000"/>
          <w:lang w:val="es-CR" w:eastAsia="es-CR"/>
        </w:rPr>
        <w:t>Cuando la resolución final de la comisión sea una sanción de despido contra una persona del personal universitario o una sanción para un miembro del estamento estudiante, constituirá una recomendación, que se notificará a la autoridad universitaria competente para su decisión final.</w:t>
      </w:r>
    </w:p>
    <w:p w14:paraId="05017E5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br/>
        <w:t>Dicha resolución deberá ser notificada a las partes e indicar claramente que es una mera recomendación y no tiene recurso alguno; sin embargo, en las cuarenta y ocho horas siguientes a la notificación, las personas posiblemente afectadas pueden presentar sus consideraciones finales al órgano resolutorio.</w:t>
      </w:r>
    </w:p>
    <w:p w14:paraId="2558736C" w14:textId="77777777" w:rsidR="009C3856" w:rsidRPr="009C3856" w:rsidRDefault="009C3856" w:rsidP="009C3856">
      <w:pPr>
        <w:widowControl w:val="0"/>
        <w:rPr>
          <w:rFonts w:ascii="Arial" w:eastAsia="Arial" w:hAnsi="Arial" w:cs="Arial"/>
          <w:color w:val="000000"/>
          <w:lang w:val="es-CR" w:eastAsia="es-CR"/>
        </w:rPr>
      </w:pPr>
    </w:p>
    <w:p w14:paraId="4D50C95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56. RESOLUCIÓN FINAL</w:t>
      </w:r>
    </w:p>
    <w:p w14:paraId="2F488637" w14:textId="77777777" w:rsidR="009C3856" w:rsidRPr="009C3856" w:rsidRDefault="009C3856" w:rsidP="009C3856">
      <w:pPr>
        <w:widowControl w:val="0"/>
        <w:rPr>
          <w:rFonts w:ascii="Arial" w:eastAsia="Arial" w:hAnsi="Arial" w:cs="Arial"/>
          <w:color w:val="000000"/>
          <w:lang w:val="es-CR" w:eastAsia="es-CR"/>
        </w:rPr>
      </w:pPr>
    </w:p>
    <w:p w14:paraId="0C51B8A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Además de los requisitos establecidos en la Convención Colectiva vigente, la resolución final contendrá lo siguiente:</w:t>
      </w:r>
    </w:p>
    <w:p w14:paraId="3624F1B9" w14:textId="77777777" w:rsidR="009C3856" w:rsidRPr="009C3856" w:rsidRDefault="009C3856" w:rsidP="009C3856">
      <w:pPr>
        <w:widowControl w:val="0"/>
        <w:rPr>
          <w:rFonts w:ascii="Arial" w:eastAsia="Arial" w:hAnsi="Arial" w:cs="Arial"/>
          <w:color w:val="000000"/>
          <w:lang w:val="es-CR" w:eastAsia="es-CR"/>
        </w:rPr>
      </w:pPr>
    </w:p>
    <w:p w14:paraId="425A1C00" w14:textId="77777777" w:rsidR="009C3856" w:rsidRPr="009C3856" w:rsidRDefault="009C3856" w:rsidP="002B3109">
      <w:pPr>
        <w:widowControl w:val="0"/>
        <w:numPr>
          <w:ilvl w:val="0"/>
          <w:numId w:val="70"/>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La identificación plena de las partes.</w:t>
      </w:r>
    </w:p>
    <w:p w14:paraId="15F10505" w14:textId="77777777" w:rsidR="009C3856" w:rsidRPr="009C3856" w:rsidRDefault="009C3856" w:rsidP="009C3856">
      <w:pPr>
        <w:widowControl w:val="0"/>
        <w:rPr>
          <w:rFonts w:ascii="Arial" w:eastAsia="Arial" w:hAnsi="Arial" w:cs="Arial"/>
          <w:color w:val="000000"/>
          <w:lang w:val="es-CR" w:eastAsia="es-CR"/>
        </w:rPr>
      </w:pPr>
    </w:p>
    <w:p w14:paraId="5A5A3C33" w14:textId="77777777" w:rsidR="009C3856" w:rsidRPr="009C3856" w:rsidRDefault="009C3856" w:rsidP="002B3109">
      <w:pPr>
        <w:widowControl w:val="0"/>
        <w:numPr>
          <w:ilvl w:val="0"/>
          <w:numId w:val="70"/>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 xml:space="preserve">La descripción objetiva de la conducta denunciada y de lo que resultó probado con efectividad. </w:t>
      </w:r>
      <w:r w:rsidRPr="009C3856">
        <w:rPr>
          <w:rFonts w:ascii="Arial" w:eastAsia="Arial" w:hAnsi="Arial" w:cs="Arial"/>
          <w:color w:val="000000"/>
          <w:lang w:val="es-CR" w:eastAsia="es-CR"/>
        </w:rPr>
        <w:lastRenderedPageBreak/>
        <w:t>Además, deberán considerarse todas las circunstancias en que ocurrieron los hechos, sin efectuar ni incluir consideraciones relativas a los antecedentes del comportamiento sexual de la víctima.</w:t>
      </w:r>
    </w:p>
    <w:p w14:paraId="52C450E2" w14:textId="77777777" w:rsidR="009C3856" w:rsidRPr="009C3856" w:rsidRDefault="009C3856" w:rsidP="009C3856">
      <w:pPr>
        <w:widowControl w:val="0"/>
        <w:rPr>
          <w:rFonts w:ascii="Arial" w:eastAsia="Arial" w:hAnsi="Arial" w:cs="Arial"/>
          <w:color w:val="000000"/>
          <w:lang w:val="es-CR" w:eastAsia="es-CR"/>
        </w:rPr>
      </w:pPr>
    </w:p>
    <w:p w14:paraId="505FDE91" w14:textId="77777777" w:rsidR="009C3856" w:rsidRPr="009C3856" w:rsidRDefault="009C3856" w:rsidP="002B3109">
      <w:pPr>
        <w:widowControl w:val="0"/>
        <w:numPr>
          <w:ilvl w:val="0"/>
          <w:numId w:val="70"/>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La descripción de la relación laboral e interpersonal existente entre las partes.</w:t>
      </w:r>
    </w:p>
    <w:p w14:paraId="08EA532B" w14:textId="77777777" w:rsidR="009C3856" w:rsidRPr="009C3856" w:rsidRDefault="009C3856" w:rsidP="009C3856">
      <w:pPr>
        <w:widowControl w:val="0"/>
        <w:rPr>
          <w:rFonts w:ascii="Arial" w:eastAsia="Arial" w:hAnsi="Arial" w:cs="Arial"/>
          <w:color w:val="000000"/>
          <w:lang w:val="es-CR" w:eastAsia="es-CR"/>
        </w:rPr>
      </w:pPr>
    </w:p>
    <w:p w14:paraId="20856114" w14:textId="77777777" w:rsidR="009C3856" w:rsidRPr="009C3856" w:rsidRDefault="009C3856" w:rsidP="002B3109">
      <w:pPr>
        <w:widowControl w:val="0"/>
        <w:numPr>
          <w:ilvl w:val="0"/>
          <w:numId w:val="70"/>
        </w:numPr>
        <w:pBdr>
          <w:top w:val="none" w:sz="0" w:space="0" w:color="000000"/>
          <w:left w:val="none" w:sz="0" w:space="0" w:color="000000"/>
          <w:bottom w:val="none" w:sz="0" w:space="0" w:color="000000"/>
          <w:right w:val="none" w:sz="0" w:space="0" w:color="000000"/>
        </w:pBdr>
        <w:spacing w:after="0" w:line="240" w:lineRule="auto"/>
        <w:ind w:left="265" w:hanging="265"/>
        <w:jc w:val="both"/>
        <w:rPr>
          <w:rFonts w:ascii="Arial" w:hAnsi="Arial" w:cs="Arial"/>
          <w:color w:val="000000"/>
          <w:lang w:val="es-CR" w:eastAsia="es-CR"/>
        </w:rPr>
      </w:pPr>
      <w:r w:rsidRPr="009C3856">
        <w:rPr>
          <w:rFonts w:ascii="Arial" w:eastAsia="Arial" w:hAnsi="Arial" w:cs="Arial"/>
          <w:color w:val="000000"/>
          <w:lang w:val="es-CR" w:eastAsia="es-CR"/>
        </w:rPr>
        <w:t>La calificación jurídica de las conductas o una de ellas, y la normativa violentada.</w:t>
      </w:r>
    </w:p>
    <w:p w14:paraId="37EA088B" w14:textId="77777777" w:rsidR="009C3856" w:rsidRPr="009C3856" w:rsidRDefault="009C3856" w:rsidP="009C3856">
      <w:pPr>
        <w:widowControl w:val="0"/>
        <w:rPr>
          <w:rFonts w:ascii="Arial" w:eastAsia="Arial" w:hAnsi="Arial" w:cs="Arial"/>
          <w:color w:val="000000"/>
          <w:lang w:val="es-CR" w:eastAsia="es-CR"/>
        </w:rPr>
      </w:pPr>
    </w:p>
    <w:p w14:paraId="285692E4" w14:textId="77777777" w:rsidR="009C3856" w:rsidRPr="007D0B8F" w:rsidRDefault="009C3856" w:rsidP="002B3109">
      <w:pPr>
        <w:widowControl w:val="0"/>
        <w:numPr>
          <w:ilvl w:val="0"/>
          <w:numId w:val="70"/>
        </w:numPr>
        <w:pBdr>
          <w:top w:val="none" w:sz="0" w:space="0" w:color="000000"/>
          <w:left w:val="none" w:sz="0" w:space="0" w:color="000000"/>
          <w:bottom w:val="none" w:sz="0" w:space="0" w:color="000000"/>
          <w:right w:val="none" w:sz="0" w:space="0" w:color="000000"/>
        </w:pBdr>
        <w:spacing w:after="0" w:line="240" w:lineRule="auto"/>
        <w:ind w:left="265" w:hanging="265"/>
        <w:rPr>
          <w:rFonts w:ascii="Arial" w:hAnsi="Arial" w:cs="Arial"/>
          <w:color w:val="000000"/>
          <w:lang w:eastAsia="es-CR"/>
        </w:rPr>
      </w:pPr>
      <w:r w:rsidRPr="007D0B8F">
        <w:rPr>
          <w:rFonts w:ascii="Arial" w:eastAsia="Arial" w:hAnsi="Arial" w:cs="Arial"/>
          <w:color w:val="000000"/>
          <w:lang w:eastAsia="es-CR"/>
        </w:rPr>
        <w:t xml:space="preserve">La </w:t>
      </w:r>
      <w:proofErr w:type="spellStart"/>
      <w:r w:rsidRPr="007D0B8F">
        <w:rPr>
          <w:rFonts w:ascii="Arial" w:eastAsia="Arial" w:hAnsi="Arial" w:cs="Arial"/>
          <w:color w:val="000000"/>
          <w:lang w:eastAsia="es-CR"/>
        </w:rPr>
        <w:t>decisión</w:t>
      </w:r>
      <w:proofErr w:type="spellEnd"/>
      <w:r w:rsidRPr="007D0B8F">
        <w:rPr>
          <w:rFonts w:ascii="Arial" w:eastAsia="Arial" w:hAnsi="Arial" w:cs="Arial"/>
          <w:color w:val="000000"/>
          <w:lang w:eastAsia="es-CR"/>
        </w:rPr>
        <w:t xml:space="preserve"> final.</w:t>
      </w:r>
    </w:p>
    <w:p w14:paraId="1C4DF8DE" w14:textId="77777777" w:rsidR="009C3856" w:rsidRPr="007D0B8F" w:rsidRDefault="009C3856" w:rsidP="009C3856">
      <w:pPr>
        <w:widowControl w:val="0"/>
        <w:rPr>
          <w:rFonts w:ascii="Arial" w:eastAsia="Arial" w:hAnsi="Arial" w:cs="Arial"/>
          <w:color w:val="000000"/>
          <w:lang w:eastAsia="es-CR"/>
        </w:rPr>
      </w:pPr>
    </w:p>
    <w:p w14:paraId="76510D6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w:t>
      </w:r>
      <w:r w:rsidRPr="009C3856">
        <w:rPr>
          <w:rFonts w:ascii="Arial" w:eastAsia="Arial" w:hAnsi="Arial" w:cs="Arial"/>
          <w:b/>
          <w:color w:val="000000"/>
          <w:lang w:val="es-CR" w:eastAsia="es-CR"/>
        </w:rPr>
        <w:t>ARTÍCULO 57. CONTENIDO DE LA RESOLUCIÓN FINAL</w:t>
      </w:r>
    </w:p>
    <w:p w14:paraId="1E7CF1F4" w14:textId="77777777" w:rsidR="009C3856" w:rsidRPr="009C3856" w:rsidRDefault="009C3856" w:rsidP="009C3856">
      <w:pPr>
        <w:widowControl w:val="0"/>
        <w:rPr>
          <w:rFonts w:ascii="Arial" w:eastAsia="Arial" w:hAnsi="Arial" w:cs="Arial"/>
          <w:color w:val="000000"/>
          <w:lang w:val="es-CR" w:eastAsia="es-CR"/>
        </w:rPr>
      </w:pPr>
    </w:p>
    <w:p w14:paraId="3A5AF21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resolución final podrá tener alguno de los siguientes contenidos:</w:t>
      </w:r>
    </w:p>
    <w:p w14:paraId="4E0604AB" w14:textId="77777777" w:rsidR="009C3856" w:rsidRPr="009C3856" w:rsidRDefault="009C3856" w:rsidP="009C3856">
      <w:pPr>
        <w:widowControl w:val="0"/>
        <w:rPr>
          <w:rFonts w:ascii="Arial" w:eastAsia="Arial" w:hAnsi="Arial" w:cs="Arial"/>
          <w:color w:val="000000"/>
          <w:lang w:val="es-CR" w:eastAsia="es-CR"/>
        </w:rPr>
      </w:pPr>
    </w:p>
    <w:p w14:paraId="57EDE352" w14:textId="77777777" w:rsidR="009C3856" w:rsidRPr="009C3856" w:rsidRDefault="009C3856" w:rsidP="002B3109">
      <w:pPr>
        <w:widowControl w:val="0"/>
        <w:numPr>
          <w:ilvl w:val="0"/>
          <w:numId w:val="66"/>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falta no existió o que, de haber existido, la persona investigada no la cometió. En este caso, la comisión así lo declarará y ordenará el archivo definitivo del expediente una vez firme la resolución.</w:t>
      </w:r>
    </w:p>
    <w:p w14:paraId="5C369A67" w14:textId="77777777" w:rsidR="009C3856" w:rsidRPr="009C3856" w:rsidRDefault="009C3856" w:rsidP="009C3856">
      <w:pPr>
        <w:widowControl w:val="0"/>
        <w:rPr>
          <w:rFonts w:ascii="Arial" w:eastAsia="Arial" w:hAnsi="Arial" w:cs="Arial"/>
          <w:color w:val="000000"/>
          <w:lang w:val="es-CR" w:eastAsia="es-CR"/>
        </w:rPr>
      </w:pPr>
    </w:p>
    <w:p w14:paraId="35CE448D" w14:textId="77777777" w:rsidR="009C3856" w:rsidRPr="009C3856" w:rsidRDefault="009C3856" w:rsidP="002B3109">
      <w:pPr>
        <w:widowControl w:val="0"/>
        <w:numPr>
          <w:ilvl w:val="0"/>
          <w:numId w:val="66"/>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falta sí existió y la persona investigada la cometió. En este supuesto y si se trata de un miembro del personal universitario, la comisión impondrá la sanción correspondiente y ordenará su ejecución a las instancias competentes, con excepción de que, por la gravedad de los hechos, se trate de despido sin responsabilidad patronal, en cuyo caso emitirá la recomendación y lo comunicará a quien ejerce la rectoría para la decisión final.</w:t>
      </w:r>
    </w:p>
    <w:p w14:paraId="4528949D" w14:textId="77777777" w:rsidR="009C3856" w:rsidRPr="009C3856" w:rsidRDefault="009C3856" w:rsidP="009C3856">
      <w:pPr>
        <w:widowControl w:val="0"/>
        <w:rPr>
          <w:rFonts w:ascii="Arial" w:eastAsia="Arial" w:hAnsi="Arial" w:cs="Arial"/>
          <w:color w:val="000000"/>
          <w:lang w:val="es-CR" w:eastAsia="es-CR"/>
        </w:rPr>
      </w:pPr>
    </w:p>
    <w:p w14:paraId="40DA1823" w14:textId="77777777" w:rsidR="009C3856" w:rsidRPr="009C3856" w:rsidRDefault="009C3856" w:rsidP="002B3109">
      <w:pPr>
        <w:widowControl w:val="0"/>
        <w:numPr>
          <w:ilvl w:val="0"/>
          <w:numId w:val="66"/>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Al tratarse de estudiantes, en todos los casos, la comisión recomendará únicamente a la instancia competente ejecutar la sanción que estime pertinente, según los términos de este reglamento.</w:t>
      </w:r>
    </w:p>
    <w:p w14:paraId="09DCCD09" w14:textId="77777777" w:rsidR="009C3856" w:rsidRPr="009C3856" w:rsidRDefault="009C3856" w:rsidP="009C3856">
      <w:pPr>
        <w:widowControl w:val="0"/>
        <w:rPr>
          <w:rFonts w:ascii="Arial" w:eastAsia="Arial" w:hAnsi="Arial" w:cs="Arial"/>
          <w:color w:val="000000"/>
          <w:lang w:val="es-CR" w:eastAsia="es-CR"/>
        </w:rPr>
      </w:pPr>
    </w:p>
    <w:p w14:paraId="76B28F5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58. ELEVACIÓN DE LAS RECOMENDACIONES</w:t>
      </w:r>
    </w:p>
    <w:p w14:paraId="3B31B181" w14:textId="77777777" w:rsidR="009C3856" w:rsidRPr="009C3856" w:rsidRDefault="009C3856" w:rsidP="009C3856">
      <w:pPr>
        <w:widowControl w:val="0"/>
        <w:rPr>
          <w:rFonts w:ascii="Arial" w:eastAsia="Arial" w:hAnsi="Arial" w:cs="Arial"/>
          <w:color w:val="000000"/>
          <w:lang w:val="es-CR" w:eastAsia="es-CR"/>
        </w:rPr>
      </w:pPr>
    </w:p>
    <w:p w14:paraId="7C7384F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la comisión recomiende un despido sin responsabilidad patronal, trasladará el expediente dentro de los tres días siguientes a quien ejerce la rectoría para que se emita la resolución definitiva.</w:t>
      </w:r>
    </w:p>
    <w:p w14:paraId="76C1EA06" w14:textId="77777777" w:rsidR="009C3856" w:rsidRPr="009C3856" w:rsidRDefault="009C3856" w:rsidP="009C3856">
      <w:pPr>
        <w:widowControl w:val="0"/>
        <w:rPr>
          <w:rFonts w:ascii="Arial" w:eastAsia="Arial" w:hAnsi="Arial" w:cs="Arial"/>
          <w:color w:val="000000"/>
          <w:lang w:val="es-CR" w:eastAsia="es-CR"/>
        </w:rPr>
      </w:pPr>
    </w:p>
    <w:p w14:paraId="083BDBC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Tratándose de estudiantes, la recomendación será elevada a la instancia competente, según este reglamento, en su artículo 102, y el Reglamento del Régimen Disciplinario de la Universidad Nacional.</w:t>
      </w:r>
    </w:p>
    <w:p w14:paraId="7B6BDF12" w14:textId="77777777" w:rsidR="009C3856" w:rsidRPr="009C3856" w:rsidRDefault="009C3856" w:rsidP="009C3856">
      <w:pPr>
        <w:widowControl w:val="0"/>
        <w:rPr>
          <w:rFonts w:ascii="Arial" w:eastAsia="Arial" w:hAnsi="Arial" w:cs="Arial"/>
          <w:color w:val="000000"/>
          <w:lang w:val="es-CR" w:eastAsia="es-CR"/>
        </w:rPr>
      </w:pPr>
    </w:p>
    <w:p w14:paraId="7459BE0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ARTÍCULO 59. RESOLUCIÓN SOBRE LA RECOMENDACIÓN</w:t>
      </w:r>
    </w:p>
    <w:p w14:paraId="31DD1D7E" w14:textId="77777777" w:rsidR="009C3856" w:rsidRPr="009C3856" w:rsidRDefault="009C3856" w:rsidP="009C3856">
      <w:pPr>
        <w:widowControl w:val="0"/>
        <w:rPr>
          <w:rFonts w:ascii="Arial" w:eastAsia="Arial" w:hAnsi="Arial" w:cs="Arial"/>
          <w:color w:val="000000"/>
          <w:lang w:val="es-CR" w:eastAsia="es-CR"/>
        </w:rPr>
      </w:pPr>
    </w:p>
    <w:p w14:paraId="0AC12EB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resolución final deberá ser dictada por la instancia competente dentro del plazo de diez días hábiles a la recepción del expediente.</w:t>
      </w:r>
    </w:p>
    <w:p w14:paraId="302AB279" w14:textId="77777777" w:rsidR="009C3856" w:rsidRPr="009C3856" w:rsidRDefault="009C3856" w:rsidP="009C3856">
      <w:pPr>
        <w:widowControl w:val="0"/>
        <w:rPr>
          <w:rFonts w:ascii="Arial" w:eastAsia="Arial" w:hAnsi="Arial" w:cs="Arial"/>
          <w:color w:val="000000"/>
          <w:lang w:val="es-CR" w:eastAsia="es-CR"/>
        </w:rPr>
      </w:pPr>
    </w:p>
    <w:p w14:paraId="710D8D1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recomendación de la comisión no será vinculante; no obstante, la instancia competente deberá indicar con precisión los hechos y los fundamentos jurídicos por los cuales se separa del criterio emitido y deberá indicar la sanción sustitutiva.</w:t>
      </w:r>
    </w:p>
    <w:p w14:paraId="2FE9BF76" w14:textId="77777777" w:rsidR="009C3856" w:rsidRPr="009C3856" w:rsidRDefault="009C3856" w:rsidP="009C3856">
      <w:pPr>
        <w:widowControl w:val="0"/>
        <w:rPr>
          <w:rFonts w:ascii="Arial" w:eastAsia="Arial" w:hAnsi="Arial" w:cs="Arial"/>
          <w:color w:val="000000"/>
          <w:lang w:val="es-CR" w:eastAsia="es-CR"/>
        </w:rPr>
      </w:pPr>
    </w:p>
    <w:p w14:paraId="3562D62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60. RECURSOS CONTRA LA RESOLUCIÓN DE FONDO</w:t>
      </w:r>
    </w:p>
    <w:p w14:paraId="2BBD75AC" w14:textId="77777777" w:rsidR="009C3856" w:rsidRPr="009C3856" w:rsidRDefault="009C3856" w:rsidP="009C3856">
      <w:pPr>
        <w:widowControl w:val="0"/>
        <w:rPr>
          <w:rFonts w:ascii="Arial" w:eastAsia="Arial" w:hAnsi="Arial" w:cs="Arial"/>
          <w:color w:val="000000"/>
          <w:lang w:val="es-CR" w:eastAsia="es-CR"/>
        </w:rPr>
      </w:pPr>
    </w:p>
    <w:p w14:paraId="1E581E7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Solo serán impugnables vía recurso de apelación las siguientes resoluciones:</w:t>
      </w:r>
    </w:p>
    <w:p w14:paraId="359603BD" w14:textId="77777777" w:rsidR="009C3856" w:rsidRPr="009C3856" w:rsidRDefault="009C3856" w:rsidP="009C3856">
      <w:pPr>
        <w:widowControl w:val="0"/>
        <w:rPr>
          <w:rFonts w:ascii="Arial" w:eastAsia="Arial" w:hAnsi="Arial" w:cs="Arial"/>
          <w:color w:val="000000"/>
          <w:lang w:val="es-CR" w:eastAsia="es-CR"/>
        </w:rPr>
      </w:pPr>
    </w:p>
    <w:p w14:paraId="571A4632" w14:textId="77777777" w:rsidR="009C3856" w:rsidRPr="009C3856" w:rsidRDefault="009C3856" w:rsidP="002B3109">
      <w:pPr>
        <w:widowControl w:val="0"/>
        <w:numPr>
          <w:ilvl w:val="0"/>
          <w:numId w:val="6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La resolución final de la comisión cuando imponga una sanción o archive el expediente.</w:t>
      </w:r>
    </w:p>
    <w:p w14:paraId="2603D285" w14:textId="77777777" w:rsidR="009C3856" w:rsidRPr="009C3856" w:rsidRDefault="009C3856" w:rsidP="009C3856">
      <w:pPr>
        <w:widowControl w:val="0"/>
        <w:rPr>
          <w:rFonts w:ascii="Arial" w:eastAsia="Arial" w:hAnsi="Arial" w:cs="Arial"/>
          <w:color w:val="000000"/>
          <w:lang w:val="es-CR" w:eastAsia="es-CR"/>
        </w:rPr>
      </w:pPr>
    </w:p>
    <w:p w14:paraId="7BAFF06F" w14:textId="77777777" w:rsidR="009C3856" w:rsidRPr="009C3856" w:rsidRDefault="009C3856" w:rsidP="002B3109">
      <w:pPr>
        <w:widowControl w:val="0"/>
        <w:numPr>
          <w:ilvl w:val="0"/>
          <w:numId w:val="6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La resolución final que impone una sanción o archiva el expediente, emitida por la autoridad competente para este acto.</w:t>
      </w:r>
    </w:p>
    <w:p w14:paraId="27A7D467" w14:textId="77777777" w:rsidR="009C3856" w:rsidRPr="009C3856" w:rsidRDefault="009C3856" w:rsidP="009C3856">
      <w:pPr>
        <w:widowControl w:val="0"/>
        <w:rPr>
          <w:rFonts w:ascii="Arial" w:eastAsia="Arial" w:hAnsi="Arial" w:cs="Arial"/>
          <w:color w:val="000000"/>
          <w:lang w:val="es-CR" w:eastAsia="es-CR"/>
        </w:rPr>
      </w:pPr>
    </w:p>
    <w:p w14:paraId="6C8C337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Contra las resoluciones que resuelven medidas cautelares, cabrá únicamente solicitud de adición y aclaración. Las demás resoluciones o actos de mero trámite y las recomendaciones no tienen recurso alguno.</w:t>
      </w:r>
    </w:p>
    <w:p w14:paraId="599FDB23" w14:textId="77777777" w:rsidR="009C3856" w:rsidRPr="009C3856" w:rsidRDefault="009C3856" w:rsidP="009C3856">
      <w:pPr>
        <w:widowControl w:val="0"/>
        <w:rPr>
          <w:rFonts w:ascii="Arial" w:eastAsia="Arial" w:hAnsi="Arial" w:cs="Arial"/>
          <w:color w:val="000000"/>
          <w:lang w:val="es-CR" w:eastAsia="es-CR"/>
        </w:rPr>
      </w:pPr>
    </w:p>
    <w:p w14:paraId="64A6A57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61. TRÁMITE DE RECURSO DE APELACIÓN</w:t>
      </w:r>
    </w:p>
    <w:p w14:paraId="682647E0" w14:textId="77777777" w:rsidR="009C3856" w:rsidRPr="009C3856" w:rsidRDefault="009C3856" w:rsidP="009C3856">
      <w:pPr>
        <w:widowControl w:val="0"/>
        <w:rPr>
          <w:rFonts w:ascii="Arial" w:eastAsia="Arial" w:hAnsi="Arial" w:cs="Arial"/>
          <w:color w:val="000000"/>
          <w:lang w:val="es-CR" w:eastAsia="es-CR"/>
        </w:rPr>
      </w:pPr>
    </w:p>
    <w:p w14:paraId="1FA05C6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recurso de apelación se tramitará de conformidad con las siguientes reglas:</w:t>
      </w:r>
    </w:p>
    <w:p w14:paraId="6606ABB2" w14:textId="77777777" w:rsidR="009C3856" w:rsidRPr="009C3856" w:rsidRDefault="009C3856" w:rsidP="009C3856">
      <w:pPr>
        <w:widowControl w:val="0"/>
        <w:rPr>
          <w:rFonts w:ascii="Arial" w:eastAsia="Arial" w:hAnsi="Arial" w:cs="Arial"/>
          <w:color w:val="000000"/>
          <w:lang w:val="es-CR" w:eastAsia="es-CR"/>
        </w:rPr>
      </w:pPr>
    </w:p>
    <w:p w14:paraId="28F5AD4C"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El plazo para interponerlo será de tres días hábiles.</w:t>
      </w:r>
    </w:p>
    <w:p w14:paraId="74060A15" w14:textId="77777777" w:rsidR="009C3856" w:rsidRPr="009C3856" w:rsidRDefault="009C3856" w:rsidP="009C3856">
      <w:pPr>
        <w:widowControl w:val="0"/>
        <w:rPr>
          <w:rFonts w:ascii="Arial" w:eastAsia="Arial" w:hAnsi="Arial" w:cs="Arial"/>
          <w:color w:val="000000"/>
          <w:lang w:val="es-CR" w:eastAsia="es-CR"/>
        </w:rPr>
      </w:pPr>
    </w:p>
    <w:p w14:paraId="26BDC0CA"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Deberá formularse por escrito, con indicación de los agravios causados por la resolución impugnada.</w:t>
      </w:r>
    </w:p>
    <w:p w14:paraId="5899D448" w14:textId="77777777" w:rsidR="009C3856" w:rsidRPr="009C3856" w:rsidRDefault="009C3856" w:rsidP="009C3856">
      <w:pPr>
        <w:widowControl w:val="0"/>
        <w:rPr>
          <w:rFonts w:ascii="Arial" w:eastAsia="Arial" w:hAnsi="Arial" w:cs="Arial"/>
          <w:color w:val="000000"/>
          <w:lang w:val="es-CR" w:eastAsia="es-CR"/>
        </w:rPr>
      </w:pPr>
    </w:p>
    <w:p w14:paraId="2071B243"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Se presentará directamente ante el Tribunal Universitario de Apelaciones.</w:t>
      </w:r>
    </w:p>
    <w:p w14:paraId="44D08197" w14:textId="77777777" w:rsidR="009C3856" w:rsidRPr="009C3856" w:rsidRDefault="009C3856" w:rsidP="009C3856">
      <w:pPr>
        <w:widowControl w:val="0"/>
        <w:rPr>
          <w:rFonts w:ascii="Arial" w:eastAsia="Arial" w:hAnsi="Arial" w:cs="Arial"/>
          <w:color w:val="000000"/>
          <w:lang w:val="es-CR" w:eastAsia="es-CR"/>
        </w:rPr>
      </w:pPr>
    </w:p>
    <w:p w14:paraId="0E08621D"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El recurso se entenderá admitido en efecto suspensivo, sin necesidad de resolución que así lo establezca.</w:t>
      </w:r>
    </w:p>
    <w:p w14:paraId="72A8A75B" w14:textId="77777777" w:rsidR="009C3856" w:rsidRPr="009C3856" w:rsidRDefault="009C3856" w:rsidP="009C3856">
      <w:pPr>
        <w:widowControl w:val="0"/>
        <w:rPr>
          <w:rFonts w:ascii="Arial" w:eastAsia="Arial" w:hAnsi="Arial" w:cs="Arial"/>
          <w:color w:val="000000"/>
          <w:lang w:val="es-CR" w:eastAsia="es-CR"/>
        </w:rPr>
      </w:pPr>
    </w:p>
    <w:p w14:paraId="4B29506F"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Interpuesto el recurso no cabe su subsanación ni la ampliación de los agravios en que se basa.</w:t>
      </w:r>
    </w:p>
    <w:p w14:paraId="0AFF8E44" w14:textId="77777777" w:rsidR="009C3856" w:rsidRPr="009C3856" w:rsidRDefault="009C3856" w:rsidP="009C3856">
      <w:pPr>
        <w:widowControl w:val="0"/>
        <w:rPr>
          <w:rFonts w:ascii="Arial" w:eastAsia="Arial" w:hAnsi="Arial" w:cs="Arial"/>
          <w:color w:val="000000"/>
          <w:lang w:val="es-CR" w:eastAsia="es-CR"/>
        </w:rPr>
      </w:pPr>
    </w:p>
    <w:p w14:paraId="09017550"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Interpuesto el recurso, el Tribunal Universitario de Apelaciones solicitará a la instancia correspondiente la remisión del expediente original y debidamente foliado, en un plazo máximo de tres días.</w:t>
      </w:r>
    </w:p>
    <w:p w14:paraId="17FE30CB" w14:textId="77777777" w:rsidR="009C3856" w:rsidRPr="009C3856" w:rsidRDefault="009C3856" w:rsidP="009C3856">
      <w:pPr>
        <w:widowControl w:val="0"/>
        <w:rPr>
          <w:rFonts w:ascii="Arial" w:eastAsia="Arial" w:hAnsi="Arial" w:cs="Arial"/>
          <w:color w:val="000000"/>
          <w:lang w:val="es-CR" w:eastAsia="es-CR"/>
        </w:rPr>
      </w:pPr>
    </w:p>
    <w:p w14:paraId="0DA28E1A"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val="es-CR" w:eastAsia="es-CR"/>
        </w:rPr>
      </w:pPr>
      <w:r w:rsidRPr="009C3856">
        <w:rPr>
          <w:rFonts w:ascii="Arial" w:eastAsia="Arial" w:hAnsi="Arial" w:cs="Arial"/>
          <w:color w:val="000000"/>
          <w:lang w:val="es-CR" w:eastAsia="es-CR"/>
        </w:rPr>
        <w:t>Recibido el expediente, el Tribunal Universitario de Apelaciones deberá resolver en un plazo máximo de ocho días hábiles.</w:t>
      </w:r>
    </w:p>
    <w:p w14:paraId="30323152" w14:textId="77777777" w:rsidR="009C3856" w:rsidRPr="009C3856" w:rsidRDefault="009C3856" w:rsidP="009C3856">
      <w:pPr>
        <w:widowControl w:val="0"/>
        <w:rPr>
          <w:rFonts w:ascii="Arial" w:eastAsia="Arial" w:hAnsi="Arial" w:cs="Arial"/>
          <w:color w:val="000000"/>
          <w:lang w:val="es-CR" w:eastAsia="es-CR"/>
        </w:rPr>
      </w:pPr>
    </w:p>
    <w:p w14:paraId="109AE145"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El Tribunal Universitario de Apelaciones no podrá ordenar la evacuación de prueba alguna o promover cualquier forma de conciliación. En caso de requerir asesoría jurídica, deberá solicitarla dentro del plazo de ocho días hábiles y recibirla en forma oral, de tal manera que se deje constancia de esta en el acta.</w:t>
      </w:r>
    </w:p>
    <w:p w14:paraId="20C0DCAD" w14:textId="77777777" w:rsidR="009C3856" w:rsidRPr="009C3856" w:rsidRDefault="009C3856" w:rsidP="009C3856">
      <w:pPr>
        <w:widowControl w:val="0"/>
        <w:rPr>
          <w:rFonts w:ascii="Arial" w:eastAsia="Arial" w:hAnsi="Arial" w:cs="Arial"/>
          <w:color w:val="000000"/>
          <w:lang w:val="es-CR" w:eastAsia="es-CR"/>
        </w:rPr>
      </w:pPr>
    </w:p>
    <w:p w14:paraId="21DE8CB3" w14:textId="77777777" w:rsidR="009C3856" w:rsidRPr="009C3856" w:rsidRDefault="009C3856" w:rsidP="002B3109">
      <w:pPr>
        <w:widowControl w:val="0"/>
        <w:numPr>
          <w:ilvl w:val="0"/>
          <w:numId w:val="6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El recurso de apelación se considerará solo en lo desfavorable a la parte recurrente, siempre y cuando este haya sido objeto de impugnación.</w:t>
      </w:r>
    </w:p>
    <w:p w14:paraId="71C87D2D" w14:textId="77777777" w:rsidR="009C3856" w:rsidRPr="009C3856" w:rsidRDefault="009C3856" w:rsidP="009C3856">
      <w:pPr>
        <w:widowControl w:val="0"/>
        <w:rPr>
          <w:rFonts w:ascii="Arial" w:eastAsia="Arial" w:hAnsi="Arial" w:cs="Arial"/>
          <w:b/>
          <w:color w:val="000000"/>
          <w:lang w:val="es-CR" w:eastAsia="es-CR"/>
        </w:rPr>
      </w:pPr>
    </w:p>
    <w:p w14:paraId="3377127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62. </w:t>
      </w:r>
      <w:r w:rsidRPr="009C3856">
        <w:rPr>
          <w:rFonts w:ascii="Arial" w:eastAsia="Arial" w:hAnsi="Arial" w:cs="Arial"/>
          <w:b/>
          <w:color w:val="000000"/>
          <w:lang w:val="es-CR" w:eastAsia="es-CR"/>
        </w:rPr>
        <w:tab/>
        <w:t>LEGITIMACIÓN DE LA FISCALÍA PARA IMPUGNAR</w:t>
      </w:r>
    </w:p>
    <w:p w14:paraId="7A0D6262" w14:textId="77777777" w:rsidR="009C3856" w:rsidRPr="009C3856" w:rsidRDefault="009C3856" w:rsidP="009C3856">
      <w:pPr>
        <w:widowControl w:val="0"/>
        <w:rPr>
          <w:rFonts w:ascii="Arial" w:eastAsia="Arial" w:hAnsi="Arial" w:cs="Arial"/>
          <w:color w:val="000000"/>
          <w:lang w:val="es-CR" w:eastAsia="es-CR"/>
        </w:rPr>
      </w:pPr>
    </w:p>
    <w:p w14:paraId="6E84380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Fiscalía tendrá plena legitimación para impugnar las resoluciones finales en los casos en que lo considere pertinente.</w:t>
      </w:r>
    </w:p>
    <w:p w14:paraId="6166F44E" w14:textId="77777777" w:rsidR="009C3856" w:rsidRPr="009C3856" w:rsidRDefault="009C3856" w:rsidP="009C3856">
      <w:pPr>
        <w:widowControl w:val="0"/>
        <w:rPr>
          <w:rFonts w:ascii="Arial" w:eastAsia="Arial" w:hAnsi="Arial" w:cs="Arial"/>
          <w:color w:val="000000"/>
          <w:lang w:val="es-CR" w:eastAsia="es-CR"/>
        </w:rPr>
      </w:pPr>
    </w:p>
    <w:p w14:paraId="45B74D5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63. </w:t>
      </w:r>
      <w:r w:rsidRPr="009C3856">
        <w:rPr>
          <w:rFonts w:ascii="Arial" w:eastAsia="Arial" w:hAnsi="Arial" w:cs="Arial"/>
          <w:b/>
          <w:color w:val="000000"/>
          <w:lang w:val="es-CR" w:eastAsia="es-CR"/>
        </w:rPr>
        <w:tab/>
        <w:t>EJECUTORIEDAD</w:t>
      </w:r>
    </w:p>
    <w:p w14:paraId="241F1039" w14:textId="77777777" w:rsidR="009C3856" w:rsidRPr="009C3856" w:rsidRDefault="009C3856" w:rsidP="009C3856">
      <w:pPr>
        <w:widowControl w:val="0"/>
        <w:rPr>
          <w:rFonts w:ascii="Arial" w:eastAsia="Arial" w:hAnsi="Arial" w:cs="Arial"/>
          <w:color w:val="000000"/>
          <w:lang w:val="es-CR" w:eastAsia="es-CR"/>
        </w:rPr>
      </w:pPr>
    </w:p>
    <w:p w14:paraId="56BE19B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resoluciones finales emitidas por los órganos competentes serán ejecutables una vez firmes. En estos casos y cuando corresponda por la naturaleza de la sanción, la comisión dispondrá las medidas necesarias para que se cumplan los efectos de lo resuelto y verificará su cabal cumplimiento por parte de los responsables.</w:t>
      </w:r>
    </w:p>
    <w:p w14:paraId="55ED9ED4" w14:textId="77777777" w:rsidR="009C3856" w:rsidRPr="009C3856" w:rsidRDefault="009C3856" w:rsidP="009C3856">
      <w:pPr>
        <w:widowControl w:val="0"/>
        <w:rPr>
          <w:rFonts w:ascii="Arial" w:eastAsia="Arial" w:hAnsi="Arial" w:cs="Arial"/>
          <w:color w:val="000000"/>
          <w:lang w:val="es-CR" w:eastAsia="es-CR"/>
        </w:rPr>
      </w:pPr>
    </w:p>
    <w:p w14:paraId="17F315F1"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ARTÍCULO 64. OBLIGACIONES DE LAS UNIDADES ACADÉMICAS Y ADMINISTRATIVAS</w:t>
      </w:r>
    </w:p>
    <w:p w14:paraId="639D79BE" w14:textId="77777777" w:rsidR="009C3856" w:rsidRPr="009C3856" w:rsidRDefault="009C3856" w:rsidP="009C3856">
      <w:pPr>
        <w:widowControl w:val="0"/>
        <w:rPr>
          <w:rFonts w:ascii="Arial" w:eastAsia="Arial" w:hAnsi="Arial" w:cs="Arial"/>
          <w:color w:val="000000"/>
          <w:lang w:val="es-CR" w:eastAsia="es-CR"/>
        </w:rPr>
      </w:pPr>
    </w:p>
    <w:p w14:paraId="2B545AE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unidades académicas y administrativas deberán cumplir las instrucciones giradas por la comisión, mediante la realización de los trámites administrativos correspondientes e informar de lo actuado en forma oportuna, con el riesgo de incurrir en responsabilidades disciplinarias.</w:t>
      </w:r>
    </w:p>
    <w:p w14:paraId="5E2FDA1B" w14:textId="77777777" w:rsidR="009C3856" w:rsidRPr="009C3856" w:rsidRDefault="009C3856" w:rsidP="009C3856">
      <w:pPr>
        <w:widowControl w:val="0"/>
        <w:rPr>
          <w:rFonts w:ascii="Arial" w:eastAsia="Arial" w:hAnsi="Arial" w:cs="Arial"/>
          <w:color w:val="000000"/>
          <w:lang w:val="es-CR" w:eastAsia="es-CR"/>
        </w:rPr>
      </w:pPr>
    </w:p>
    <w:p w14:paraId="6CCF329F" w14:textId="77777777" w:rsidR="009C3856" w:rsidRPr="009C3856" w:rsidRDefault="009C3856" w:rsidP="009C3856">
      <w:pPr>
        <w:widowControl w:val="0"/>
        <w:ind w:left="1985" w:hanging="1985"/>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 xml:space="preserve">ARTÍCULO 65. </w:t>
      </w:r>
      <w:r w:rsidRPr="009C3856">
        <w:rPr>
          <w:rFonts w:ascii="Arial" w:eastAsia="Arial" w:hAnsi="Arial" w:cs="Arial"/>
          <w:b/>
          <w:color w:val="000000"/>
          <w:lang w:val="es-CR" w:eastAsia="es-CR"/>
        </w:rPr>
        <w:tab/>
        <w:t>EJECUCIÓN DE MEDIDAS CAUTELARES Y DE PROTECCIÓN</w:t>
      </w:r>
    </w:p>
    <w:p w14:paraId="63D5DE6B" w14:textId="77777777" w:rsidR="009C3856" w:rsidRPr="009C3856" w:rsidRDefault="009C3856" w:rsidP="009C3856">
      <w:pPr>
        <w:widowControl w:val="0"/>
        <w:rPr>
          <w:rFonts w:ascii="Arial" w:eastAsia="Arial" w:hAnsi="Arial" w:cs="Arial"/>
          <w:color w:val="000000"/>
          <w:lang w:val="es-CR" w:eastAsia="es-CR"/>
        </w:rPr>
      </w:pPr>
    </w:p>
    <w:p w14:paraId="1EC2950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Una vez dictada una de las siguientes medidas, la cautelar o la de protección, la comisión la comunicará a la instancia académica o administrativa correspondiente para su efectiva e inmediata ejecución.</w:t>
      </w:r>
    </w:p>
    <w:p w14:paraId="29DAEA95" w14:textId="77777777" w:rsidR="009C3856" w:rsidRPr="009C3856" w:rsidRDefault="009C3856" w:rsidP="009C3856">
      <w:pPr>
        <w:widowControl w:val="0"/>
        <w:rPr>
          <w:rFonts w:ascii="Arial" w:eastAsia="Arial" w:hAnsi="Arial" w:cs="Arial"/>
          <w:color w:val="000000"/>
          <w:lang w:val="es-CR" w:eastAsia="es-CR"/>
        </w:rPr>
      </w:pPr>
    </w:p>
    <w:p w14:paraId="4E6617D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66. </w:t>
      </w:r>
      <w:r w:rsidRPr="009C3856">
        <w:rPr>
          <w:rFonts w:ascii="Arial" w:eastAsia="Arial" w:hAnsi="Arial" w:cs="Arial"/>
          <w:b/>
          <w:color w:val="000000"/>
          <w:lang w:val="es-CR" w:eastAsia="es-CR"/>
        </w:rPr>
        <w:tab/>
        <w:t>EJECUCIÓN DE SANCIONES</w:t>
      </w:r>
    </w:p>
    <w:p w14:paraId="3DAD7869" w14:textId="77777777" w:rsidR="009C3856" w:rsidRPr="009C3856" w:rsidRDefault="009C3856" w:rsidP="009C3856">
      <w:pPr>
        <w:widowControl w:val="0"/>
        <w:rPr>
          <w:rFonts w:ascii="Arial" w:eastAsia="Arial" w:hAnsi="Arial" w:cs="Arial"/>
          <w:color w:val="000000"/>
          <w:lang w:val="es-CR" w:eastAsia="es-CR"/>
        </w:rPr>
      </w:pPr>
    </w:p>
    <w:p w14:paraId="42F11DC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Dentro de los tres días siguientes a la firmeza de la resolución final que imponga una sanción, la comisión o, en su caso, quien ejerce la rectoría, la comunicará a la instancia académica o administrativa correspondiente para que proceda de forma inmediata a hacer efectiva su ejecución, para lo cual debe informar de lo actuado en un plazo de tres días hábiles.</w:t>
      </w:r>
    </w:p>
    <w:p w14:paraId="37110A27" w14:textId="77777777" w:rsidR="009C3856" w:rsidRPr="009C3856" w:rsidRDefault="009C3856" w:rsidP="009C3856">
      <w:pPr>
        <w:widowControl w:val="0"/>
        <w:rPr>
          <w:rFonts w:ascii="Arial" w:eastAsia="Arial" w:hAnsi="Arial" w:cs="Arial"/>
          <w:color w:val="000000"/>
          <w:lang w:val="es-CR" w:eastAsia="es-CR"/>
        </w:rPr>
      </w:pPr>
    </w:p>
    <w:p w14:paraId="23BF5B5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casos debidamente justificados, se podrá fijar un plazo mayor dentro del cual se ejecutará lo ordenado, sin que, en ningún supuesto, pueda ser mayor a diez días hábiles. Se advierte que, en caso de incumplimiento, podrá ser sancionado por encubrimiento o favorecimiento, al tenor de lo previsto en este reglamento, en su artículo 76, inciso e).</w:t>
      </w:r>
    </w:p>
    <w:p w14:paraId="7F2055B9" w14:textId="77777777" w:rsidR="009C3856" w:rsidRPr="009C3856" w:rsidRDefault="009C3856" w:rsidP="009C3856">
      <w:pPr>
        <w:widowControl w:val="0"/>
        <w:rPr>
          <w:rFonts w:ascii="Arial" w:eastAsia="Arial" w:hAnsi="Arial" w:cs="Arial"/>
          <w:color w:val="000000"/>
          <w:lang w:val="es-CR" w:eastAsia="es-CR"/>
        </w:rPr>
      </w:pPr>
    </w:p>
    <w:p w14:paraId="168585B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Contra el acto que ordena la ejecución no cabrá recurso alguno.</w:t>
      </w:r>
    </w:p>
    <w:p w14:paraId="1B682396" w14:textId="77777777" w:rsidR="009C3856" w:rsidRPr="009C3856" w:rsidRDefault="009C3856" w:rsidP="009C3856">
      <w:pPr>
        <w:widowControl w:val="0"/>
        <w:rPr>
          <w:rFonts w:ascii="Arial" w:eastAsia="Arial" w:hAnsi="Arial" w:cs="Arial"/>
          <w:color w:val="000000"/>
          <w:lang w:val="es-CR" w:eastAsia="es-CR"/>
        </w:rPr>
      </w:pPr>
    </w:p>
    <w:p w14:paraId="052A045E" w14:textId="77777777" w:rsidR="009C3856" w:rsidRPr="009C3856" w:rsidRDefault="009C3856" w:rsidP="009C3856">
      <w:pPr>
        <w:widowControl w:val="0"/>
        <w:rPr>
          <w:rFonts w:ascii="Arial" w:eastAsia="Arial" w:hAnsi="Arial" w:cs="Arial"/>
          <w:color w:val="000000"/>
          <w:lang w:val="es-CR" w:eastAsia="es-CR"/>
        </w:rPr>
      </w:pPr>
    </w:p>
    <w:p w14:paraId="37F63994"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 xml:space="preserve">SECCIÓN SÉPTIMA </w:t>
      </w:r>
    </w:p>
    <w:p w14:paraId="7C0BBBC7"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OTRAS OBLIGACIONES</w:t>
      </w:r>
    </w:p>
    <w:p w14:paraId="692FB967" w14:textId="77777777" w:rsidR="009C3856" w:rsidRPr="009C3856" w:rsidRDefault="009C3856" w:rsidP="009C3856">
      <w:pPr>
        <w:widowControl w:val="0"/>
        <w:rPr>
          <w:rFonts w:ascii="Arial" w:eastAsia="Arial" w:hAnsi="Arial" w:cs="Arial"/>
          <w:color w:val="000000"/>
          <w:lang w:val="es-CR" w:eastAsia="es-CR"/>
        </w:rPr>
      </w:pPr>
    </w:p>
    <w:p w14:paraId="66E884D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67. </w:t>
      </w:r>
      <w:r w:rsidRPr="009C3856">
        <w:rPr>
          <w:rFonts w:ascii="Arial" w:eastAsia="Arial" w:hAnsi="Arial" w:cs="Arial"/>
          <w:b/>
          <w:color w:val="000000"/>
          <w:lang w:val="es-CR" w:eastAsia="es-CR"/>
        </w:rPr>
        <w:tab/>
        <w:t>DEBER DE CONFIDENCIALIDAD</w:t>
      </w:r>
    </w:p>
    <w:p w14:paraId="013D7046" w14:textId="77777777" w:rsidR="009C3856" w:rsidRPr="009C3856" w:rsidRDefault="009C3856" w:rsidP="009C3856">
      <w:pPr>
        <w:widowControl w:val="0"/>
        <w:rPr>
          <w:rFonts w:ascii="Arial" w:eastAsia="Arial" w:hAnsi="Arial" w:cs="Arial"/>
          <w:color w:val="000000"/>
          <w:lang w:val="es-CR" w:eastAsia="es-CR"/>
        </w:rPr>
      </w:pPr>
    </w:p>
    <w:p w14:paraId="2D08CF1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Se prohíbe a los miembros de la comunidad universitaria divulgar información sobre el contenido de las denuncias presentadas o en trámite, sobre el proceso de investigación o sobre las resoluciones adoptadas en materia de hostigamiento sexual.</w:t>
      </w:r>
    </w:p>
    <w:p w14:paraId="45FCD4BC" w14:textId="77777777" w:rsidR="009C3856" w:rsidRPr="009C3856" w:rsidRDefault="009C3856" w:rsidP="009C3856">
      <w:pPr>
        <w:widowControl w:val="0"/>
        <w:rPr>
          <w:rFonts w:ascii="Arial" w:eastAsia="Arial" w:hAnsi="Arial" w:cs="Arial"/>
          <w:color w:val="000000"/>
          <w:lang w:val="es-CR" w:eastAsia="es-CR"/>
        </w:rPr>
      </w:pPr>
    </w:p>
    <w:p w14:paraId="0F7A048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Esta prohibición afecta a las instancias y a los miembros de la comunidad universitaria, cuya colaboración sea requerida para los efectos de la investigación y a los órganos competentes y sus servidores directos. Su quebranto será considerado como falta grave y dará lugar a la aplicación del régimen disciplinario.</w:t>
      </w:r>
    </w:p>
    <w:p w14:paraId="570D8C0F" w14:textId="77777777" w:rsidR="009C3856" w:rsidRPr="009C3856" w:rsidRDefault="009C3856" w:rsidP="009C3856">
      <w:pPr>
        <w:widowControl w:val="0"/>
        <w:rPr>
          <w:rFonts w:ascii="Arial" w:eastAsia="Arial" w:hAnsi="Arial" w:cs="Arial"/>
          <w:color w:val="000000"/>
          <w:lang w:val="es-CR" w:eastAsia="es-CR"/>
        </w:rPr>
      </w:pPr>
    </w:p>
    <w:p w14:paraId="3DC2F87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No implicará inobservancia de esta prohibición a las comunicaciones o los informes que, por disposición legal o de este reglamento, se deban emitir a los órganos e instancias competentes.</w:t>
      </w:r>
    </w:p>
    <w:p w14:paraId="7BC1A41F" w14:textId="77777777" w:rsidR="009C3856" w:rsidRPr="009C3856" w:rsidRDefault="009C3856" w:rsidP="009C3856">
      <w:pPr>
        <w:widowControl w:val="0"/>
        <w:rPr>
          <w:rFonts w:ascii="Arial" w:eastAsia="Arial" w:hAnsi="Arial" w:cs="Arial"/>
          <w:color w:val="000000"/>
          <w:lang w:val="es-CR" w:eastAsia="es-CR"/>
        </w:rPr>
      </w:pPr>
    </w:p>
    <w:p w14:paraId="4EC2256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68.</w:t>
      </w:r>
      <w:r w:rsidRPr="009C3856">
        <w:rPr>
          <w:rFonts w:ascii="Arial" w:eastAsia="Arial" w:hAnsi="Arial" w:cs="Arial"/>
          <w:b/>
          <w:color w:val="000000"/>
          <w:lang w:val="es-CR" w:eastAsia="es-CR"/>
        </w:rPr>
        <w:tab/>
        <w:t xml:space="preserve">ENVÍO DE COPIAS DE LA RESOLUCIÓN FINAL  </w:t>
      </w:r>
    </w:p>
    <w:p w14:paraId="0920FEA4" w14:textId="77777777" w:rsidR="009C3856" w:rsidRPr="009C3856" w:rsidRDefault="009C3856" w:rsidP="009C3856">
      <w:pPr>
        <w:widowControl w:val="0"/>
        <w:rPr>
          <w:rFonts w:ascii="Arial" w:eastAsia="Arial" w:hAnsi="Arial" w:cs="Arial"/>
          <w:color w:val="000000"/>
          <w:lang w:val="es-CR" w:eastAsia="es-CR"/>
        </w:rPr>
      </w:pPr>
    </w:p>
    <w:p w14:paraId="51D58B7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Firme la resolución final se deberá remitir copia a las siguientes instancias:</w:t>
      </w:r>
    </w:p>
    <w:p w14:paraId="0854C67A" w14:textId="77777777" w:rsidR="009C3856" w:rsidRPr="009C3856" w:rsidRDefault="009C3856" w:rsidP="009C3856">
      <w:pPr>
        <w:widowControl w:val="0"/>
        <w:rPr>
          <w:rFonts w:ascii="Arial" w:eastAsia="Arial" w:hAnsi="Arial" w:cs="Arial"/>
          <w:color w:val="000000"/>
          <w:lang w:val="es-CR" w:eastAsia="es-CR"/>
        </w:rPr>
      </w:pPr>
    </w:p>
    <w:p w14:paraId="374EF32A" w14:textId="77777777" w:rsidR="009C3856" w:rsidRPr="009C3856" w:rsidRDefault="009C3856" w:rsidP="002B3109">
      <w:pPr>
        <w:widowControl w:val="0"/>
        <w:numPr>
          <w:ilvl w:val="0"/>
          <w:numId w:val="61"/>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Al Programa Desarrollo de Recursos Humanos y a la unidad académica o administrativa correspondiente para que se incluya en el expediente personal, en caso de que pertenezca al personal universitario.</w:t>
      </w:r>
    </w:p>
    <w:p w14:paraId="6AD3589D" w14:textId="77777777" w:rsidR="009C3856" w:rsidRPr="009C3856" w:rsidRDefault="009C3856" w:rsidP="009C3856">
      <w:pPr>
        <w:widowControl w:val="0"/>
        <w:rPr>
          <w:rFonts w:ascii="Arial" w:eastAsia="Arial" w:hAnsi="Arial" w:cs="Arial"/>
          <w:color w:val="000000"/>
          <w:lang w:val="es-CR" w:eastAsia="es-CR"/>
        </w:rPr>
      </w:pPr>
    </w:p>
    <w:p w14:paraId="48FB6E61" w14:textId="77777777" w:rsidR="009C3856" w:rsidRPr="009C3856" w:rsidRDefault="009C3856" w:rsidP="002B3109">
      <w:pPr>
        <w:widowControl w:val="0"/>
        <w:numPr>
          <w:ilvl w:val="0"/>
          <w:numId w:val="61"/>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A la unidad académica, al Departamento de Registro y a la Defensoría Estudiantil, si la persona investigada es estudiante.</w:t>
      </w:r>
    </w:p>
    <w:p w14:paraId="70C65614" w14:textId="77777777" w:rsidR="009C3856" w:rsidRPr="009C3856" w:rsidRDefault="009C3856" w:rsidP="009C3856">
      <w:pPr>
        <w:widowControl w:val="0"/>
        <w:rPr>
          <w:rFonts w:ascii="Arial" w:eastAsia="Arial" w:hAnsi="Arial" w:cs="Arial"/>
          <w:color w:val="000000"/>
          <w:lang w:val="es-CR" w:eastAsia="es-CR"/>
        </w:rPr>
      </w:pPr>
    </w:p>
    <w:p w14:paraId="03E12B1D" w14:textId="77777777" w:rsidR="009C3856" w:rsidRPr="009C3856" w:rsidRDefault="009C3856" w:rsidP="002B3109">
      <w:pPr>
        <w:widowControl w:val="0"/>
        <w:numPr>
          <w:ilvl w:val="0"/>
          <w:numId w:val="61"/>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Al colegio profesional respectivo para lo correspondiente, cuando se trata de profesionales.</w:t>
      </w:r>
    </w:p>
    <w:p w14:paraId="703FB619" w14:textId="77777777" w:rsidR="009C3856" w:rsidRPr="009C3856" w:rsidRDefault="009C3856" w:rsidP="009C3856">
      <w:pPr>
        <w:widowControl w:val="0"/>
        <w:rPr>
          <w:rFonts w:ascii="Arial" w:eastAsia="Arial" w:hAnsi="Arial" w:cs="Arial"/>
          <w:color w:val="000000"/>
          <w:lang w:val="es-CR" w:eastAsia="es-CR"/>
        </w:rPr>
      </w:pPr>
    </w:p>
    <w:p w14:paraId="5739D09F"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69. </w:t>
      </w:r>
      <w:r w:rsidRPr="009C3856">
        <w:rPr>
          <w:rFonts w:ascii="Arial" w:eastAsia="Arial" w:hAnsi="Arial" w:cs="Arial"/>
          <w:b/>
          <w:color w:val="000000"/>
          <w:lang w:val="es-CR" w:eastAsia="es-CR"/>
        </w:rPr>
        <w:tab/>
        <w:t>COMUNICACIONES A LA DEFENSORÍA DE LOS HABITANTES</w:t>
      </w:r>
    </w:p>
    <w:p w14:paraId="60054132" w14:textId="77777777" w:rsidR="009C3856" w:rsidRPr="009C3856" w:rsidRDefault="009C3856" w:rsidP="009C3856">
      <w:pPr>
        <w:widowControl w:val="0"/>
        <w:rPr>
          <w:rFonts w:ascii="Arial" w:eastAsia="Arial" w:hAnsi="Arial" w:cs="Arial"/>
          <w:color w:val="000000"/>
          <w:lang w:val="es-CR" w:eastAsia="es-CR"/>
        </w:rPr>
      </w:pPr>
    </w:p>
    <w:p w14:paraId="44A3086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Quien ejerce la rectoría comunicará la interposición de la denuncia y lo resuelto en definitiva a la Defensoría de los Habitantes.</w:t>
      </w:r>
    </w:p>
    <w:p w14:paraId="3D86778A" w14:textId="77777777" w:rsidR="009C3856" w:rsidRPr="009C3856" w:rsidRDefault="009C3856" w:rsidP="009C3856">
      <w:pPr>
        <w:widowControl w:val="0"/>
        <w:rPr>
          <w:rFonts w:ascii="Arial" w:eastAsia="Arial" w:hAnsi="Arial" w:cs="Arial"/>
          <w:color w:val="000000"/>
          <w:lang w:val="es-CR" w:eastAsia="es-CR"/>
        </w:rPr>
      </w:pPr>
    </w:p>
    <w:p w14:paraId="6AA4C957" w14:textId="77777777" w:rsidR="009C3856" w:rsidRPr="009C3856" w:rsidRDefault="009C3856" w:rsidP="009C3856">
      <w:pPr>
        <w:widowControl w:val="0"/>
        <w:rPr>
          <w:rFonts w:ascii="Arial" w:eastAsia="Arial" w:hAnsi="Arial" w:cs="Arial"/>
          <w:color w:val="000000"/>
          <w:lang w:val="es-CR" w:eastAsia="es-CR"/>
        </w:rPr>
      </w:pPr>
    </w:p>
    <w:p w14:paraId="4ECCF12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70.</w:t>
      </w:r>
      <w:r w:rsidRPr="009C3856">
        <w:rPr>
          <w:rFonts w:ascii="Arial" w:eastAsia="Arial" w:hAnsi="Arial" w:cs="Arial"/>
          <w:b/>
          <w:color w:val="000000"/>
          <w:lang w:val="es-CR" w:eastAsia="es-CR"/>
        </w:rPr>
        <w:tab/>
        <w:t xml:space="preserve"> DENUNCIA POR LA PRESUNTA COMISIÓN DE UN DELITO</w:t>
      </w:r>
    </w:p>
    <w:p w14:paraId="274BA016" w14:textId="77777777" w:rsidR="009C3856" w:rsidRPr="009C3856" w:rsidRDefault="009C3856" w:rsidP="009C3856">
      <w:pPr>
        <w:widowControl w:val="0"/>
        <w:rPr>
          <w:rFonts w:ascii="Arial" w:eastAsia="Arial" w:hAnsi="Arial" w:cs="Arial"/>
          <w:color w:val="000000"/>
          <w:lang w:val="es-CR" w:eastAsia="es-CR"/>
        </w:rPr>
      </w:pPr>
    </w:p>
    <w:p w14:paraId="1B4933B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Cuando los hechos denunciados puedan constituir un delito perseguible de oficio, los órganos competentes deberán ponerlos de inmediato en conocimiento del Ministerio Público, de conformidad con lo previsto en el Código Procesal Penal, artículo 281.</w:t>
      </w:r>
    </w:p>
    <w:p w14:paraId="62512D59" w14:textId="77777777" w:rsidR="009C3856" w:rsidRPr="009C3856" w:rsidRDefault="009C3856" w:rsidP="009C3856">
      <w:pPr>
        <w:widowControl w:val="0"/>
        <w:rPr>
          <w:rFonts w:ascii="Arial" w:eastAsia="Arial" w:hAnsi="Arial" w:cs="Arial"/>
          <w:color w:val="000000"/>
          <w:lang w:val="es-CR" w:eastAsia="es-CR"/>
        </w:rPr>
      </w:pPr>
    </w:p>
    <w:p w14:paraId="5F458892"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71. </w:t>
      </w:r>
      <w:r w:rsidRPr="009C3856">
        <w:rPr>
          <w:rFonts w:ascii="Arial" w:eastAsia="Arial" w:hAnsi="Arial" w:cs="Arial"/>
          <w:b/>
          <w:color w:val="000000"/>
          <w:lang w:val="es-CR" w:eastAsia="es-CR"/>
        </w:rPr>
        <w:tab/>
        <w:t>DEVOLUCIÓN Y ARCHIVO DE LOS EXPEDIENTES FENECIDOS</w:t>
      </w:r>
    </w:p>
    <w:p w14:paraId="09952FB2" w14:textId="77777777" w:rsidR="009C3856" w:rsidRPr="009C3856" w:rsidRDefault="009C3856" w:rsidP="009C3856">
      <w:pPr>
        <w:widowControl w:val="0"/>
        <w:rPr>
          <w:rFonts w:ascii="Arial" w:eastAsia="Arial" w:hAnsi="Arial" w:cs="Arial"/>
          <w:color w:val="000000"/>
          <w:lang w:val="es-CR" w:eastAsia="es-CR"/>
        </w:rPr>
      </w:pPr>
    </w:p>
    <w:p w14:paraId="3B536D4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Firme la resolución final, el expediente original se remitirá a la comisión para su clasificación, archivo y custodia.</w:t>
      </w:r>
    </w:p>
    <w:p w14:paraId="0A94C7D7" w14:textId="77777777" w:rsidR="009C3856" w:rsidRPr="009C3856" w:rsidRDefault="009C3856" w:rsidP="009C3856">
      <w:pPr>
        <w:widowControl w:val="0"/>
        <w:rPr>
          <w:rFonts w:ascii="Arial" w:eastAsia="Arial" w:hAnsi="Arial" w:cs="Arial"/>
          <w:color w:val="000000"/>
          <w:lang w:val="es-CR" w:eastAsia="es-CR"/>
        </w:rPr>
      </w:pPr>
    </w:p>
    <w:p w14:paraId="08C344AC" w14:textId="77777777" w:rsidR="009C3856" w:rsidRPr="009C3856" w:rsidRDefault="009C3856" w:rsidP="009C3856">
      <w:pPr>
        <w:widowControl w:val="0"/>
        <w:rPr>
          <w:rFonts w:ascii="Arial" w:eastAsia="Arial" w:hAnsi="Arial" w:cs="Arial"/>
          <w:color w:val="000000"/>
          <w:lang w:val="es-CR" w:eastAsia="es-CR"/>
        </w:rPr>
      </w:pPr>
    </w:p>
    <w:p w14:paraId="462E2B7D"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SECCIÓN QUINTA</w:t>
      </w:r>
    </w:p>
    <w:p w14:paraId="74472C4E"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SANCIONES</w:t>
      </w:r>
    </w:p>
    <w:p w14:paraId="697B9AA1" w14:textId="77777777" w:rsidR="009C3856" w:rsidRPr="009C3856" w:rsidRDefault="009C3856" w:rsidP="009C3856">
      <w:pPr>
        <w:widowControl w:val="0"/>
        <w:rPr>
          <w:rFonts w:ascii="Arial" w:eastAsia="Arial" w:hAnsi="Arial" w:cs="Arial"/>
          <w:color w:val="000000"/>
          <w:lang w:val="es-CR" w:eastAsia="es-CR"/>
        </w:rPr>
      </w:pPr>
    </w:p>
    <w:p w14:paraId="45E7FAB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72. </w:t>
      </w:r>
      <w:r w:rsidRPr="009C3856">
        <w:rPr>
          <w:rFonts w:ascii="Arial" w:eastAsia="Arial" w:hAnsi="Arial" w:cs="Arial"/>
          <w:b/>
          <w:color w:val="000000"/>
          <w:lang w:val="es-CR" w:eastAsia="es-CR"/>
        </w:rPr>
        <w:tab/>
        <w:t>SANCIONES PARA EL PERSONAL UNIVERSITARIO</w:t>
      </w:r>
    </w:p>
    <w:p w14:paraId="6F8A0B5B" w14:textId="77777777" w:rsidR="009C3856" w:rsidRPr="009C3856" w:rsidRDefault="009C3856" w:rsidP="009C3856">
      <w:pPr>
        <w:widowControl w:val="0"/>
        <w:rPr>
          <w:rFonts w:ascii="Arial" w:eastAsia="Arial" w:hAnsi="Arial" w:cs="Arial"/>
          <w:color w:val="000000"/>
          <w:lang w:val="es-CR" w:eastAsia="es-CR"/>
        </w:rPr>
      </w:pPr>
    </w:p>
    <w:p w14:paraId="1DE289D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Al miembro del personal universitario que se le compruebe haber incurrido en una conducta de hostigamiento sexual se le sancionará de acuerdo con la gravedad de la falta, con alguna de las siguientes medidas disciplinarias:</w:t>
      </w:r>
    </w:p>
    <w:p w14:paraId="16CEA040" w14:textId="77777777" w:rsidR="009C3856" w:rsidRPr="009C3856" w:rsidRDefault="009C3856" w:rsidP="009C3856">
      <w:pPr>
        <w:widowControl w:val="0"/>
        <w:rPr>
          <w:rFonts w:ascii="Arial" w:eastAsia="Arial" w:hAnsi="Arial" w:cs="Arial"/>
          <w:color w:val="000000"/>
          <w:lang w:val="es-CR" w:eastAsia="es-CR"/>
        </w:rPr>
      </w:pPr>
    </w:p>
    <w:p w14:paraId="0FE671FF" w14:textId="77777777" w:rsidR="009C3856" w:rsidRPr="007D0B8F" w:rsidRDefault="009C3856" w:rsidP="002B3109">
      <w:pPr>
        <w:widowControl w:val="0"/>
        <w:numPr>
          <w:ilvl w:val="0"/>
          <w:numId w:val="51"/>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eastAsia="es-CR"/>
        </w:rPr>
      </w:pPr>
      <w:proofErr w:type="spellStart"/>
      <w:r w:rsidRPr="007D0B8F">
        <w:rPr>
          <w:rFonts w:ascii="Arial" w:eastAsia="Arial" w:hAnsi="Arial" w:cs="Arial"/>
          <w:color w:val="000000"/>
          <w:lang w:eastAsia="es-CR"/>
        </w:rPr>
        <w:t>Apercibimiento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escrito</w:t>
      </w:r>
      <w:proofErr w:type="spellEnd"/>
      <w:r w:rsidRPr="007D0B8F">
        <w:rPr>
          <w:rFonts w:ascii="Arial" w:eastAsia="Arial" w:hAnsi="Arial" w:cs="Arial"/>
          <w:color w:val="000000"/>
          <w:lang w:eastAsia="es-CR"/>
        </w:rPr>
        <w:t>.</w:t>
      </w:r>
    </w:p>
    <w:p w14:paraId="16B006B3" w14:textId="77777777" w:rsidR="009C3856" w:rsidRPr="007D0B8F" w:rsidRDefault="009C3856" w:rsidP="009C3856">
      <w:pPr>
        <w:widowControl w:val="0"/>
        <w:rPr>
          <w:rFonts w:ascii="Arial" w:eastAsia="Arial" w:hAnsi="Arial" w:cs="Arial"/>
          <w:color w:val="000000"/>
          <w:lang w:eastAsia="es-CR"/>
        </w:rPr>
      </w:pPr>
    </w:p>
    <w:p w14:paraId="79FDCA4E" w14:textId="77777777" w:rsidR="009C3856" w:rsidRPr="009C3856" w:rsidRDefault="009C3856" w:rsidP="002B3109">
      <w:pPr>
        <w:widowControl w:val="0"/>
        <w:numPr>
          <w:ilvl w:val="0"/>
          <w:numId w:val="51"/>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Suspensión sin goce de salario hasta por treinta días.</w:t>
      </w:r>
    </w:p>
    <w:p w14:paraId="184704E7" w14:textId="77777777" w:rsidR="009C3856" w:rsidRPr="009C3856" w:rsidRDefault="009C3856" w:rsidP="009C3856">
      <w:pPr>
        <w:widowControl w:val="0"/>
        <w:rPr>
          <w:rFonts w:ascii="Arial" w:eastAsia="Arial" w:hAnsi="Arial" w:cs="Arial"/>
          <w:color w:val="000000"/>
          <w:lang w:val="es-CR" w:eastAsia="es-CR"/>
        </w:rPr>
      </w:pPr>
    </w:p>
    <w:p w14:paraId="7793E16A" w14:textId="77777777" w:rsidR="009C3856" w:rsidRPr="007D0B8F" w:rsidRDefault="009C3856" w:rsidP="002B3109">
      <w:pPr>
        <w:widowControl w:val="0"/>
        <w:numPr>
          <w:ilvl w:val="0"/>
          <w:numId w:val="51"/>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eastAsia="es-CR"/>
        </w:rPr>
      </w:pPr>
      <w:proofErr w:type="spellStart"/>
      <w:r w:rsidRPr="007D0B8F">
        <w:rPr>
          <w:rFonts w:ascii="Arial" w:eastAsia="Arial" w:hAnsi="Arial" w:cs="Arial"/>
          <w:color w:val="000000"/>
          <w:lang w:eastAsia="es-CR"/>
        </w:rPr>
        <w:t>Despido</w:t>
      </w:r>
      <w:proofErr w:type="spellEnd"/>
      <w:r w:rsidRPr="007D0B8F">
        <w:rPr>
          <w:rFonts w:ascii="Arial" w:eastAsia="Arial" w:hAnsi="Arial" w:cs="Arial"/>
          <w:color w:val="000000"/>
          <w:lang w:eastAsia="es-CR"/>
        </w:rPr>
        <w:t xml:space="preserve"> sin </w:t>
      </w:r>
      <w:proofErr w:type="spellStart"/>
      <w:r w:rsidRPr="007D0B8F">
        <w:rPr>
          <w:rFonts w:ascii="Arial" w:eastAsia="Arial" w:hAnsi="Arial" w:cs="Arial"/>
          <w:color w:val="000000"/>
          <w:lang w:eastAsia="es-CR"/>
        </w:rPr>
        <w:t>responsabilidad</w:t>
      </w:r>
      <w:proofErr w:type="spellEnd"/>
      <w:r w:rsidRPr="007D0B8F">
        <w:rPr>
          <w:rFonts w:ascii="Arial" w:eastAsia="Arial" w:hAnsi="Arial" w:cs="Arial"/>
          <w:color w:val="000000"/>
          <w:lang w:eastAsia="es-CR"/>
        </w:rPr>
        <w:t xml:space="preserve"> patronal.</w:t>
      </w:r>
    </w:p>
    <w:p w14:paraId="7F3B94FE" w14:textId="77777777" w:rsidR="009C3856" w:rsidRPr="007D0B8F" w:rsidRDefault="009C3856" w:rsidP="009C3856">
      <w:pPr>
        <w:widowControl w:val="0"/>
        <w:rPr>
          <w:rFonts w:ascii="Arial" w:eastAsia="Arial" w:hAnsi="Arial" w:cs="Arial"/>
          <w:color w:val="000000"/>
          <w:lang w:eastAsia="es-CR"/>
        </w:rPr>
      </w:pPr>
    </w:p>
    <w:p w14:paraId="2BCFCD4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Además, no podrá nombrarse o contratarse por un período de diez años como profesor emérito o jubilado quien haya sido sancionado por haber incurrido en hostigamiento sexual y haya recibido reiteradamente las sanciones descritas en los incisos a) y b) anteriores.</w:t>
      </w:r>
    </w:p>
    <w:p w14:paraId="5E032A7B" w14:textId="77777777" w:rsidR="009C3856" w:rsidRPr="009C3856" w:rsidRDefault="009C3856" w:rsidP="009C3856">
      <w:pPr>
        <w:widowControl w:val="0"/>
        <w:rPr>
          <w:rFonts w:ascii="Arial" w:eastAsia="Arial" w:hAnsi="Arial" w:cs="Arial"/>
          <w:color w:val="000000"/>
          <w:lang w:val="es-CR" w:eastAsia="es-CR"/>
        </w:rPr>
      </w:pPr>
    </w:p>
    <w:p w14:paraId="3A819D0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73. </w:t>
      </w:r>
      <w:r w:rsidRPr="009C3856">
        <w:rPr>
          <w:rFonts w:ascii="Arial" w:eastAsia="Arial" w:hAnsi="Arial" w:cs="Arial"/>
          <w:b/>
          <w:color w:val="000000"/>
          <w:lang w:val="es-CR" w:eastAsia="es-CR"/>
        </w:rPr>
        <w:tab/>
        <w:t>SANCIONES PARA ESTUDIANTES</w:t>
      </w:r>
    </w:p>
    <w:p w14:paraId="19720869" w14:textId="77777777" w:rsidR="009C3856" w:rsidRPr="009C3856" w:rsidRDefault="009C3856" w:rsidP="009C3856">
      <w:pPr>
        <w:widowControl w:val="0"/>
        <w:rPr>
          <w:rFonts w:ascii="Arial" w:eastAsia="Arial" w:hAnsi="Arial" w:cs="Arial"/>
          <w:color w:val="000000"/>
          <w:lang w:val="es-CR" w:eastAsia="es-CR"/>
        </w:rPr>
      </w:pPr>
    </w:p>
    <w:p w14:paraId="46B9691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Tratándose de estudiantes que se les compruebe haber incurrido en una conducta de hostigamiento sexual, las sanciones aplicables son las siguientes:</w:t>
      </w:r>
    </w:p>
    <w:p w14:paraId="5201024D" w14:textId="77777777" w:rsidR="009C3856" w:rsidRPr="009C3856" w:rsidRDefault="009C3856" w:rsidP="009C3856">
      <w:pPr>
        <w:widowControl w:val="0"/>
        <w:rPr>
          <w:rFonts w:ascii="Arial" w:eastAsia="Arial" w:hAnsi="Arial" w:cs="Arial"/>
          <w:color w:val="000000"/>
          <w:lang w:val="es-CR" w:eastAsia="es-CR"/>
        </w:rPr>
      </w:pPr>
    </w:p>
    <w:p w14:paraId="0BC21C3E" w14:textId="77777777" w:rsidR="009C3856" w:rsidRPr="007D0B8F" w:rsidRDefault="009C3856" w:rsidP="002B3109">
      <w:pPr>
        <w:widowControl w:val="0"/>
        <w:numPr>
          <w:ilvl w:val="0"/>
          <w:numId w:val="74"/>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eastAsia="es-CR"/>
        </w:rPr>
      </w:pPr>
      <w:proofErr w:type="spellStart"/>
      <w:r w:rsidRPr="007D0B8F">
        <w:rPr>
          <w:rFonts w:ascii="Arial" w:eastAsia="Arial" w:hAnsi="Arial" w:cs="Arial"/>
          <w:color w:val="000000"/>
          <w:lang w:eastAsia="es-CR"/>
        </w:rPr>
        <w:t>Apercibimiento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escrito</w:t>
      </w:r>
      <w:proofErr w:type="spellEnd"/>
      <w:r w:rsidRPr="007D0B8F">
        <w:rPr>
          <w:rFonts w:ascii="Arial" w:eastAsia="Arial" w:hAnsi="Arial" w:cs="Arial"/>
          <w:color w:val="000000"/>
          <w:lang w:eastAsia="es-CR"/>
        </w:rPr>
        <w:t>.</w:t>
      </w:r>
    </w:p>
    <w:p w14:paraId="30C228F4" w14:textId="77777777" w:rsidR="009C3856" w:rsidRPr="007D0B8F" w:rsidRDefault="009C3856" w:rsidP="009C3856">
      <w:pPr>
        <w:widowControl w:val="0"/>
        <w:rPr>
          <w:rFonts w:ascii="Arial" w:eastAsia="Arial" w:hAnsi="Arial" w:cs="Arial"/>
          <w:color w:val="000000"/>
          <w:lang w:eastAsia="es-CR"/>
        </w:rPr>
      </w:pPr>
    </w:p>
    <w:p w14:paraId="23A9D57C" w14:textId="77777777" w:rsidR="009C3856" w:rsidRPr="009C3856" w:rsidRDefault="009C3856" w:rsidP="002B3109">
      <w:pPr>
        <w:widowControl w:val="0"/>
        <w:numPr>
          <w:ilvl w:val="0"/>
          <w:numId w:val="74"/>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Suspensión hasta por un mes.</w:t>
      </w:r>
    </w:p>
    <w:p w14:paraId="456FBC68" w14:textId="77777777" w:rsidR="009C3856" w:rsidRPr="009C3856" w:rsidRDefault="009C3856" w:rsidP="009C3856">
      <w:pPr>
        <w:widowControl w:val="0"/>
        <w:rPr>
          <w:rFonts w:ascii="Arial" w:eastAsia="Arial" w:hAnsi="Arial" w:cs="Arial"/>
          <w:color w:val="000000"/>
          <w:lang w:val="es-CR" w:eastAsia="es-CR"/>
        </w:rPr>
      </w:pPr>
    </w:p>
    <w:p w14:paraId="6A9BAAC2" w14:textId="77777777" w:rsidR="009C3856" w:rsidRPr="009C3856" w:rsidRDefault="009C3856" w:rsidP="002B3109">
      <w:pPr>
        <w:widowControl w:val="0"/>
        <w:numPr>
          <w:ilvl w:val="0"/>
          <w:numId w:val="74"/>
        </w:numPr>
        <w:pBdr>
          <w:top w:val="none" w:sz="0" w:space="0" w:color="000000"/>
          <w:left w:val="none" w:sz="0" w:space="0" w:color="000000"/>
          <w:bottom w:val="none" w:sz="0" w:space="0" w:color="000000"/>
          <w:right w:val="none" w:sz="0" w:space="0" w:color="000000"/>
        </w:pBdr>
        <w:spacing w:after="0" w:line="240" w:lineRule="auto"/>
        <w:rPr>
          <w:rFonts w:ascii="Arial" w:eastAsia="Arial" w:hAnsi="Arial" w:cs="Arial"/>
          <w:color w:val="000000"/>
          <w:lang w:val="es-CR" w:eastAsia="es-CR"/>
        </w:rPr>
      </w:pPr>
      <w:r w:rsidRPr="009C3856">
        <w:rPr>
          <w:rFonts w:ascii="Arial" w:eastAsia="Arial" w:hAnsi="Arial" w:cs="Arial"/>
          <w:color w:val="000000"/>
          <w:lang w:val="es-CR" w:eastAsia="es-CR"/>
        </w:rPr>
        <w:t>Expulsión hasta por cinco años.</w:t>
      </w:r>
    </w:p>
    <w:p w14:paraId="70F2D187" w14:textId="77777777" w:rsidR="009C3856" w:rsidRPr="009C3856" w:rsidRDefault="009C3856" w:rsidP="009C3856">
      <w:pPr>
        <w:widowControl w:val="0"/>
        <w:rPr>
          <w:rFonts w:ascii="Arial" w:eastAsia="Arial" w:hAnsi="Arial" w:cs="Arial"/>
          <w:color w:val="000000"/>
          <w:lang w:val="es-CR" w:eastAsia="es-CR"/>
        </w:rPr>
      </w:pPr>
    </w:p>
    <w:p w14:paraId="2E5D2E51" w14:textId="77777777" w:rsidR="009C3856" w:rsidRPr="009C3856" w:rsidRDefault="009C3856" w:rsidP="009C3856">
      <w:pPr>
        <w:widowControl w:val="0"/>
        <w:ind w:left="1985" w:hanging="1985"/>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74. </w:t>
      </w:r>
      <w:r w:rsidRPr="009C3856">
        <w:rPr>
          <w:rFonts w:ascii="Arial" w:eastAsia="Arial" w:hAnsi="Arial" w:cs="Arial"/>
          <w:b/>
          <w:color w:val="000000"/>
          <w:lang w:val="es-CR" w:eastAsia="es-CR"/>
        </w:rPr>
        <w:tab/>
        <w:t>SANCIONES PARA LAS PERSONAS INSTIGADORAS Y LAS CÓMPLICES</w:t>
      </w:r>
    </w:p>
    <w:p w14:paraId="47C6A015" w14:textId="77777777" w:rsidR="009C3856" w:rsidRPr="009C3856" w:rsidRDefault="009C3856" w:rsidP="009C3856">
      <w:pPr>
        <w:widowControl w:val="0"/>
        <w:rPr>
          <w:rFonts w:ascii="Arial" w:eastAsia="Arial" w:hAnsi="Arial" w:cs="Arial"/>
          <w:color w:val="000000"/>
          <w:lang w:val="es-CR" w:eastAsia="es-CR"/>
        </w:rPr>
      </w:pPr>
    </w:p>
    <w:p w14:paraId="29F82A7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personas instigadoras o cómplices serán disciplinadas de conformidad con la normativa institucional vigente.</w:t>
      </w:r>
    </w:p>
    <w:p w14:paraId="30829D42" w14:textId="77777777" w:rsidR="009C3856" w:rsidRPr="009C3856" w:rsidRDefault="009C3856" w:rsidP="009C3856">
      <w:pPr>
        <w:widowControl w:val="0"/>
        <w:rPr>
          <w:rFonts w:ascii="Arial" w:eastAsia="Arial" w:hAnsi="Arial" w:cs="Arial"/>
          <w:color w:val="000000"/>
          <w:lang w:val="es-CR" w:eastAsia="es-CR"/>
        </w:rPr>
      </w:pPr>
    </w:p>
    <w:p w14:paraId="1DD7A80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75. </w:t>
      </w:r>
      <w:r w:rsidRPr="009C3856">
        <w:rPr>
          <w:rFonts w:ascii="Arial" w:eastAsia="Arial" w:hAnsi="Arial" w:cs="Arial"/>
          <w:b/>
          <w:color w:val="000000"/>
          <w:lang w:val="es-CR" w:eastAsia="es-CR"/>
        </w:rPr>
        <w:tab/>
        <w:t>CRITERIOS PARA LA FIJACIÓN DE LA SANCIÓN</w:t>
      </w:r>
    </w:p>
    <w:p w14:paraId="7555A6BF" w14:textId="77777777" w:rsidR="009C3856" w:rsidRPr="009C3856" w:rsidRDefault="009C3856" w:rsidP="009C3856">
      <w:pPr>
        <w:widowControl w:val="0"/>
        <w:rPr>
          <w:rFonts w:ascii="Arial" w:eastAsia="Arial" w:hAnsi="Arial" w:cs="Arial"/>
          <w:color w:val="000000"/>
          <w:lang w:val="es-CR" w:eastAsia="es-CR"/>
        </w:rPr>
      </w:pPr>
    </w:p>
    <w:p w14:paraId="71EAF2E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la resolución final, el órgano competente fijará y motivará en forma debida la sanción por imponer, en atención a la gravedad de la conducta de hostigamiento sexual y en consideración, al menos, de los siguientes criterios:</w:t>
      </w:r>
    </w:p>
    <w:p w14:paraId="5D75A27E" w14:textId="77777777" w:rsidR="009C3856" w:rsidRPr="009C3856" w:rsidRDefault="009C3856" w:rsidP="009C3856">
      <w:pPr>
        <w:widowControl w:val="0"/>
        <w:rPr>
          <w:rFonts w:ascii="Arial" w:eastAsia="Arial" w:hAnsi="Arial" w:cs="Arial"/>
          <w:color w:val="000000"/>
          <w:lang w:val="es-CR" w:eastAsia="es-CR"/>
        </w:rPr>
      </w:pPr>
    </w:p>
    <w:p w14:paraId="04E7B17D"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Las conductas o comportamientos en sí, así como las circunstancias de modo, tiempo y lugar en las que se cometió.</w:t>
      </w:r>
    </w:p>
    <w:p w14:paraId="4790C999" w14:textId="77777777" w:rsidR="009C3856" w:rsidRPr="009C3856" w:rsidRDefault="009C3856" w:rsidP="009C3856">
      <w:pPr>
        <w:widowControl w:val="0"/>
        <w:rPr>
          <w:rFonts w:ascii="Arial" w:eastAsia="Arial" w:hAnsi="Arial" w:cs="Arial"/>
          <w:color w:val="000000"/>
          <w:lang w:val="es-CR" w:eastAsia="es-CR"/>
        </w:rPr>
      </w:pPr>
    </w:p>
    <w:p w14:paraId="1892CD79"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posición jerárquica de la persona hostigadora, de manera tal que a mayor jerarquía y responsabilidad social e institucional de su condición y funciones mayores reproche.</w:t>
      </w:r>
    </w:p>
    <w:p w14:paraId="52E15B18" w14:textId="77777777" w:rsidR="009C3856" w:rsidRPr="009C3856" w:rsidRDefault="009C3856" w:rsidP="009C3856">
      <w:pPr>
        <w:widowControl w:val="0"/>
        <w:rPr>
          <w:rFonts w:ascii="Arial" w:eastAsia="Arial" w:hAnsi="Arial" w:cs="Arial"/>
          <w:color w:val="000000"/>
          <w:lang w:val="es-CR" w:eastAsia="es-CR"/>
        </w:rPr>
      </w:pPr>
    </w:p>
    <w:p w14:paraId="2A709424"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Los poderes de dominio y el modo en que fueron utilizados.</w:t>
      </w:r>
    </w:p>
    <w:p w14:paraId="3BEFFC8C" w14:textId="77777777" w:rsidR="009C3856" w:rsidRPr="009C3856" w:rsidRDefault="009C3856" w:rsidP="009C3856">
      <w:pPr>
        <w:widowControl w:val="0"/>
        <w:rPr>
          <w:rFonts w:ascii="Arial" w:eastAsia="Arial" w:hAnsi="Arial" w:cs="Arial"/>
          <w:color w:val="000000"/>
          <w:lang w:val="es-CR" w:eastAsia="es-CR"/>
        </w:rPr>
      </w:pPr>
    </w:p>
    <w:p w14:paraId="00B86E0A"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reincidencia en la comisión de conductas de hostigamiento sexual.</w:t>
      </w:r>
    </w:p>
    <w:p w14:paraId="3E622DAE" w14:textId="77777777" w:rsidR="009C3856" w:rsidRPr="009C3856" w:rsidRDefault="009C3856" w:rsidP="009C3856">
      <w:pPr>
        <w:widowControl w:val="0"/>
        <w:rPr>
          <w:rFonts w:ascii="Arial" w:eastAsia="Arial" w:hAnsi="Arial" w:cs="Arial"/>
          <w:color w:val="000000"/>
          <w:lang w:val="es-CR" w:eastAsia="es-CR"/>
        </w:rPr>
      </w:pPr>
    </w:p>
    <w:p w14:paraId="577F40F4"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conducta de la persona hostigadora posterior al proceso realizado por la comisión del hostigamiento sexual, en particular la existencia de conductas intimidatorias hacia la víctima, miembros de su familia, testigos, compañeros de trabajo o de estudio, etc.; así como la transformación del hostigamiento sexual en persecución laboral o académica en contra de la víctima.</w:t>
      </w:r>
    </w:p>
    <w:p w14:paraId="47EBC6A7" w14:textId="77777777" w:rsidR="009C3856" w:rsidRPr="009C3856" w:rsidRDefault="009C3856" w:rsidP="009C3856">
      <w:pPr>
        <w:widowControl w:val="0"/>
        <w:rPr>
          <w:rFonts w:ascii="Arial" w:eastAsia="Arial" w:hAnsi="Arial" w:cs="Arial"/>
          <w:color w:val="000000"/>
          <w:lang w:val="es-CR" w:eastAsia="es-CR"/>
        </w:rPr>
      </w:pPr>
    </w:p>
    <w:p w14:paraId="3B30D1BB"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posición de desventaja social, económica, académica, sexo, género, edad, entre otras condiciones de vulnerabilidad de la víctima, en relación con la persona hostigadora.</w:t>
      </w:r>
    </w:p>
    <w:p w14:paraId="5AEABD56" w14:textId="77777777" w:rsidR="009C3856" w:rsidRPr="009C3856" w:rsidRDefault="009C3856" w:rsidP="009C3856">
      <w:pPr>
        <w:widowControl w:val="0"/>
        <w:rPr>
          <w:rFonts w:ascii="Arial" w:eastAsia="Arial" w:hAnsi="Arial" w:cs="Arial"/>
          <w:color w:val="000000"/>
          <w:lang w:val="es-CR" w:eastAsia="es-CR"/>
        </w:rPr>
      </w:pPr>
    </w:p>
    <w:p w14:paraId="7A6E743D"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trascendencia y los efectos del hostigamiento sexual en el ambiente laboral, comercial, académico o estudiantil.</w:t>
      </w:r>
    </w:p>
    <w:p w14:paraId="7A6E4CDB" w14:textId="77777777" w:rsidR="009C3856" w:rsidRPr="009C3856" w:rsidRDefault="009C3856" w:rsidP="009C3856">
      <w:pPr>
        <w:widowControl w:val="0"/>
        <w:rPr>
          <w:rFonts w:ascii="Arial" w:eastAsia="Arial" w:hAnsi="Arial" w:cs="Arial"/>
          <w:color w:val="000000"/>
          <w:lang w:val="es-CR" w:eastAsia="es-CR"/>
        </w:rPr>
      </w:pPr>
    </w:p>
    <w:p w14:paraId="748761C5" w14:textId="77777777" w:rsidR="009C3856" w:rsidRPr="009C3856"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La trascendencia y los efectos del hostigamiento sexual en la víctima, sin obviar en ningún caso las alteraciones o las distorsiones sufridas en su estado psicológico.</w:t>
      </w:r>
    </w:p>
    <w:p w14:paraId="08BEB848" w14:textId="77777777" w:rsidR="009C3856" w:rsidRPr="009C3856" w:rsidRDefault="009C3856" w:rsidP="009C3856">
      <w:pPr>
        <w:widowControl w:val="0"/>
        <w:rPr>
          <w:rFonts w:ascii="Arial" w:eastAsia="Arial" w:hAnsi="Arial" w:cs="Arial"/>
          <w:color w:val="000000"/>
          <w:lang w:val="es-CR" w:eastAsia="es-CR"/>
        </w:rPr>
      </w:pPr>
    </w:p>
    <w:p w14:paraId="17B0636C" w14:textId="77777777" w:rsidR="009C3856" w:rsidRPr="007D0B8F" w:rsidRDefault="009C3856" w:rsidP="002B3109">
      <w:pPr>
        <w:widowControl w:val="0"/>
        <w:numPr>
          <w:ilvl w:val="0"/>
          <w:numId w:val="50"/>
        </w:numPr>
        <w:pBdr>
          <w:top w:val="none" w:sz="0" w:space="0" w:color="000000"/>
          <w:left w:val="none" w:sz="0" w:space="0" w:color="000000"/>
          <w:bottom w:val="none" w:sz="0" w:space="0" w:color="000000"/>
          <w:right w:val="none" w:sz="0" w:space="0" w:color="000000"/>
        </w:pBdr>
        <w:spacing w:after="0" w:line="240" w:lineRule="auto"/>
        <w:ind w:left="407" w:hanging="284"/>
        <w:rPr>
          <w:rFonts w:ascii="Arial" w:hAnsi="Arial" w:cs="Arial"/>
          <w:color w:val="000000"/>
          <w:lang w:eastAsia="es-CR"/>
        </w:rPr>
      </w:pPr>
      <w:r w:rsidRPr="007D0B8F">
        <w:rPr>
          <w:rFonts w:ascii="Arial" w:eastAsia="Arial" w:hAnsi="Arial" w:cs="Arial"/>
          <w:color w:val="000000"/>
          <w:lang w:eastAsia="es-CR"/>
        </w:rPr>
        <w:t xml:space="preserve">El </w:t>
      </w:r>
      <w:proofErr w:type="spellStart"/>
      <w:r w:rsidRPr="007D0B8F">
        <w:rPr>
          <w:rFonts w:ascii="Arial" w:eastAsia="Arial" w:hAnsi="Arial" w:cs="Arial"/>
          <w:color w:val="000000"/>
          <w:lang w:eastAsia="es-CR"/>
        </w:rPr>
        <w:t>número</w:t>
      </w:r>
      <w:proofErr w:type="spellEnd"/>
      <w:r w:rsidRPr="007D0B8F">
        <w:rPr>
          <w:rFonts w:ascii="Arial" w:eastAsia="Arial" w:hAnsi="Arial" w:cs="Arial"/>
          <w:color w:val="000000"/>
          <w:lang w:eastAsia="es-CR"/>
        </w:rPr>
        <w:t xml:space="preserve"> de </w:t>
      </w:r>
      <w:proofErr w:type="spellStart"/>
      <w:r w:rsidRPr="007D0B8F">
        <w:rPr>
          <w:rFonts w:ascii="Arial" w:eastAsia="Arial" w:hAnsi="Arial" w:cs="Arial"/>
          <w:color w:val="000000"/>
          <w:lang w:eastAsia="es-CR"/>
        </w:rPr>
        <w:t>víctimas</w:t>
      </w:r>
      <w:proofErr w:type="spellEnd"/>
      <w:r w:rsidRPr="007D0B8F">
        <w:rPr>
          <w:rFonts w:ascii="Arial" w:eastAsia="Arial" w:hAnsi="Arial" w:cs="Arial"/>
          <w:color w:val="000000"/>
          <w:lang w:eastAsia="es-CR"/>
        </w:rPr>
        <w:t>.</w:t>
      </w:r>
    </w:p>
    <w:p w14:paraId="64E2E1BA" w14:textId="77777777" w:rsidR="009C3856" w:rsidRPr="007D0B8F" w:rsidRDefault="009C3856" w:rsidP="009C3856">
      <w:pPr>
        <w:widowControl w:val="0"/>
        <w:rPr>
          <w:rFonts w:ascii="Arial" w:eastAsia="Arial" w:hAnsi="Arial" w:cs="Arial"/>
          <w:color w:val="000000"/>
          <w:lang w:eastAsia="es-CR"/>
        </w:rPr>
      </w:pPr>
    </w:p>
    <w:p w14:paraId="6EFA7EF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ausencia de uno de esos criterios o varios de ellos no significará una menor gravedad de la falta.</w:t>
      </w:r>
    </w:p>
    <w:p w14:paraId="1AE51D13" w14:textId="77777777" w:rsidR="009C3856" w:rsidRPr="009C3856" w:rsidRDefault="009C3856" w:rsidP="009C3856">
      <w:pPr>
        <w:widowControl w:val="0"/>
        <w:rPr>
          <w:rFonts w:ascii="Arial" w:eastAsia="Arial" w:hAnsi="Arial" w:cs="Arial"/>
          <w:color w:val="000000"/>
          <w:lang w:val="es-CR" w:eastAsia="es-CR"/>
        </w:rPr>
      </w:pPr>
    </w:p>
    <w:p w14:paraId="629931D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76.</w:t>
      </w:r>
      <w:r w:rsidRPr="009C3856">
        <w:rPr>
          <w:rFonts w:ascii="Arial" w:eastAsia="Arial" w:hAnsi="Arial" w:cs="Arial"/>
          <w:b/>
          <w:color w:val="000000"/>
          <w:lang w:val="es-CR" w:eastAsia="es-CR"/>
        </w:rPr>
        <w:tab/>
        <w:t>SANCIONES POR ENCUBRIMIENTO O FAVORECIMIENTO</w:t>
      </w:r>
    </w:p>
    <w:p w14:paraId="2A1A4AC5" w14:textId="77777777" w:rsidR="009C3856" w:rsidRPr="009C3856" w:rsidRDefault="009C3856" w:rsidP="009C3856">
      <w:pPr>
        <w:widowControl w:val="0"/>
        <w:rPr>
          <w:rFonts w:ascii="Arial" w:eastAsia="Arial" w:hAnsi="Arial" w:cs="Arial"/>
          <w:color w:val="000000"/>
          <w:lang w:val="es-CR" w:eastAsia="es-CR"/>
        </w:rPr>
      </w:pPr>
    </w:p>
    <w:p w14:paraId="4DB3217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Cometerá una falta grave en el desempeño de su cargo, que dará mérito para la aplicación del régimen disciplinario, de conformidad con lo establecido en el Estatuto Orgánico, artículo 102, quien incurra al menos en uno de los siguientes supuestos: </w:t>
      </w:r>
    </w:p>
    <w:p w14:paraId="6C187B8B" w14:textId="77777777" w:rsidR="009C3856" w:rsidRPr="009C3856" w:rsidRDefault="009C3856" w:rsidP="009C3856">
      <w:pPr>
        <w:widowControl w:val="0"/>
        <w:rPr>
          <w:rFonts w:ascii="Arial" w:eastAsia="Arial" w:hAnsi="Arial" w:cs="Arial"/>
          <w:color w:val="000000"/>
          <w:lang w:val="es-CR" w:eastAsia="es-CR"/>
        </w:rPr>
      </w:pPr>
    </w:p>
    <w:p w14:paraId="02487A1D" w14:textId="77777777" w:rsidR="009C3856" w:rsidRPr="009C3856" w:rsidRDefault="009C3856" w:rsidP="002B3109">
      <w:pPr>
        <w:widowControl w:val="0"/>
        <w:numPr>
          <w:ilvl w:val="0"/>
          <w:numId w:val="7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Conozca una denuncia por hostigamiento sexual y no le dé el trámite previsto en esta normativa.</w:t>
      </w:r>
    </w:p>
    <w:p w14:paraId="31814C54" w14:textId="77777777" w:rsidR="009C3856" w:rsidRPr="009C3856" w:rsidRDefault="009C3856" w:rsidP="009C3856">
      <w:pPr>
        <w:widowControl w:val="0"/>
        <w:rPr>
          <w:rFonts w:ascii="Arial" w:eastAsia="Arial" w:hAnsi="Arial" w:cs="Arial"/>
          <w:color w:val="000000"/>
          <w:lang w:val="es-CR" w:eastAsia="es-CR"/>
        </w:rPr>
      </w:pPr>
    </w:p>
    <w:p w14:paraId="485A0949" w14:textId="77777777" w:rsidR="009C3856" w:rsidRPr="009C3856" w:rsidRDefault="009C3856" w:rsidP="002B3109">
      <w:pPr>
        <w:widowControl w:val="0"/>
        <w:numPr>
          <w:ilvl w:val="0"/>
          <w:numId w:val="7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Entorpezca o retrase injustificadamente la investigación o el curso del procedimiento.</w:t>
      </w:r>
    </w:p>
    <w:p w14:paraId="41230D09" w14:textId="77777777" w:rsidR="009C3856" w:rsidRPr="009C3856" w:rsidRDefault="009C3856" w:rsidP="009C3856">
      <w:pPr>
        <w:widowControl w:val="0"/>
        <w:rPr>
          <w:rFonts w:ascii="Arial" w:eastAsia="Arial" w:hAnsi="Arial" w:cs="Arial"/>
          <w:color w:val="000000"/>
          <w:lang w:val="es-CR" w:eastAsia="es-CR"/>
        </w:rPr>
      </w:pPr>
    </w:p>
    <w:p w14:paraId="78B7F21A" w14:textId="77777777" w:rsidR="009C3856" w:rsidRPr="009C3856" w:rsidRDefault="009C3856" w:rsidP="002B3109">
      <w:pPr>
        <w:widowControl w:val="0"/>
        <w:numPr>
          <w:ilvl w:val="0"/>
          <w:numId w:val="7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Se niegue a declarar o brindar información sobre los hechos investigados o colaborar con los órganos competentes.</w:t>
      </w:r>
    </w:p>
    <w:p w14:paraId="43CFB57F" w14:textId="77777777" w:rsidR="009C3856" w:rsidRPr="009C3856" w:rsidRDefault="009C3856" w:rsidP="009C3856">
      <w:pPr>
        <w:widowControl w:val="0"/>
        <w:rPr>
          <w:rFonts w:ascii="Arial" w:eastAsia="Arial" w:hAnsi="Arial" w:cs="Arial"/>
          <w:color w:val="000000"/>
          <w:lang w:val="es-CR" w:eastAsia="es-CR"/>
        </w:rPr>
      </w:pPr>
    </w:p>
    <w:p w14:paraId="1272B244" w14:textId="77777777" w:rsidR="009C3856" w:rsidRPr="009C3856" w:rsidRDefault="009C3856" w:rsidP="002B3109">
      <w:pPr>
        <w:widowControl w:val="0"/>
        <w:numPr>
          <w:ilvl w:val="0"/>
          <w:numId w:val="7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Incumpla con los deberes de confidencialidad o de denunciar oportunamente.</w:t>
      </w:r>
    </w:p>
    <w:p w14:paraId="552D881C" w14:textId="77777777" w:rsidR="009C3856" w:rsidRPr="009C3856" w:rsidRDefault="009C3856" w:rsidP="009C3856">
      <w:pPr>
        <w:widowControl w:val="0"/>
        <w:rPr>
          <w:rFonts w:ascii="Arial" w:eastAsia="Arial" w:hAnsi="Arial" w:cs="Arial"/>
          <w:color w:val="000000"/>
          <w:lang w:val="es-CR" w:eastAsia="es-CR"/>
        </w:rPr>
      </w:pPr>
    </w:p>
    <w:p w14:paraId="4ECB76DC" w14:textId="77777777" w:rsidR="009C3856" w:rsidRPr="009C3856" w:rsidRDefault="009C3856" w:rsidP="002B3109">
      <w:pPr>
        <w:widowControl w:val="0"/>
        <w:numPr>
          <w:ilvl w:val="0"/>
          <w:numId w:val="75"/>
        </w:numPr>
        <w:pBdr>
          <w:top w:val="none" w:sz="0" w:space="0" w:color="000000"/>
          <w:left w:val="none" w:sz="0" w:space="0" w:color="000000"/>
          <w:bottom w:val="none" w:sz="0" w:space="0" w:color="000000"/>
          <w:right w:val="none" w:sz="0" w:space="0" w:color="000000"/>
        </w:pBdr>
        <w:spacing w:after="0" w:line="240" w:lineRule="auto"/>
        <w:ind w:left="407" w:hanging="284"/>
        <w:jc w:val="both"/>
        <w:rPr>
          <w:rFonts w:ascii="Arial" w:hAnsi="Arial" w:cs="Arial"/>
          <w:color w:val="000000"/>
          <w:lang w:val="es-CR" w:eastAsia="es-CR"/>
        </w:rPr>
      </w:pPr>
      <w:r w:rsidRPr="009C3856">
        <w:rPr>
          <w:rFonts w:ascii="Arial" w:eastAsia="Arial" w:hAnsi="Arial" w:cs="Arial"/>
          <w:color w:val="000000"/>
          <w:lang w:val="es-CR" w:eastAsia="es-CR"/>
        </w:rPr>
        <w:t>Entorpezca, retrase o incumpla con sus deberes, en materia de ejecución, las decisiones de los órganos competentes.</w:t>
      </w:r>
    </w:p>
    <w:p w14:paraId="6E9BA3D8" w14:textId="77777777" w:rsidR="009C3856" w:rsidRPr="009C3856" w:rsidRDefault="009C3856" w:rsidP="009C3856">
      <w:pPr>
        <w:widowControl w:val="0"/>
        <w:rPr>
          <w:rFonts w:ascii="Arial" w:eastAsia="Arial" w:hAnsi="Arial" w:cs="Arial"/>
          <w:color w:val="000000"/>
          <w:lang w:val="es-CR" w:eastAsia="es-CR"/>
        </w:rPr>
      </w:pPr>
    </w:p>
    <w:p w14:paraId="63E9921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77. </w:t>
      </w:r>
      <w:r w:rsidRPr="009C3856">
        <w:rPr>
          <w:rFonts w:ascii="Arial" w:eastAsia="Arial" w:hAnsi="Arial" w:cs="Arial"/>
          <w:b/>
          <w:color w:val="000000"/>
          <w:lang w:val="es-CR" w:eastAsia="es-CR"/>
        </w:rPr>
        <w:tab/>
        <w:t>SANCIONES PARA QUIENES DENUNCIEN FALSAMENTE</w:t>
      </w:r>
    </w:p>
    <w:p w14:paraId="1295BF71" w14:textId="77777777" w:rsidR="009C3856" w:rsidRPr="009C3856" w:rsidRDefault="009C3856" w:rsidP="009C3856">
      <w:pPr>
        <w:widowControl w:val="0"/>
        <w:rPr>
          <w:rFonts w:ascii="Arial" w:eastAsia="Arial" w:hAnsi="Arial" w:cs="Arial"/>
          <w:color w:val="000000"/>
          <w:lang w:val="es-CR" w:eastAsia="es-CR"/>
        </w:rPr>
      </w:pPr>
    </w:p>
    <w:p w14:paraId="15DE120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Incurrirá en falta laboral o estudiantil, que dará mérito para la aplicación del régimen disciplinario correspondiente, de conformidad con lo establecido en el Estatuto Orgánico de la Universidad Nacional, artículos 102 y 103, los miembros de la comunidad universitaria que haya interpuesto una denuncia cuya falsedad se compruebe en forma evidente y manifiesta.</w:t>
      </w:r>
    </w:p>
    <w:p w14:paraId="0366E81F" w14:textId="77777777" w:rsidR="009C3856" w:rsidRPr="009C3856" w:rsidRDefault="009C3856" w:rsidP="009C3856">
      <w:pPr>
        <w:widowControl w:val="0"/>
        <w:rPr>
          <w:rFonts w:ascii="Arial" w:eastAsia="Arial" w:hAnsi="Arial" w:cs="Arial"/>
          <w:color w:val="000000"/>
          <w:lang w:val="es-CR" w:eastAsia="es-CR"/>
        </w:rPr>
      </w:pPr>
    </w:p>
    <w:p w14:paraId="1DE3A29D" w14:textId="77777777" w:rsidR="009C3856" w:rsidRPr="009C3856" w:rsidRDefault="009C3856" w:rsidP="009C3856">
      <w:pPr>
        <w:widowControl w:val="0"/>
        <w:rPr>
          <w:rFonts w:ascii="Arial" w:eastAsia="Arial" w:hAnsi="Arial" w:cs="Arial"/>
          <w:color w:val="000000"/>
          <w:lang w:val="es-CR" w:eastAsia="es-CR"/>
        </w:rPr>
      </w:pPr>
    </w:p>
    <w:p w14:paraId="40E2211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CAPÍTULO IV</w:t>
      </w:r>
      <w:r w:rsidRPr="009C3856">
        <w:rPr>
          <w:rFonts w:ascii="Arial" w:eastAsia="Arial" w:hAnsi="Arial" w:cs="Arial"/>
          <w:b/>
          <w:color w:val="000000"/>
          <w:lang w:val="es-CR" w:eastAsia="es-CR"/>
        </w:rPr>
        <w:br/>
      </w:r>
    </w:p>
    <w:p w14:paraId="3E1CA18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ÓRGANOS COMPETENTES</w:t>
      </w:r>
    </w:p>
    <w:p w14:paraId="6B6DDC5C" w14:textId="77777777" w:rsidR="009C3856" w:rsidRPr="009C3856" w:rsidRDefault="009C3856" w:rsidP="009C3856">
      <w:pPr>
        <w:widowControl w:val="0"/>
        <w:jc w:val="center"/>
        <w:rPr>
          <w:rFonts w:ascii="Arial" w:eastAsia="Arial" w:hAnsi="Arial" w:cs="Arial"/>
          <w:color w:val="000000"/>
          <w:lang w:val="es-CR" w:eastAsia="es-CR"/>
        </w:rPr>
      </w:pPr>
    </w:p>
    <w:p w14:paraId="70AB9C3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PRIMERA</w:t>
      </w:r>
    </w:p>
    <w:p w14:paraId="029518A4"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DISPOSICIONES GENERALES</w:t>
      </w:r>
    </w:p>
    <w:p w14:paraId="2CDF0EA4" w14:textId="77777777" w:rsidR="009C3856" w:rsidRPr="009C3856" w:rsidRDefault="009C3856" w:rsidP="009C3856">
      <w:pPr>
        <w:widowControl w:val="0"/>
        <w:rPr>
          <w:rFonts w:ascii="Arial" w:eastAsia="Arial" w:hAnsi="Arial" w:cs="Arial"/>
          <w:color w:val="000000"/>
          <w:lang w:val="es-CR" w:eastAsia="es-CR"/>
        </w:rPr>
      </w:pPr>
    </w:p>
    <w:p w14:paraId="044172D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78.</w:t>
      </w:r>
      <w:r w:rsidRPr="009C3856">
        <w:rPr>
          <w:rFonts w:ascii="Arial" w:eastAsia="Arial" w:hAnsi="Arial" w:cs="Arial"/>
          <w:b/>
          <w:color w:val="000000"/>
          <w:lang w:val="es-CR" w:eastAsia="es-CR"/>
        </w:rPr>
        <w:tab/>
        <w:t xml:space="preserve"> ÓRGANOS </w:t>
      </w:r>
    </w:p>
    <w:p w14:paraId="5DE04520" w14:textId="77777777" w:rsidR="009C3856" w:rsidRPr="009C3856" w:rsidRDefault="009C3856" w:rsidP="009C3856">
      <w:pPr>
        <w:widowControl w:val="0"/>
        <w:rPr>
          <w:rFonts w:ascii="Arial" w:eastAsia="Arial" w:hAnsi="Arial" w:cs="Arial"/>
          <w:color w:val="000000"/>
          <w:lang w:val="es-CR" w:eastAsia="es-CR"/>
        </w:rPr>
      </w:pPr>
    </w:p>
    <w:p w14:paraId="7FC8C95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Los órganos competentes en materia de resolución de hostigamiento sexual son los siguientes:</w:t>
      </w:r>
    </w:p>
    <w:p w14:paraId="54E12450" w14:textId="77777777" w:rsidR="009C3856" w:rsidRPr="009C3856" w:rsidRDefault="009C3856" w:rsidP="009C3856">
      <w:pPr>
        <w:widowControl w:val="0"/>
        <w:rPr>
          <w:rFonts w:ascii="Arial" w:eastAsia="Arial" w:hAnsi="Arial" w:cs="Arial"/>
          <w:color w:val="000000"/>
          <w:lang w:val="es-CR" w:eastAsia="es-CR"/>
        </w:rPr>
      </w:pPr>
    </w:p>
    <w:p w14:paraId="5C3AE7E7" w14:textId="77777777" w:rsidR="009C3856" w:rsidRPr="009C3856" w:rsidRDefault="009C3856" w:rsidP="002B3109">
      <w:pPr>
        <w:widowControl w:val="0"/>
        <w:numPr>
          <w:ilvl w:val="0"/>
          <w:numId w:val="62"/>
        </w:numPr>
        <w:pBdr>
          <w:top w:val="none" w:sz="0" w:space="0" w:color="000000"/>
          <w:left w:val="none" w:sz="0" w:space="0" w:color="000000"/>
          <w:bottom w:val="none" w:sz="0" w:space="0" w:color="000000"/>
          <w:right w:val="none" w:sz="0" w:space="0" w:color="000000"/>
        </w:pBdr>
        <w:spacing w:after="0" w:line="240" w:lineRule="auto"/>
        <w:ind w:left="407" w:hanging="407"/>
        <w:rPr>
          <w:rFonts w:ascii="Arial" w:hAnsi="Arial" w:cs="Arial"/>
          <w:color w:val="000000"/>
          <w:lang w:val="es-CR" w:eastAsia="es-CR"/>
        </w:rPr>
      </w:pPr>
      <w:r w:rsidRPr="009C3856">
        <w:rPr>
          <w:rFonts w:ascii="Arial" w:eastAsia="Arial" w:hAnsi="Arial" w:cs="Arial"/>
          <w:color w:val="000000"/>
          <w:lang w:val="es-CR" w:eastAsia="es-CR"/>
        </w:rPr>
        <w:t>La Fiscalía contra el Hostigamiento Sexual.</w:t>
      </w:r>
    </w:p>
    <w:p w14:paraId="5ADF76C3" w14:textId="77777777" w:rsidR="009C3856" w:rsidRPr="009C3856" w:rsidRDefault="009C3856" w:rsidP="009C3856">
      <w:pPr>
        <w:widowControl w:val="0"/>
        <w:rPr>
          <w:rFonts w:ascii="Arial" w:eastAsia="Arial" w:hAnsi="Arial" w:cs="Arial"/>
          <w:color w:val="000000"/>
          <w:lang w:val="es-CR" w:eastAsia="es-CR"/>
        </w:rPr>
      </w:pPr>
    </w:p>
    <w:p w14:paraId="49DBFB9E" w14:textId="77777777" w:rsidR="009C3856" w:rsidRPr="009C3856" w:rsidRDefault="009C3856" w:rsidP="002B3109">
      <w:pPr>
        <w:widowControl w:val="0"/>
        <w:numPr>
          <w:ilvl w:val="0"/>
          <w:numId w:val="62"/>
        </w:numPr>
        <w:pBdr>
          <w:top w:val="none" w:sz="0" w:space="0" w:color="000000"/>
          <w:left w:val="none" w:sz="0" w:space="0" w:color="000000"/>
          <w:bottom w:val="none" w:sz="0" w:space="0" w:color="000000"/>
          <w:right w:val="none" w:sz="0" w:space="0" w:color="000000"/>
        </w:pBdr>
        <w:spacing w:after="0" w:line="240" w:lineRule="auto"/>
        <w:ind w:left="407" w:hanging="407"/>
        <w:rPr>
          <w:rFonts w:ascii="Arial" w:hAnsi="Arial" w:cs="Arial"/>
          <w:color w:val="000000"/>
          <w:lang w:val="es-CR" w:eastAsia="es-CR"/>
        </w:rPr>
      </w:pPr>
      <w:r w:rsidRPr="009C3856">
        <w:rPr>
          <w:rFonts w:ascii="Arial" w:eastAsia="Arial" w:hAnsi="Arial" w:cs="Arial"/>
          <w:color w:val="000000"/>
          <w:lang w:val="es-CR" w:eastAsia="es-CR"/>
        </w:rPr>
        <w:t>La Comisión de Resolución de Denuncias sobre Hostigamiento Sexual.</w:t>
      </w:r>
    </w:p>
    <w:p w14:paraId="1750C201" w14:textId="77777777" w:rsidR="009C3856" w:rsidRPr="009C3856" w:rsidRDefault="009C3856" w:rsidP="009C3856">
      <w:pPr>
        <w:widowControl w:val="0"/>
        <w:rPr>
          <w:rFonts w:ascii="Arial" w:eastAsia="Arial" w:hAnsi="Arial" w:cs="Arial"/>
          <w:color w:val="000000"/>
          <w:lang w:val="es-CR" w:eastAsia="es-CR"/>
        </w:rPr>
      </w:pPr>
    </w:p>
    <w:p w14:paraId="102F5F88" w14:textId="77777777" w:rsidR="009C3856" w:rsidRPr="007D0B8F" w:rsidRDefault="009C3856" w:rsidP="002B3109">
      <w:pPr>
        <w:widowControl w:val="0"/>
        <w:numPr>
          <w:ilvl w:val="0"/>
          <w:numId w:val="62"/>
        </w:numPr>
        <w:pBdr>
          <w:top w:val="none" w:sz="0" w:space="0" w:color="000000"/>
          <w:left w:val="none" w:sz="0" w:space="0" w:color="000000"/>
          <w:bottom w:val="none" w:sz="0" w:space="0" w:color="000000"/>
          <w:right w:val="none" w:sz="0" w:space="0" w:color="000000"/>
        </w:pBdr>
        <w:spacing w:after="0" w:line="240" w:lineRule="auto"/>
        <w:ind w:left="407" w:hanging="407"/>
        <w:rPr>
          <w:rFonts w:ascii="Arial" w:hAnsi="Arial" w:cs="Arial"/>
          <w:color w:val="000000"/>
          <w:lang w:eastAsia="es-CR"/>
        </w:rPr>
      </w:pPr>
      <w:r w:rsidRPr="007D0B8F">
        <w:rPr>
          <w:rFonts w:ascii="Arial" w:eastAsia="Arial" w:hAnsi="Arial" w:cs="Arial"/>
          <w:color w:val="000000"/>
          <w:lang w:eastAsia="es-CR"/>
        </w:rPr>
        <w:t xml:space="preserve">La </w:t>
      </w:r>
      <w:proofErr w:type="spellStart"/>
      <w:r w:rsidRPr="007D0B8F">
        <w:rPr>
          <w:rFonts w:ascii="Arial" w:eastAsia="Arial" w:hAnsi="Arial" w:cs="Arial"/>
          <w:color w:val="000000"/>
          <w:lang w:eastAsia="es-CR"/>
        </w:rPr>
        <w:t>Rectoría</w:t>
      </w:r>
      <w:proofErr w:type="spellEnd"/>
      <w:r w:rsidRPr="007D0B8F">
        <w:rPr>
          <w:rFonts w:ascii="Arial" w:eastAsia="Arial" w:hAnsi="Arial" w:cs="Arial"/>
          <w:color w:val="000000"/>
          <w:lang w:eastAsia="es-CR"/>
        </w:rPr>
        <w:t>.</w:t>
      </w:r>
    </w:p>
    <w:p w14:paraId="04709C9B" w14:textId="77777777" w:rsidR="009C3856" w:rsidRPr="007D0B8F" w:rsidRDefault="009C3856" w:rsidP="009C3856">
      <w:pPr>
        <w:widowControl w:val="0"/>
        <w:rPr>
          <w:rFonts w:ascii="Arial" w:eastAsia="Arial" w:hAnsi="Arial" w:cs="Arial"/>
          <w:color w:val="000000"/>
          <w:lang w:eastAsia="es-CR"/>
        </w:rPr>
      </w:pPr>
    </w:p>
    <w:p w14:paraId="6F34A2A0" w14:textId="77777777" w:rsidR="009C3856" w:rsidRPr="009C3856" w:rsidRDefault="009C3856" w:rsidP="002B3109">
      <w:pPr>
        <w:widowControl w:val="0"/>
        <w:numPr>
          <w:ilvl w:val="0"/>
          <w:numId w:val="62"/>
        </w:numPr>
        <w:pBdr>
          <w:top w:val="none" w:sz="0" w:space="0" w:color="000000"/>
          <w:left w:val="none" w:sz="0" w:space="0" w:color="000000"/>
          <w:bottom w:val="none" w:sz="0" w:space="0" w:color="000000"/>
          <w:right w:val="none" w:sz="0" w:space="0" w:color="000000"/>
        </w:pBdr>
        <w:spacing w:after="0" w:line="240" w:lineRule="auto"/>
        <w:ind w:left="407" w:hanging="407"/>
        <w:rPr>
          <w:rFonts w:ascii="Arial" w:hAnsi="Arial" w:cs="Arial"/>
          <w:color w:val="000000"/>
          <w:lang w:val="es-CR" w:eastAsia="es-CR"/>
        </w:rPr>
      </w:pPr>
      <w:r w:rsidRPr="009C3856">
        <w:rPr>
          <w:rFonts w:ascii="Arial" w:eastAsia="Arial" w:hAnsi="Arial" w:cs="Arial"/>
          <w:color w:val="000000"/>
          <w:lang w:val="es-CR" w:eastAsia="es-CR"/>
        </w:rPr>
        <w:t xml:space="preserve">La Vicerrectoría de Vida Estudiantil. </w:t>
      </w:r>
    </w:p>
    <w:p w14:paraId="514FB66E" w14:textId="77777777" w:rsidR="009C3856" w:rsidRPr="009C3856" w:rsidRDefault="009C3856" w:rsidP="009C3856">
      <w:pPr>
        <w:widowControl w:val="0"/>
        <w:rPr>
          <w:rFonts w:ascii="Arial" w:eastAsia="Arial" w:hAnsi="Arial" w:cs="Arial"/>
          <w:color w:val="000000"/>
          <w:lang w:val="es-CR" w:eastAsia="es-CR"/>
        </w:rPr>
      </w:pPr>
    </w:p>
    <w:p w14:paraId="7A167FC9" w14:textId="77777777" w:rsidR="009C3856" w:rsidRPr="009C3856" w:rsidRDefault="009C3856" w:rsidP="002B3109">
      <w:pPr>
        <w:widowControl w:val="0"/>
        <w:numPr>
          <w:ilvl w:val="0"/>
          <w:numId w:val="62"/>
        </w:numPr>
        <w:pBdr>
          <w:top w:val="none" w:sz="0" w:space="0" w:color="000000"/>
          <w:left w:val="none" w:sz="0" w:space="0" w:color="000000"/>
          <w:bottom w:val="none" w:sz="0" w:space="0" w:color="000000"/>
          <w:right w:val="none" w:sz="0" w:space="0" w:color="000000"/>
        </w:pBdr>
        <w:spacing w:after="0" w:line="240" w:lineRule="auto"/>
        <w:ind w:left="407" w:hanging="407"/>
        <w:rPr>
          <w:rFonts w:ascii="Arial" w:hAnsi="Arial" w:cs="Arial"/>
          <w:color w:val="000000"/>
          <w:lang w:val="es-CR" w:eastAsia="es-CR"/>
        </w:rPr>
      </w:pPr>
      <w:r w:rsidRPr="009C3856">
        <w:rPr>
          <w:rFonts w:ascii="Arial" w:eastAsia="Arial" w:hAnsi="Arial" w:cs="Arial"/>
          <w:color w:val="000000"/>
          <w:lang w:val="es-CR" w:eastAsia="es-CR"/>
        </w:rPr>
        <w:t>El decanato o, en su caso, la dirección de la unidad académica o administrativa.</w:t>
      </w:r>
    </w:p>
    <w:p w14:paraId="4C313C74" w14:textId="77777777" w:rsidR="009C3856" w:rsidRPr="009C3856" w:rsidRDefault="009C3856" w:rsidP="009C3856">
      <w:pPr>
        <w:widowControl w:val="0"/>
        <w:rPr>
          <w:rFonts w:ascii="Arial" w:eastAsia="Arial" w:hAnsi="Arial" w:cs="Arial"/>
          <w:color w:val="000000"/>
          <w:lang w:val="es-CR" w:eastAsia="es-CR"/>
        </w:rPr>
      </w:pPr>
    </w:p>
    <w:p w14:paraId="17E9007D" w14:textId="77777777" w:rsidR="009C3856" w:rsidRPr="009C3856" w:rsidRDefault="009C3856" w:rsidP="002B3109">
      <w:pPr>
        <w:widowControl w:val="0"/>
        <w:numPr>
          <w:ilvl w:val="0"/>
          <w:numId w:val="62"/>
        </w:numPr>
        <w:pBdr>
          <w:top w:val="none" w:sz="0" w:space="0" w:color="000000"/>
          <w:left w:val="none" w:sz="0" w:space="0" w:color="000000"/>
          <w:bottom w:val="none" w:sz="0" w:space="0" w:color="000000"/>
          <w:right w:val="none" w:sz="0" w:space="0" w:color="000000"/>
        </w:pBdr>
        <w:spacing w:after="0" w:line="240" w:lineRule="auto"/>
        <w:ind w:left="407" w:hanging="407"/>
        <w:rPr>
          <w:rFonts w:ascii="Arial" w:hAnsi="Arial" w:cs="Arial"/>
          <w:color w:val="000000"/>
          <w:lang w:val="es-CR" w:eastAsia="es-CR"/>
        </w:rPr>
      </w:pPr>
      <w:r w:rsidRPr="009C3856">
        <w:rPr>
          <w:rFonts w:ascii="Arial" w:eastAsia="Arial" w:hAnsi="Arial" w:cs="Arial"/>
          <w:color w:val="000000"/>
          <w:lang w:val="es-CR" w:eastAsia="es-CR"/>
        </w:rPr>
        <w:t>El Tribunal Universitario de Apelaciones.</w:t>
      </w:r>
    </w:p>
    <w:p w14:paraId="60C486C9" w14:textId="77777777" w:rsidR="009C3856" w:rsidRPr="009C3856" w:rsidRDefault="009C3856" w:rsidP="009C3856">
      <w:pPr>
        <w:widowControl w:val="0"/>
        <w:rPr>
          <w:rFonts w:ascii="Arial" w:eastAsia="Arial" w:hAnsi="Arial" w:cs="Arial"/>
          <w:color w:val="000000"/>
          <w:lang w:val="es-CR" w:eastAsia="es-CR"/>
        </w:rPr>
      </w:pPr>
    </w:p>
    <w:p w14:paraId="6E73C2E1" w14:textId="77777777" w:rsidR="009C3856" w:rsidRPr="009C3856" w:rsidRDefault="009C3856" w:rsidP="009C3856">
      <w:pPr>
        <w:widowControl w:val="0"/>
        <w:rPr>
          <w:rFonts w:ascii="Arial" w:eastAsia="Arial" w:hAnsi="Arial" w:cs="Arial"/>
          <w:color w:val="000000"/>
          <w:lang w:val="es-CR" w:eastAsia="es-CR"/>
        </w:rPr>
      </w:pPr>
    </w:p>
    <w:p w14:paraId="6A08273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SEGUNDA</w:t>
      </w:r>
    </w:p>
    <w:p w14:paraId="55D5AEB7"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FISCALÍA CONTRA EL HOSTIGAMIENTO SEXUAL</w:t>
      </w:r>
    </w:p>
    <w:p w14:paraId="019C89BC" w14:textId="77777777" w:rsidR="009C3856" w:rsidRPr="009C3856" w:rsidRDefault="009C3856" w:rsidP="009C3856">
      <w:pPr>
        <w:widowControl w:val="0"/>
        <w:rPr>
          <w:rFonts w:ascii="Arial" w:eastAsia="Arial" w:hAnsi="Arial" w:cs="Arial"/>
          <w:color w:val="000000"/>
          <w:lang w:val="es-CR" w:eastAsia="es-CR"/>
        </w:rPr>
      </w:pPr>
    </w:p>
    <w:p w14:paraId="6D5CB04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79. </w:t>
      </w:r>
      <w:r w:rsidRPr="009C3856">
        <w:rPr>
          <w:rFonts w:ascii="Arial" w:eastAsia="Arial" w:hAnsi="Arial" w:cs="Arial"/>
          <w:b/>
          <w:color w:val="000000"/>
          <w:lang w:val="es-CR" w:eastAsia="es-CR"/>
        </w:rPr>
        <w:tab/>
        <w:t xml:space="preserve">CONFORMACIÓN DE LA FISCALÍA </w:t>
      </w:r>
    </w:p>
    <w:p w14:paraId="17E4BDB0" w14:textId="77777777" w:rsidR="009C3856" w:rsidRPr="009C3856" w:rsidRDefault="009C3856" w:rsidP="009C3856">
      <w:pPr>
        <w:widowControl w:val="0"/>
        <w:rPr>
          <w:rFonts w:ascii="Arial" w:eastAsia="Arial" w:hAnsi="Arial" w:cs="Arial"/>
          <w:color w:val="000000"/>
          <w:lang w:val="es-CR" w:eastAsia="es-CR"/>
        </w:rPr>
      </w:pPr>
    </w:p>
    <w:p w14:paraId="3D4DD90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Fiscalía se conformará por quienes ejercen los siguientes cargos:</w:t>
      </w:r>
    </w:p>
    <w:p w14:paraId="6E8C0EC6" w14:textId="77777777" w:rsidR="009C3856" w:rsidRPr="007D0B8F" w:rsidRDefault="009C3856" w:rsidP="002B3109">
      <w:pPr>
        <w:widowControl w:val="0"/>
        <w:numPr>
          <w:ilvl w:val="0"/>
          <w:numId w:val="63"/>
        </w:numPr>
        <w:pBdr>
          <w:top w:val="none" w:sz="0" w:space="0" w:color="000000"/>
          <w:left w:val="none" w:sz="0" w:space="0" w:color="000000"/>
          <w:bottom w:val="none" w:sz="0" w:space="0" w:color="000000"/>
          <w:right w:val="none" w:sz="0" w:space="0" w:color="000000"/>
        </w:pBdr>
        <w:spacing w:after="0" w:line="240" w:lineRule="auto"/>
        <w:ind w:left="814"/>
        <w:rPr>
          <w:rFonts w:ascii="Arial" w:hAnsi="Arial" w:cs="Arial"/>
          <w:color w:val="000000"/>
          <w:lang w:eastAsia="es-CR"/>
        </w:rPr>
      </w:pPr>
      <w:proofErr w:type="spellStart"/>
      <w:r w:rsidRPr="007D0B8F">
        <w:rPr>
          <w:rFonts w:ascii="Arial" w:eastAsia="Arial" w:hAnsi="Arial" w:cs="Arial"/>
          <w:color w:val="000000"/>
          <w:lang w:eastAsia="es-CR"/>
        </w:rPr>
        <w:t>Fiscalía</w:t>
      </w:r>
      <w:proofErr w:type="spellEnd"/>
      <w:r w:rsidRPr="007D0B8F">
        <w:rPr>
          <w:rFonts w:ascii="Arial" w:eastAsia="Arial" w:hAnsi="Arial" w:cs="Arial"/>
          <w:color w:val="000000"/>
          <w:lang w:eastAsia="es-CR"/>
        </w:rPr>
        <w:t xml:space="preserve"> titular.</w:t>
      </w:r>
    </w:p>
    <w:p w14:paraId="0E1FC056" w14:textId="77777777" w:rsidR="009C3856" w:rsidRPr="007D0B8F" w:rsidRDefault="009C3856" w:rsidP="009C3856">
      <w:pPr>
        <w:widowControl w:val="0"/>
        <w:rPr>
          <w:rFonts w:ascii="Arial" w:eastAsia="Arial" w:hAnsi="Arial" w:cs="Arial"/>
          <w:color w:val="000000"/>
          <w:lang w:eastAsia="es-CR"/>
        </w:rPr>
      </w:pPr>
    </w:p>
    <w:p w14:paraId="73226733" w14:textId="77777777" w:rsidR="009C3856" w:rsidRPr="007D0B8F" w:rsidRDefault="009C3856" w:rsidP="002B3109">
      <w:pPr>
        <w:widowControl w:val="0"/>
        <w:numPr>
          <w:ilvl w:val="0"/>
          <w:numId w:val="63"/>
        </w:numPr>
        <w:pBdr>
          <w:top w:val="none" w:sz="0" w:space="0" w:color="000000"/>
          <w:left w:val="none" w:sz="0" w:space="0" w:color="000000"/>
          <w:bottom w:val="none" w:sz="0" w:space="0" w:color="000000"/>
          <w:right w:val="none" w:sz="0" w:space="0" w:color="000000"/>
        </w:pBdr>
        <w:spacing w:after="0" w:line="240" w:lineRule="auto"/>
        <w:ind w:left="814"/>
        <w:rPr>
          <w:rFonts w:ascii="Arial" w:hAnsi="Arial" w:cs="Arial"/>
          <w:color w:val="000000"/>
          <w:lang w:eastAsia="es-CR"/>
        </w:rPr>
      </w:pPr>
      <w:proofErr w:type="spellStart"/>
      <w:r w:rsidRPr="007D0B8F">
        <w:rPr>
          <w:rFonts w:ascii="Arial" w:eastAsia="Arial" w:hAnsi="Arial" w:cs="Arial"/>
          <w:color w:val="000000"/>
          <w:lang w:eastAsia="es-CR"/>
        </w:rPr>
        <w:t>Fiscalía</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adjunta</w:t>
      </w:r>
      <w:proofErr w:type="spellEnd"/>
      <w:r w:rsidRPr="007D0B8F">
        <w:rPr>
          <w:rFonts w:ascii="Arial" w:eastAsia="Arial" w:hAnsi="Arial" w:cs="Arial"/>
          <w:color w:val="000000"/>
          <w:lang w:eastAsia="es-CR"/>
        </w:rPr>
        <w:t>.</w:t>
      </w:r>
    </w:p>
    <w:p w14:paraId="09DE0611" w14:textId="77777777" w:rsidR="009C3856" w:rsidRPr="007D0B8F" w:rsidRDefault="009C3856" w:rsidP="009C3856">
      <w:pPr>
        <w:widowControl w:val="0"/>
        <w:rPr>
          <w:rFonts w:ascii="Arial" w:eastAsia="Arial" w:hAnsi="Arial" w:cs="Arial"/>
          <w:color w:val="000000"/>
          <w:lang w:eastAsia="es-CR"/>
        </w:rPr>
      </w:pPr>
    </w:p>
    <w:p w14:paraId="259B7B71" w14:textId="77777777" w:rsidR="009C3856" w:rsidRPr="007D0B8F" w:rsidRDefault="009C3856" w:rsidP="002B3109">
      <w:pPr>
        <w:widowControl w:val="0"/>
        <w:numPr>
          <w:ilvl w:val="0"/>
          <w:numId w:val="63"/>
        </w:numPr>
        <w:pBdr>
          <w:top w:val="none" w:sz="0" w:space="0" w:color="000000"/>
          <w:left w:val="none" w:sz="0" w:space="0" w:color="000000"/>
          <w:bottom w:val="none" w:sz="0" w:space="0" w:color="000000"/>
          <w:right w:val="none" w:sz="0" w:space="0" w:color="000000"/>
        </w:pBdr>
        <w:spacing w:after="0" w:line="240" w:lineRule="auto"/>
        <w:ind w:left="814"/>
        <w:rPr>
          <w:rFonts w:ascii="Arial" w:hAnsi="Arial" w:cs="Arial"/>
          <w:color w:val="000000"/>
          <w:lang w:eastAsia="es-CR"/>
        </w:rPr>
      </w:pPr>
      <w:proofErr w:type="spellStart"/>
      <w:r w:rsidRPr="007D0B8F">
        <w:rPr>
          <w:rFonts w:ascii="Arial" w:eastAsia="Arial" w:hAnsi="Arial" w:cs="Arial"/>
          <w:color w:val="000000"/>
          <w:lang w:eastAsia="es-CR"/>
        </w:rPr>
        <w:t>Profesional</w:t>
      </w:r>
      <w:proofErr w:type="spellEnd"/>
      <w:r w:rsidRPr="007D0B8F">
        <w:rPr>
          <w:rFonts w:ascii="Arial" w:eastAsia="Arial" w:hAnsi="Arial" w:cs="Arial"/>
          <w:color w:val="000000"/>
          <w:lang w:eastAsia="es-CR"/>
        </w:rPr>
        <w:t xml:space="preserve"> en </w:t>
      </w:r>
      <w:proofErr w:type="spellStart"/>
      <w:r w:rsidRPr="007D0B8F">
        <w:rPr>
          <w:rFonts w:ascii="Arial" w:eastAsia="Arial" w:hAnsi="Arial" w:cs="Arial"/>
          <w:color w:val="000000"/>
          <w:lang w:eastAsia="es-CR"/>
        </w:rPr>
        <w:t>psicología</w:t>
      </w:r>
      <w:proofErr w:type="spellEnd"/>
      <w:r w:rsidRPr="007D0B8F">
        <w:rPr>
          <w:rFonts w:ascii="Arial" w:eastAsia="Arial" w:hAnsi="Arial" w:cs="Arial"/>
          <w:color w:val="000000"/>
          <w:lang w:eastAsia="es-CR"/>
        </w:rPr>
        <w:t>.</w:t>
      </w:r>
    </w:p>
    <w:p w14:paraId="58DB598B" w14:textId="77777777" w:rsidR="009C3856" w:rsidRPr="007D0B8F" w:rsidRDefault="009C3856" w:rsidP="009C3856">
      <w:pPr>
        <w:widowControl w:val="0"/>
        <w:rPr>
          <w:rFonts w:ascii="Arial" w:eastAsia="Arial" w:hAnsi="Arial" w:cs="Arial"/>
          <w:color w:val="000000"/>
          <w:lang w:eastAsia="es-CR"/>
        </w:rPr>
      </w:pPr>
    </w:p>
    <w:p w14:paraId="72070BE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80. </w:t>
      </w:r>
      <w:r w:rsidRPr="009C3856">
        <w:rPr>
          <w:rFonts w:ascii="Arial" w:eastAsia="Arial" w:hAnsi="Arial" w:cs="Arial"/>
          <w:b/>
          <w:color w:val="000000"/>
          <w:lang w:val="es-CR" w:eastAsia="es-CR"/>
        </w:rPr>
        <w:tab/>
        <w:t>FUNCIONES DE LA FISCALÍAS TITULAR Y ADJUNTA</w:t>
      </w:r>
    </w:p>
    <w:p w14:paraId="135F7D2D" w14:textId="77777777" w:rsidR="009C3856" w:rsidRPr="009C3856" w:rsidRDefault="009C3856" w:rsidP="009C3856">
      <w:pPr>
        <w:widowControl w:val="0"/>
        <w:rPr>
          <w:rFonts w:ascii="Arial" w:eastAsia="Arial" w:hAnsi="Arial" w:cs="Arial"/>
          <w:color w:val="000000"/>
          <w:lang w:val="es-CR" w:eastAsia="es-CR"/>
        </w:rPr>
      </w:pPr>
    </w:p>
    <w:p w14:paraId="5151D0E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personas que ejercen las fiscalías titular y adjunta realizarán las siguientes funciones:</w:t>
      </w:r>
    </w:p>
    <w:p w14:paraId="4AC93365" w14:textId="77777777" w:rsidR="009C3856" w:rsidRPr="009C3856" w:rsidRDefault="009C3856" w:rsidP="009C3856">
      <w:pPr>
        <w:widowControl w:val="0"/>
        <w:rPr>
          <w:rFonts w:ascii="Arial" w:eastAsia="Arial" w:hAnsi="Arial" w:cs="Arial"/>
          <w:color w:val="000000"/>
          <w:lang w:val="es-CR" w:eastAsia="es-CR"/>
        </w:rPr>
      </w:pPr>
    </w:p>
    <w:p w14:paraId="23C589FA"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Recibir las denuncias de hostigamiento sexual y trasladarlas a la Comisión de Resolución de Denuncias sobre Hostigamiento Sexual para su debida tramitación.</w:t>
      </w:r>
    </w:p>
    <w:p w14:paraId="6C4AFEF4" w14:textId="77777777" w:rsidR="009C3856" w:rsidRPr="009C3856" w:rsidRDefault="009C3856" w:rsidP="009C3856">
      <w:pPr>
        <w:widowControl w:val="0"/>
        <w:rPr>
          <w:rFonts w:ascii="Arial" w:eastAsia="Arial" w:hAnsi="Arial" w:cs="Arial"/>
          <w:color w:val="000000"/>
          <w:lang w:val="es-CR" w:eastAsia="es-CR"/>
        </w:rPr>
      </w:pPr>
    </w:p>
    <w:p w14:paraId="1423CD41"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lastRenderedPageBreak/>
        <w:t>Asesorar e informar a las personas denunciantes de sus derechos y obligaciones al momento en que interpongan una denuncia o en su primera intervención en el procedimiento.</w:t>
      </w:r>
    </w:p>
    <w:p w14:paraId="3C85FEC5" w14:textId="77777777" w:rsidR="009C3856" w:rsidRPr="009C3856" w:rsidRDefault="009C3856" w:rsidP="009C3856">
      <w:pPr>
        <w:widowControl w:val="0"/>
        <w:rPr>
          <w:rFonts w:ascii="Arial" w:eastAsia="Arial" w:hAnsi="Arial" w:cs="Arial"/>
          <w:color w:val="000000"/>
          <w:lang w:val="es-CR" w:eastAsia="es-CR"/>
        </w:rPr>
      </w:pPr>
    </w:p>
    <w:p w14:paraId="7B8BA254"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Representar a la persona denunciante de conformidad con este reglamento, artículo 24.</w:t>
      </w:r>
    </w:p>
    <w:p w14:paraId="36DF7DC2" w14:textId="77777777" w:rsidR="009C3856" w:rsidRPr="009C3856" w:rsidRDefault="009C3856" w:rsidP="009C3856">
      <w:pPr>
        <w:widowControl w:val="0"/>
        <w:rPr>
          <w:rFonts w:ascii="Arial" w:eastAsia="Arial" w:hAnsi="Arial" w:cs="Arial"/>
          <w:color w:val="000000"/>
          <w:lang w:val="es-CR" w:eastAsia="es-CR"/>
        </w:rPr>
      </w:pPr>
    </w:p>
    <w:p w14:paraId="36E83E17"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Ejercer la acción disciplinaria cuando la presunta víctima le delegue su ejercicio o cuando se le imposibilite y no tenga quien la represente.</w:t>
      </w:r>
    </w:p>
    <w:p w14:paraId="06A2BE31" w14:textId="77777777" w:rsidR="009C3856" w:rsidRPr="007D0B8F" w:rsidRDefault="009C3856" w:rsidP="009C3856">
      <w:pPr>
        <w:widowControl w:val="0"/>
        <w:rPr>
          <w:rFonts w:ascii="Arial" w:eastAsia="Arial" w:hAnsi="Arial" w:cs="Arial"/>
          <w:color w:val="000000"/>
          <w:lang w:eastAsia="es-CR"/>
        </w:rPr>
      </w:pPr>
      <w:r w:rsidRPr="007D0B8F">
        <w:rPr>
          <w:rFonts w:ascii="Arial" w:eastAsia="Arial" w:hAnsi="Arial" w:cs="Arial"/>
          <w:color w:val="000000"/>
          <w:lang w:eastAsia="es-CR"/>
        </w:rPr>
        <w:t>‘</w:t>
      </w:r>
    </w:p>
    <w:p w14:paraId="2C671C5E"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Practicar las diligencias pertinentes y útiles que le permitan acreditar o descartar la existencia del hecho constitutivo de hostigamiento sexual.</w:t>
      </w:r>
    </w:p>
    <w:p w14:paraId="0AB80F54" w14:textId="77777777" w:rsidR="009C3856" w:rsidRPr="009C3856" w:rsidRDefault="009C3856" w:rsidP="009C3856">
      <w:pPr>
        <w:widowControl w:val="0"/>
        <w:rPr>
          <w:rFonts w:ascii="Arial" w:eastAsia="Arial" w:hAnsi="Arial" w:cs="Arial"/>
          <w:color w:val="000000"/>
          <w:lang w:val="es-CR" w:eastAsia="es-CR"/>
        </w:rPr>
      </w:pPr>
    </w:p>
    <w:p w14:paraId="5230C070"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En el caso de quien ejerza la fiscalía adjunta, deberá sustituir a la fiscalía titular en ausencia de esta.</w:t>
      </w:r>
    </w:p>
    <w:p w14:paraId="335367FF" w14:textId="77777777" w:rsidR="009C3856" w:rsidRPr="009C3856" w:rsidRDefault="009C3856" w:rsidP="009C3856">
      <w:pPr>
        <w:widowControl w:val="0"/>
        <w:rPr>
          <w:rFonts w:ascii="Arial" w:eastAsia="Arial" w:hAnsi="Arial" w:cs="Arial"/>
          <w:color w:val="000000"/>
          <w:lang w:val="es-CR" w:eastAsia="es-CR"/>
        </w:rPr>
      </w:pPr>
    </w:p>
    <w:p w14:paraId="21C97D47"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Apoyar a la comisión responsable de la implementación y ejecución de las políticas en materia de hostigamiento sexual, según este reglamento, en el artículo 5.</w:t>
      </w:r>
    </w:p>
    <w:p w14:paraId="49D7C5E3" w14:textId="77777777" w:rsidR="009C3856" w:rsidRPr="009C3856" w:rsidRDefault="009C3856" w:rsidP="009C3856">
      <w:pPr>
        <w:widowControl w:val="0"/>
        <w:rPr>
          <w:rFonts w:ascii="Arial" w:eastAsia="Arial" w:hAnsi="Arial" w:cs="Arial"/>
          <w:color w:val="000000"/>
          <w:lang w:val="es-CR" w:eastAsia="es-CR"/>
        </w:rPr>
      </w:pPr>
    </w:p>
    <w:p w14:paraId="75CF7F09" w14:textId="77777777" w:rsidR="009C3856" w:rsidRPr="009C3856" w:rsidRDefault="009C3856" w:rsidP="002B3109">
      <w:pPr>
        <w:widowControl w:val="0"/>
        <w:numPr>
          <w:ilvl w:val="0"/>
          <w:numId w:val="45"/>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Elaborar el procedimiento para la atención oportuna de denuncias presentadas por personas en condición de discapacidad, menores de edad, indígenas, extranjeros o provenientes de sedes y otras particularidades.</w:t>
      </w:r>
    </w:p>
    <w:p w14:paraId="344979DA" w14:textId="77777777" w:rsidR="009C3856" w:rsidRPr="009C3856" w:rsidRDefault="009C3856" w:rsidP="009C3856">
      <w:pPr>
        <w:widowControl w:val="0"/>
        <w:rPr>
          <w:rFonts w:ascii="Arial" w:eastAsia="Arial" w:hAnsi="Arial" w:cs="Arial"/>
          <w:color w:val="000000"/>
          <w:lang w:val="es-CR" w:eastAsia="es-CR"/>
        </w:rPr>
      </w:pPr>
    </w:p>
    <w:p w14:paraId="01D4642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81. </w:t>
      </w:r>
      <w:r w:rsidRPr="009C3856">
        <w:rPr>
          <w:rFonts w:ascii="Arial" w:eastAsia="Arial" w:hAnsi="Arial" w:cs="Arial"/>
          <w:b/>
          <w:color w:val="000000"/>
          <w:lang w:val="es-CR" w:eastAsia="es-CR"/>
        </w:rPr>
        <w:tab/>
        <w:t>REQUISITOS</w:t>
      </w:r>
    </w:p>
    <w:p w14:paraId="4C1322B4" w14:textId="77777777" w:rsidR="009C3856" w:rsidRPr="009C3856" w:rsidRDefault="009C3856" w:rsidP="009C3856">
      <w:pPr>
        <w:widowControl w:val="0"/>
        <w:rPr>
          <w:rFonts w:ascii="Arial" w:eastAsia="Arial" w:hAnsi="Arial" w:cs="Arial"/>
          <w:color w:val="000000"/>
          <w:lang w:val="es-CR" w:eastAsia="es-CR"/>
        </w:rPr>
      </w:pPr>
    </w:p>
    <w:p w14:paraId="15273AD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Para integrar la Fiscalía se requiere que quienes ejercen las fiscalías titular y adjunta tengan mínimo licenciatura en derecho y la incorporación al colegio profesional respectivo.</w:t>
      </w:r>
    </w:p>
    <w:p w14:paraId="1D0A4193" w14:textId="77777777" w:rsidR="009C3856" w:rsidRPr="009C3856" w:rsidRDefault="009C3856" w:rsidP="009C3856">
      <w:pPr>
        <w:widowControl w:val="0"/>
        <w:rPr>
          <w:rFonts w:ascii="Arial" w:eastAsia="Arial" w:hAnsi="Arial" w:cs="Arial"/>
          <w:color w:val="000000"/>
          <w:lang w:val="es-CR" w:eastAsia="es-CR"/>
        </w:rPr>
      </w:pPr>
    </w:p>
    <w:p w14:paraId="2D825F99" w14:textId="77777777" w:rsidR="009C3856" w:rsidRPr="007D0B8F" w:rsidRDefault="009C3856" w:rsidP="009C3856">
      <w:pPr>
        <w:widowControl w:val="0"/>
        <w:rPr>
          <w:rFonts w:ascii="Arial" w:eastAsia="Arial" w:hAnsi="Arial" w:cs="Arial"/>
          <w:color w:val="000000"/>
          <w:lang w:eastAsia="es-CR"/>
        </w:rPr>
      </w:pPr>
      <w:r w:rsidRPr="009C3856">
        <w:rPr>
          <w:rFonts w:ascii="Arial" w:eastAsia="Arial" w:hAnsi="Arial" w:cs="Arial"/>
          <w:color w:val="000000"/>
          <w:lang w:val="es-CR" w:eastAsia="es-CR"/>
        </w:rPr>
        <w:t xml:space="preserve">Quien ocupe el cargo en psicología requiere mínimo licenciatura en este campo y la incorporación al colegio profesional respectivo. </w:t>
      </w:r>
      <w:proofErr w:type="spellStart"/>
      <w:r w:rsidRPr="007D0B8F">
        <w:rPr>
          <w:rFonts w:ascii="Arial" w:eastAsia="Arial" w:hAnsi="Arial" w:cs="Arial"/>
          <w:color w:val="000000"/>
          <w:lang w:eastAsia="es-CR"/>
        </w:rPr>
        <w:t>Además</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deberá</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contar</w:t>
      </w:r>
      <w:proofErr w:type="spellEnd"/>
      <w:r w:rsidRPr="007D0B8F">
        <w:rPr>
          <w:rFonts w:ascii="Arial" w:eastAsia="Arial" w:hAnsi="Arial" w:cs="Arial"/>
          <w:color w:val="000000"/>
          <w:lang w:eastAsia="es-CR"/>
        </w:rPr>
        <w:t xml:space="preserve"> con los </w:t>
      </w:r>
      <w:proofErr w:type="spellStart"/>
      <w:r w:rsidRPr="007D0B8F">
        <w:rPr>
          <w:rFonts w:ascii="Arial" w:eastAsia="Arial" w:hAnsi="Arial" w:cs="Arial"/>
          <w:color w:val="000000"/>
          <w:lang w:eastAsia="es-CR"/>
        </w:rPr>
        <w:t>siguientes</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requisitos</w:t>
      </w:r>
      <w:proofErr w:type="spellEnd"/>
      <w:r w:rsidRPr="007D0B8F">
        <w:rPr>
          <w:rFonts w:ascii="Arial" w:eastAsia="Arial" w:hAnsi="Arial" w:cs="Arial"/>
          <w:color w:val="000000"/>
          <w:lang w:eastAsia="es-CR"/>
        </w:rPr>
        <w:t>:</w:t>
      </w:r>
    </w:p>
    <w:p w14:paraId="7D9A3716" w14:textId="77777777" w:rsidR="009C3856" w:rsidRPr="007D0B8F" w:rsidRDefault="009C3856" w:rsidP="009C3856">
      <w:pPr>
        <w:widowControl w:val="0"/>
        <w:rPr>
          <w:rFonts w:ascii="Arial" w:eastAsia="Arial" w:hAnsi="Arial" w:cs="Arial"/>
          <w:color w:val="000000"/>
          <w:lang w:eastAsia="es-CR"/>
        </w:rPr>
      </w:pPr>
    </w:p>
    <w:p w14:paraId="20404446" w14:textId="77777777" w:rsidR="009C3856" w:rsidRPr="009C3856" w:rsidRDefault="009C3856" w:rsidP="002B3109">
      <w:pPr>
        <w:widowControl w:val="0"/>
        <w:numPr>
          <w:ilvl w:val="0"/>
          <w:numId w:val="52"/>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Experiencia en intervención en situaciones de crisis.</w:t>
      </w:r>
    </w:p>
    <w:p w14:paraId="5C87FFE1" w14:textId="77777777" w:rsidR="009C3856" w:rsidRPr="009C3856" w:rsidRDefault="009C3856" w:rsidP="002B3109">
      <w:pPr>
        <w:widowControl w:val="0"/>
        <w:numPr>
          <w:ilvl w:val="0"/>
          <w:numId w:val="52"/>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Formación académica o capacitación en violencia por razones de género, preferiblemente, con énfasis en hostigamiento sexual o en derechos humanos.</w:t>
      </w:r>
    </w:p>
    <w:p w14:paraId="68703B65" w14:textId="77777777" w:rsidR="009C3856" w:rsidRPr="009C3856" w:rsidRDefault="009C3856" w:rsidP="002B3109">
      <w:pPr>
        <w:widowControl w:val="0"/>
        <w:numPr>
          <w:ilvl w:val="0"/>
          <w:numId w:val="52"/>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Al menos, tres años de experiencia profesional en el abordaje de los temas indicados.</w:t>
      </w:r>
    </w:p>
    <w:p w14:paraId="34A377AB" w14:textId="77777777" w:rsidR="009C3856" w:rsidRPr="009C3856" w:rsidRDefault="009C3856" w:rsidP="009C3856">
      <w:pPr>
        <w:widowControl w:val="0"/>
        <w:rPr>
          <w:rFonts w:ascii="Arial" w:eastAsia="Arial" w:hAnsi="Arial" w:cs="Arial"/>
          <w:color w:val="000000"/>
          <w:lang w:val="es-CR" w:eastAsia="es-CR"/>
        </w:rPr>
      </w:pPr>
    </w:p>
    <w:p w14:paraId="7E32BD2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82. </w:t>
      </w:r>
      <w:r w:rsidRPr="009C3856">
        <w:rPr>
          <w:rFonts w:ascii="Arial" w:eastAsia="Arial" w:hAnsi="Arial" w:cs="Arial"/>
          <w:b/>
          <w:color w:val="000000"/>
          <w:lang w:val="es-CR" w:eastAsia="es-CR"/>
        </w:rPr>
        <w:tab/>
        <w:t>NOMBRAMIENTO</w:t>
      </w:r>
    </w:p>
    <w:p w14:paraId="7B8E64F0" w14:textId="77777777" w:rsidR="009C3856" w:rsidRPr="009C3856" w:rsidRDefault="009C3856" w:rsidP="009C3856">
      <w:pPr>
        <w:widowControl w:val="0"/>
        <w:rPr>
          <w:rFonts w:ascii="Arial" w:eastAsia="Arial" w:hAnsi="Arial" w:cs="Arial"/>
          <w:color w:val="000000"/>
          <w:lang w:val="es-CR" w:eastAsia="es-CR"/>
        </w:rPr>
      </w:pPr>
    </w:p>
    <w:p w14:paraId="20C3562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El Consejo Universitario nombrará a las personas para ejercer las fiscalías titular y adjunta, por un período de tres años y podrán ser reelectas por una sola vez en forma consecutiva.</w:t>
      </w:r>
    </w:p>
    <w:p w14:paraId="00CDFA75" w14:textId="77777777" w:rsidR="009C3856" w:rsidRPr="009C3856" w:rsidRDefault="009C3856" w:rsidP="009C3856">
      <w:pPr>
        <w:widowControl w:val="0"/>
        <w:rPr>
          <w:rFonts w:ascii="Arial" w:eastAsia="Arial" w:hAnsi="Arial" w:cs="Arial"/>
          <w:color w:val="000000"/>
          <w:lang w:val="es-CR" w:eastAsia="es-CR"/>
        </w:rPr>
      </w:pPr>
    </w:p>
    <w:p w14:paraId="790E028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Dos meses antes de vencerse el nombramiento de quienes ejercen las fiscalías titular o adjunta, o una vez que se tenga certeza de la ocurrencia de una vacante, el Consejo Universitario publicará una invitación general a la comunidad universitaria, con indicación de los requisitos para recibir propuestas. Concluido el plazo de inscripciones, se remitirá la lista de candidatos al Instituto de Estudios de la Mujer para que, en un plazo máximo de diez días hábiles y previa valoración de los requisitos, remita un informe al Consejo Universitario para que decida lo pertinente.</w:t>
      </w:r>
    </w:p>
    <w:p w14:paraId="29835BA5" w14:textId="77777777" w:rsidR="009C3856" w:rsidRPr="009C3856" w:rsidRDefault="009C3856" w:rsidP="009C3856">
      <w:pPr>
        <w:widowControl w:val="0"/>
        <w:rPr>
          <w:rFonts w:ascii="Arial" w:eastAsia="Arial" w:hAnsi="Arial" w:cs="Arial"/>
          <w:color w:val="000000"/>
          <w:lang w:val="es-CR" w:eastAsia="es-CR"/>
        </w:rPr>
      </w:pPr>
    </w:p>
    <w:p w14:paraId="2F5F984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puesto de la persona profesional en psicología será de carácter administrativo y se nombrará de conformidad con la reglamentación correspondiente.</w:t>
      </w:r>
    </w:p>
    <w:p w14:paraId="01623670" w14:textId="77777777" w:rsidR="009C3856" w:rsidRPr="009C3856" w:rsidRDefault="009C3856" w:rsidP="009C3856">
      <w:pPr>
        <w:widowControl w:val="0"/>
        <w:rPr>
          <w:rFonts w:ascii="Arial" w:eastAsia="Arial" w:hAnsi="Arial" w:cs="Arial"/>
          <w:color w:val="000000"/>
          <w:lang w:val="es-CR" w:eastAsia="es-CR"/>
        </w:rPr>
      </w:pPr>
    </w:p>
    <w:p w14:paraId="2FCF1B37" w14:textId="77777777" w:rsidR="009C3856" w:rsidRPr="009C3856" w:rsidRDefault="009C3856" w:rsidP="009C3856">
      <w:pPr>
        <w:widowControl w:val="0"/>
        <w:rPr>
          <w:rFonts w:ascii="Arial" w:eastAsia="Arial" w:hAnsi="Arial" w:cs="Arial"/>
          <w:color w:val="FF0000"/>
          <w:lang w:val="es-CR" w:eastAsia="es-CR"/>
        </w:rPr>
      </w:pPr>
      <w:r w:rsidRPr="009C3856">
        <w:rPr>
          <w:rFonts w:ascii="Arial" w:eastAsia="Arial" w:hAnsi="Arial" w:cs="Arial"/>
          <w:b/>
          <w:color w:val="000000"/>
          <w:lang w:val="es-CR" w:eastAsia="es-CR"/>
        </w:rPr>
        <w:t xml:space="preserve">ARTÍCULO 83. </w:t>
      </w:r>
      <w:r w:rsidRPr="009C3856">
        <w:rPr>
          <w:rFonts w:ascii="Arial" w:eastAsia="Arial" w:hAnsi="Arial" w:cs="Arial"/>
          <w:b/>
          <w:color w:val="000000"/>
          <w:lang w:val="es-CR" w:eastAsia="es-CR"/>
        </w:rPr>
        <w:tab/>
        <w:t>JORNADA</w:t>
      </w:r>
    </w:p>
    <w:p w14:paraId="3753CD1F" w14:textId="77777777" w:rsidR="009C3856" w:rsidRPr="009C3856" w:rsidRDefault="009C3856" w:rsidP="009C3856">
      <w:pPr>
        <w:widowControl w:val="0"/>
        <w:rPr>
          <w:rFonts w:ascii="Arial" w:eastAsia="Arial" w:hAnsi="Arial" w:cs="Arial"/>
          <w:color w:val="000000"/>
          <w:lang w:val="es-CR" w:eastAsia="es-CR"/>
        </w:rPr>
      </w:pPr>
      <w:bookmarkStart w:id="6" w:name="_1t3h5sf" w:colFirst="0" w:colLast="0"/>
      <w:bookmarkEnd w:id="6"/>
    </w:p>
    <w:p w14:paraId="24F0EFD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jornada de quienes integren la Fiscalía será asignada por el Consejo Universitario, previa solicitud razonada de la Fiscalía y recomendación de quien ejerce la rectoría, con los estudios técnicos que respalden la petición.</w:t>
      </w:r>
    </w:p>
    <w:p w14:paraId="4A2D2D72" w14:textId="77777777" w:rsidR="009C3856" w:rsidRPr="009C3856" w:rsidRDefault="009C3856" w:rsidP="009C3856">
      <w:pPr>
        <w:widowControl w:val="0"/>
        <w:rPr>
          <w:rFonts w:ascii="Arial" w:eastAsia="Arial" w:hAnsi="Arial" w:cs="Arial"/>
          <w:color w:val="000000"/>
          <w:lang w:val="es-CR" w:eastAsia="es-CR"/>
        </w:rPr>
      </w:pPr>
    </w:p>
    <w:p w14:paraId="4235464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84. </w:t>
      </w:r>
      <w:r w:rsidRPr="009C3856">
        <w:rPr>
          <w:rFonts w:ascii="Arial" w:eastAsia="Arial" w:hAnsi="Arial" w:cs="Arial"/>
          <w:b/>
          <w:color w:val="000000"/>
          <w:lang w:val="es-CR" w:eastAsia="es-CR"/>
        </w:rPr>
        <w:tab/>
        <w:t>CAUSALES DE DESTITUCIÓN</w:t>
      </w:r>
    </w:p>
    <w:p w14:paraId="10D6FAA7" w14:textId="77777777" w:rsidR="009C3856" w:rsidRPr="009C3856" w:rsidRDefault="009C3856" w:rsidP="009C3856">
      <w:pPr>
        <w:widowControl w:val="0"/>
        <w:rPr>
          <w:rFonts w:ascii="Arial" w:eastAsia="Arial" w:hAnsi="Arial" w:cs="Arial"/>
          <w:color w:val="000000"/>
          <w:lang w:val="es-CR" w:eastAsia="es-CR"/>
        </w:rPr>
      </w:pPr>
    </w:p>
    <w:p w14:paraId="225A83C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causales de destitución de quienes integran la Fiscalía son las siguientes:</w:t>
      </w:r>
    </w:p>
    <w:p w14:paraId="057D479A" w14:textId="77777777" w:rsidR="009C3856" w:rsidRPr="009C3856" w:rsidRDefault="009C3856" w:rsidP="009C3856">
      <w:pPr>
        <w:widowControl w:val="0"/>
        <w:rPr>
          <w:rFonts w:ascii="Arial" w:eastAsia="Arial" w:hAnsi="Arial" w:cs="Arial"/>
          <w:color w:val="000000"/>
          <w:lang w:val="es-CR" w:eastAsia="es-CR"/>
        </w:rPr>
      </w:pPr>
    </w:p>
    <w:p w14:paraId="3230932C" w14:textId="77777777" w:rsidR="009C3856" w:rsidRPr="009C3856" w:rsidRDefault="009C3856" w:rsidP="002B3109">
      <w:pPr>
        <w:widowControl w:val="0"/>
        <w:numPr>
          <w:ilvl w:val="0"/>
          <w:numId w:val="48"/>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El incumplimiento grave de sus obligaciones laborales conforme con el Estatuto Orgánico y la Convención Colectiva de Trabajo.</w:t>
      </w:r>
    </w:p>
    <w:p w14:paraId="0C8AC99E" w14:textId="77777777" w:rsidR="009C3856" w:rsidRPr="009C3856" w:rsidRDefault="009C3856" w:rsidP="009C3856">
      <w:pPr>
        <w:widowControl w:val="0"/>
        <w:rPr>
          <w:rFonts w:ascii="Arial" w:eastAsia="Arial" w:hAnsi="Arial" w:cs="Arial"/>
          <w:color w:val="000000"/>
          <w:lang w:val="es-CR" w:eastAsia="es-CR"/>
        </w:rPr>
      </w:pPr>
    </w:p>
    <w:p w14:paraId="43656294" w14:textId="77777777" w:rsidR="009C3856" w:rsidRPr="009C3856" w:rsidRDefault="009C3856" w:rsidP="002B3109">
      <w:pPr>
        <w:widowControl w:val="0"/>
        <w:numPr>
          <w:ilvl w:val="0"/>
          <w:numId w:val="48"/>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La violación al deber de confidencialidad de los asuntos bajo su conocimiento.</w:t>
      </w:r>
    </w:p>
    <w:p w14:paraId="238399BD" w14:textId="77777777" w:rsidR="009C3856" w:rsidRPr="009C3856" w:rsidRDefault="009C3856" w:rsidP="009C3856">
      <w:pPr>
        <w:widowControl w:val="0"/>
        <w:rPr>
          <w:rFonts w:ascii="Arial" w:eastAsia="Arial" w:hAnsi="Arial" w:cs="Arial"/>
          <w:color w:val="000000"/>
          <w:lang w:val="es-CR" w:eastAsia="es-CR"/>
        </w:rPr>
      </w:pPr>
    </w:p>
    <w:p w14:paraId="0AADB690" w14:textId="77777777" w:rsidR="009C3856" w:rsidRPr="009C3856" w:rsidRDefault="009C3856" w:rsidP="002B3109">
      <w:pPr>
        <w:widowControl w:val="0"/>
        <w:numPr>
          <w:ilvl w:val="0"/>
          <w:numId w:val="48"/>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El incumplimiento reiterado del deber de trasladar los casos a la comisión dentro de los plazos contemplados en este reglamento.</w:t>
      </w:r>
    </w:p>
    <w:p w14:paraId="4541700E" w14:textId="77777777" w:rsidR="009C3856" w:rsidRPr="009C3856" w:rsidRDefault="009C3856" w:rsidP="009C3856">
      <w:pPr>
        <w:widowControl w:val="0"/>
        <w:rPr>
          <w:rFonts w:ascii="Arial" w:eastAsia="Arial" w:hAnsi="Arial" w:cs="Arial"/>
          <w:color w:val="000000"/>
          <w:lang w:val="es-CR" w:eastAsia="es-CR"/>
        </w:rPr>
      </w:pPr>
    </w:p>
    <w:p w14:paraId="7A74965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En caso de comprobarse la falta, previo cumplimiento del debido proceso se aplicará alguna de las sanciones dispuestas en el Estatuto Orgánico, artículo 102.</w:t>
      </w:r>
    </w:p>
    <w:p w14:paraId="65B8457F" w14:textId="77777777" w:rsidR="009C3856" w:rsidRPr="009C3856" w:rsidRDefault="009C3856" w:rsidP="009C3856">
      <w:pPr>
        <w:widowControl w:val="0"/>
        <w:rPr>
          <w:rFonts w:ascii="Arial" w:eastAsia="Arial" w:hAnsi="Arial" w:cs="Arial"/>
          <w:color w:val="000000"/>
          <w:lang w:val="es-CR" w:eastAsia="es-CR"/>
        </w:rPr>
      </w:pPr>
    </w:p>
    <w:p w14:paraId="694EF479" w14:textId="77777777" w:rsidR="009C3856" w:rsidRPr="009C3856" w:rsidRDefault="009C3856" w:rsidP="009C3856">
      <w:pPr>
        <w:widowControl w:val="0"/>
        <w:rPr>
          <w:rFonts w:ascii="Arial" w:eastAsia="Arial" w:hAnsi="Arial" w:cs="Arial"/>
          <w:color w:val="000000"/>
          <w:lang w:val="es-CR" w:eastAsia="es-CR"/>
        </w:rPr>
      </w:pPr>
    </w:p>
    <w:p w14:paraId="1505AFE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SECCIÓN TERCERA</w:t>
      </w:r>
    </w:p>
    <w:p w14:paraId="163A2AFB"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COMISIÓN DE RESOLUCIÓN DE DENUNCIAS SOBRE HOSTIGAMIENTO SEXUAL</w:t>
      </w:r>
    </w:p>
    <w:p w14:paraId="508F8E8A" w14:textId="77777777" w:rsidR="009C3856" w:rsidRPr="009C3856" w:rsidRDefault="009C3856" w:rsidP="009C3856">
      <w:pPr>
        <w:widowControl w:val="0"/>
        <w:rPr>
          <w:rFonts w:ascii="Arial" w:eastAsia="Arial" w:hAnsi="Arial" w:cs="Arial"/>
          <w:color w:val="000000"/>
          <w:lang w:val="es-CR" w:eastAsia="es-CR"/>
        </w:rPr>
      </w:pPr>
    </w:p>
    <w:p w14:paraId="2E5C162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85.</w:t>
      </w:r>
      <w:r w:rsidRPr="009C3856">
        <w:rPr>
          <w:rFonts w:ascii="Arial" w:eastAsia="Arial" w:hAnsi="Arial" w:cs="Arial"/>
          <w:b/>
          <w:color w:val="000000"/>
          <w:lang w:val="es-CR" w:eastAsia="es-CR"/>
        </w:rPr>
        <w:tab/>
        <w:t>NATURALEZA Y FUNCIONES</w:t>
      </w:r>
    </w:p>
    <w:p w14:paraId="1DCBB895" w14:textId="77777777" w:rsidR="009C3856" w:rsidRPr="009C3856" w:rsidRDefault="009C3856" w:rsidP="009C3856">
      <w:pPr>
        <w:widowControl w:val="0"/>
        <w:rPr>
          <w:rFonts w:ascii="Arial" w:eastAsia="Arial" w:hAnsi="Arial" w:cs="Arial"/>
          <w:color w:val="000000"/>
          <w:lang w:val="es-CR" w:eastAsia="es-CR"/>
        </w:rPr>
      </w:pPr>
    </w:p>
    <w:p w14:paraId="2B74E5C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de Resolución de Denuncias sobre Hostigamiento Sexual es un órgano administrativo desconcentrado con competencia exclusiva para lo siguiente:</w:t>
      </w:r>
    </w:p>
    <w:p w14:paraId="3E9EC460" w14:textId="77777777" w:rsidR="009C3856" w:rsidRPr="009C3856" w:rsidRDefault="009C3856" w:rsidP="009C3856">
      <w:pPr>
        <w:widowControl w:val="0"/>
        <w:rPr>
          <w:rFonts w:ascii="Arial" w:eastAsia="Arial" w:hAnsi="Arial" w:cs="Arial"/>
          <w:color w:val="000000"/>
          <w:lang w:val="es-CR" w:eastAsia="es-CR"/>
        </w:rPr>
      </w:pPr>
    </w:p>
    <w:p w14:paraId="6BE0779B"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Tramitar las denuncias por hostigamiento sexual, de acuerdo con el procedimiento establecido en este reglamento, y dictar las resoluciones correspondientes.</w:t>
      </w:r>
    </w:p>
    <w:p w14:paraId="1D596242" w14:textId="77777777" w:rsidR="009C3856" w:rsidRPr="009C3856" w:rsidRDefault="009C3856" w:rsidP="009C3856">
      <w:pPr>
        <w:widowControl w:val="0"/>
        <w:rPr>
          <w:rFonts w:ascii="Arial" w:eastAsia="Arial" w:hAnsi="Arial" w:cs="Arial"/>
          <w:color w:val="000000"/>
          <w:lang w:val="es-CR" w:eastAsia="es-CR"/>
        </w:rPr>
      </w:pPr>
    </w:p>
    <w:p w14:paraId="091B35A7"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Conocer los hechos presuntamente constitutivos de hostigamiento sexual cometidos por miembros de la comunidad universitaria, dentro del campus de la Universidad Nacional o fuera de este.</w:t>
      </w:r>
    </w:p>
    <w:p w14:paraId="73E5F991" w14:textId="77777777" w:rsidR="009C3856" w:rsidRPr="009C3856" w:rsidRDefault="009C3856" w:rsidP="009C3856">
      <w:pPr>
        <w:widowControl w:val="0"/>
        <w:rPr>
          <w:rFonts w:ascii="Arial" w:eastAsia="Arial" w:hAnsi="Arial" w:cs="Arial"/>
          <w:color w:val="000000"/>
          <w:lang w:val="es-CR" w:eastAsia="es-CR"/>
        </w:rPr>
      </w:pPr>
    </w:p>
    <w:p w14:paraId="58A42ED4"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Efectuar las investigaciones que estime pertinentes, para esto podrá solicitar la colaboración necesaria de las diferentes instancias universitarias y extrauniversitarias, así como la de miembros del personal universitario.</w:t>
      </w:r>
    </w:p>
    <w:p w14:paraId="2DA55E4C" w14:textId="77777777" w:rsidR="009C3856" w:rsidRPr="009C3856" w:rsidRDefault="009C3856" w:rsidP="009C3856">
      <w:pPr>
        <w:widowControl w:val="0"/>
        <w:rPr>
          <w:rFonts w:ascii="Arial" w:eastAsia="Arial" w:hAnsi="Arial" w:cs="Arial"/>
          <w:color w:val="000000"/>
          <w:lang w:val="es-CR" w:eastAsia="es-CR"/>
        </w:rPr>
      </w:pPr>
    </w:p>
    <w:p w14:paraId="3C1F56F0"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Acordar las medidas cautelares y de protección que estime necesarias, y tramitar su ejecución ante quien corresponda.</w:t>
      </w:r>
    </w:p>
    <w:p w14:paraId="1956FA0D" w14:textId="77777777" w:rsidR="009C3856" w:rsidRPr="009C3856" w:rsidRDefault="009C3856" w:rsidP="009C3856">
      <w:pPr>
        <w:widowControl w:val="0"/>
        <w:rPr>
          <w:rFonts w:ascii="Arial" w:eastAsia="Arial" w:hAnsi="Arial" w:cs="Arial"/>
          <w:color w:val="000000"/>
          <w:lang w:val="es-CR" w:eastAsia="es-CR"/>
        </w:rPr>
      </w:pPr>
    </w:p>
    <w:p w14:paraId="38C3756D"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Adoptar las medidas correspondientes para garantizar que la presunta víctima y quien vaya a comparecer como testigo de las partes o lo haya hecho, no sufra menoscabo o perjuicio personal alguno en su empleo o sus estudios.</w:t>
      </w:r>
    </w:p>
    <w:p w14:paraId="3D7CB2FC" w14:textId="77777777" w:rsidR="009C3856" w:rsidRPr="009C3856" w:rsidRDefault="009C3856" w:rsidP="009C3856">
      <w:pPr>
        <w:widowControl w:val="0"/>
        <w:rPr>
          <w:rFonts w:ascii="Arial" w:eastAsia="Arial" w:hAnsi="Arial" w:cs="Arial"/>
          <w:color w:val="000000"/>
          <w:lang w:val="es-CR" w:eastAsia="es-CR"/>
        </w:rPr>
      </w:pPr>
    </w:p>
    <w:p w14:paraId="73EB45F6"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Admitir, rechazar o evacuar las pruebas ofrecidas por las partes o aquellas que considere necesarias para enviar al procedimiento, aún en contra de la voluntad de las partes y con independencia de si han sido propuestas o no por estas.</w:t>
      </w:r>
    </w:p>
    <w:p w14:paraId="23E7D519" w14:textId="77777777" w:rsidR="009C3856" w:rsidRPr="009C3856" w:rsidRDefault="009C3856" w:rsidP="009C3856">
      <w:pPr>
        <w:widowControl w:val="0"/>
        <w:rPr>
          <w:rFonts w:ascii="Arial" w:eastAsia="Arial" w:hAnsi="Arial" w:cs="Arial"/>
          <w:color w:val="000000"/>
          <w:lang w:val="es-CR" w:eastAsia="es-CR"/>
        </w:rPr>
      </w:pPr>
    </w:p>
    <w:p w14:paraId="0FE6D4C3"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Sancionar con un apercibimiento escrito o suspensión sin goce de salario; o bien, recomendar a quien ejerce la rectoría su despido sin responsabilidad patronal cuando la persona hostigadora pertenezca al personal universitario.</w:t>
      </w:r>
    </w:p>
    <w:p w14:paraId="257CE48E" w14:textId="77777777" w:rsidR="009C3856" w:rsidRPr="009C3856" w:rsidRDefault="009C3856" w:rsidP="009C3856">
      <w:pPr>
        <w:widowControl w:val="0"/>
        <w:rPr>
          <w:rFonts w:ascii="Arial" w:eastAsia="Arial" w:hAnsi="Arial" w:cs="Arial"/>
          <w:color w:val="000000"/>
          <w:lang w:val="es-CR" w:eastAsia="es-CR"/>
        </w:rPr>
      </w:pPr>
    </w:p>
    <w:p w14:paraId="4358D967"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Recomendar a la instancia competente la imposición de la sanción que estime pertinente cuando la persona hostigadora sea estudiante.</w:t>
      </w:r>
    </w:p>
    <w:p w14:paraId="429918A3" w14:textId="77777777" w:rsidR="009C3856" w:rsidRPr="009C3856" w:rsidRDefault="009C3856" w:rsidP="009C3856">
      <w:pPr>
        <w:widowControl w:val="0"/>
        <w:rPr>
          <w:rFonts w:ascii="Arial" w:eastAsia="Arial" w:hAnsi="Arial" w:cs="Arial"/>
          <w:color w:val="000000"/>
          <w:lang w:val="es-CR" w:eastAsia="es-CR"/>
        </w:rPr>
      </w:pPr>
    </w:p>
    <w:p w14:paraId="0653055A"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Informar sobre las denuncias recibidas y las resoluciones emitidas a quien ejerce la rectoría, para el trámite pertinente ante la Defensoría de los Habitantes.</w:t>
      </w:r>
    </w:p>
    <w:p w14:paraId="3A0102E5" w14:textId="77777777" w:rsidR="009C3856" w:rsidRPr="009C3856" w:rsidRDefault="009C3856" w:rsidP="009C3856">
      <w:pPr>
        <w:widowControl w:val="0"/>
        <w:rPr>
          <w:rFonts w:ascii="Arial" w:eastAsia="Arial" w:hAnsi="Arial" w:cs="Arial"/>
          <w:color w:val="000000"/>
          <w:lang w:val="es-CR" w:eastAsia="es-CR"/>
        </w:rPr>
      </w:pPr>
    </w:p>
    <w:p w14:paraId="53D8E3AE"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Poner en conocimiento, de quien corresponda, la negativa de los miembros del personal universitario por colaborar, entorpecer la investigación, quebrantar la prohibición de confidencialidad u omitir la denuncia de casos de hostigamiento sexual contra sus colaboradores.</w:t>
      </w:r>
    </w:p>
    <w:p w14:paraId="42A377E8" w14:textId="77777777" w:rsidR="009C3856" w:rsidRPr="009C3856" w:rsidRDefault="009C3856" w:rsidP="009C3856">
      <w:pPr>
        <w:widowControl w:val="0"/>
        <w:rPr>
          <w:rFonts w:ascii="Arial" w:eastAsia="Arial" w:hAnsi="Arial" w:cs="Arial"/>
          <w:color w:val="000000"/>
          <w:lang w:val="es-CR" w:eastAsia="es-CR"/>
        </w:rPr>
      </w:pPr>
    </w:p>
    <w:p w14:paraId="143BD620"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Velar por que el procedimiento se atienda con celeridad y el uso correcto de las facultades procesales y la buena fe de las partes intervinientes.</w:t>
      </w:r>
    </w:p>
    <w:p w14:paraId="5692511B" w14:textId="77777777" w:rsidR="009C3856" w:rsidRPr="009C3856" w:rsidRDefault="009C3856" w:rsidP="009C3856">
      <w:pPr>
        <w:widowControl w:val="0"/>
        <w:rPr>
          <w:rFonts w:ascii="Arial" w:eastAsia="Arial" w:hAnsi="Arial" w:cs="Arial"/>
          <w:color w:val="000000"/>
          <w:lang w:val="es-CR" w:eastAsia="es-CR"/>
        </w:rPr>
      </w:pPr>
    </w:p>
    <w:p w14:paraId="463E5D96"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Verificar y tomar las medidas necesarias para que los órganos competentes ejecuten y cumplan las prevenciones, las órdenes y las resoluciones que dicte esta comisión.</w:t>
      </w:r>
    </w:p>
    <w:p w14:paraId="61992918" w14:textId="77777777" w:rsidR="009C3856" w:rsidRPr="009C3856" w:rsidRDefault="009C3856" w:rsidP="009C3856">
      <w:pPr>
        <w:widowControl w:val="0"/>
        <w:rPr>
          <w:rFonts w:ascii="Arial" w:eastAsia="Arial" w:hAnsi="Arial" w:cs="Arial"/>
          <w:color w:val="000000"/>
          <w:lang w:val="es-CR" w:eastAsia="es-CR"/>
        </w:rPr>
      </w:pPr>
    </w:p>
    <w:p w14:paraId="4BCA633F"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Cualesquiera otras acciones que pudieran derivar de la naturaleza de sus funciones y que resulten indispensables para la tramitación del procedimiento disciplinario contemplado en este reglamento.</w:t>
      </w:r>
    </w:p>
    <w:p w14:paraId="2E4E4673" w14:textId="77777777" w:rsidR="009C3856" w:rsidRPr="009C3856" w:rsidRDefault="009C3856" w:rsidP="009C3856">
      <w:pPr>
        <w:widowControl w:val="0"/>
        <w:rPr>
          <w:rFonts w:ascii="Arial" w:eastAsia="Arial" w:hAnsi="Arial" w:cs="Arial"/>
          <w:color w:val="000000"/>
          <w:lang w:val="es-CR" w:eastAsia="es-CR"/>
        </w:rPr>
      </w:pPr>
    </w:p>
    <w:p w14:paraId="0BF16619"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Clasificar, archivar y custodiar los expedientes fenecidos en materia de hostigamiento sexual.</w:t>
      </w:r>
    </w:p>
    <w:p w14:paraId="46E68906" w14:textId="77777777" w:rsidR="009C3856" w:rsidRPr="009C3856" w:rsidRDefault="009C3856" w:rsidP="009C3856">
      <w:pPr>
        <w:widowControl w:val="0"/>
        <w:rPr>
          <w:rFonts w:ascii="Arial" w:eastAsia="Arial" w:hAnsi="Arial" w:cs="Arial"/>
          <w:color w:val="000000"/>
          <w:lang w:val="es-CR" w:eastAsia="es-CR"/>
        </w:rPr>
      </w:pPr>
    </w:p>
    <w:p w14:paraId="15239103"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Extender constancias y certificaciones de piezas de los expedientes bajo su custodia, cuando las soliciten las partes, sus profesionales en derecho o alguna autoridad u oficina pública titular de un interés legítimo y debidamente acreditado, salvo lo indicado en este reglamento, artículos 101, 102 y 103.</w:t>
      </w:r>
    </w:p>
    <w:p w14:paraId="107ECDCD" w14:textId="77777777" w:rsidR="009C3856" w:rsidRPr="009C3856" w:rsidRDefault="009C3856" w:rsidP="009C3856">
      <w:pPr>
        <w:widowControl w:val="0"/>
        <w:rPr>
          <w:rFonts w:ascii="Arial" w:eastAsia="Arial" w:hAnsi="Arial" w:cs="Arial"/>
          <w:color w:val="000000"/>
          <w:lang w:val="es-CR" w:eastAsia="es-CR"/>
        </w:rPr>
      </w:pPr>
    </w:p>
    <w:p w14:paraId="6BA9DD4E"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Apoyar los programas de sensibilización y prevención del hostigamiento sexual de la Universidad Nacional.</w:t>
      </w:r>
    </w:p>
    <w:p w14:paraId="6E9BDD23" w14:textId="77777777" w:rsidR="009C3856" w:rsidRPr="009C3856" w:rsidRDefault="009C3856" w:rsidP="009C3856">
      <w:pPr>
        <w:widowControl w:val="0"/>
        <w:rPr>
          <w:rFonts w:ascii="Arial" w:eastAsia="Arial" w:hAnsi="Arial" w:cs="Arial"/>
          <w:color w:val="000000"/>
          <w:lang w:val="es-CR" w:eastAsia="es-CR"/>
        </w:rPr>
      </w:pPr>
    </w:p>
    <w:p w14:paraId="6C7F85D1" w14:textId="77777777" w:rsidR="009C3856" w:rsidRPr="009C3856" w:rsidRDefault="009C3856" w:rsidP="002B3109">
      <w:pPr>
        <w:widowControl w:val="0"/>
        <w:numPr>
          <w:ilvl w:val="0"/>
          <w:numId w:val="4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Otras atribuciones que sean establecidas expresamente por este reglamento u otra normativa universitaria.</w:t>
      </w:r>
    </w:p>
    <w:p w14:paraId="733D97BC" w14:textId="77777777" w:rsidR="009C3856" w:rsidRPr="009C3856" w:rsidRDefault="009C3856" w:rsidP="009C3856">
      <w:pPr>
        <w:widowControl w:val="0"/>
        <w:rPr>
          <w:rFonts w:ascii="Arial" w:eastAsia="Arial" w:hAnsi="Arial" w:cs="Arial"/>
          <w:color w:val="000000"/>
          <w:lang w:val="es-CR" w:eastAsia="es-CR"/>
        </w:rPr>
      </w:pPr>
    </w:p>
    <w:p w14:paraId="1CF30E6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86.</w:t>
      </w:r>
      <w:r w:rsidRPr="009C3856">
        <w:rPr>
          <w:rFonts w:ascii="Arial" w:eastAsia="Arial" w:hAnsi="Arial" w:cs="Arial"/>
          <w:b/>
          <w:color w:val="000000"/>
          <w:lang w:val="es-CR" w:eastAsia="es-CR"/>
        </w:rPr>
        <w:tab/>
        <w:t xml:space="preserve">DEBERES  </w:t>
      </w:r>
    </w:p>
    <w:p w14:paraId="337BFF5A" w14:textId="77777777" w:rsidR="009C3856" w:rsidRPr="009C3856" w:rsidRDefault="009C3856" w:rsidP="009C3856">
      <w:pPr>
        <w:widowControl w:val="0"/>
        <w:rPr>
          <w:rFonts w:ascii="Arial" w:eastAsia="Arial" w:hAnsi="Arial" w:cs="Arial"/>
          <w:color w:val="000000"/>
          <w:lang w:val="es-CR" w:eastAsia="es-CR"/>
        </w:rPr>
      </w:pPr>
    </w:p>
    <w:p w14:paraId="36FFDE3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de Resolución de Denuncias de Hostigamiento Sexual tendrá los siguientes deberes:</w:t>
      </w:r>
    </w:p>
    <w:p w14:paraId="10FB9DA6" w14:textId="77777777" w:rsidR="009C3856" w:rsidRPr="009C3856" w:rsidRDefault="009C3856" w:rsidP="009C3856">
      <w:pPr>
        <w:widowControl w:val="0"/>
        <w:rPr>
          <w:rFonts w:ascii="Arial" w:eastAsia="Arial" w:hAnsi="Arial" w:cs="Arial"/>
          <w:color w:val="000000"/>
          <w:lang w:val="es-CR" w:eastAsia="es-CR"/>
        </w:rPr>
      </w:pPr>
    </w:p>
    <w:p w14:paraId="1FDBA45A" w14:textId="77777777" w:rsidR="009C3856" w:rsidRPr="009C3856" w:rsidRDefault="009C3856" w:rsidP="002B3109">
      <w:pPr>
        <w:widowControl w:val="0"/>
        <w:numPr>
          <w:ilvl w:val="0"/>
          <w:numId w:val="69"/>
        </w:numPr>
        <w:pBdr>
          <w:top w:val="none" w:sz="0" w:space="0" w:color="000000"/>
          <w:left w:val="none" w:sz="0" w:space="0" w:color="000000"/>
          <w:bottom w:val="none" w:sz="0" w:space="0" w:color="000000"/>
          <w:right w:val="none" w:sz="0" w:space="0" w:color="000000"/>
        </w:pBdr>
        <w:spacing w:after="0" w:line="240" w:lineRule="auto"/>
        <w:ind w:left="389" w:hanging="283"/>
        <w:jc w:val="both"/>
        <w:rPr>
          <w:rFonts w:ascii="Arial" w:hAnsi="Arial" w:cs="Arial"/>
          <w:color w:val="000000"/>
          <w:lang w:val="es-CR" w:eastAsia="es-CR"/>
        </w:rPr>
      </w:pPr>
      <w:r w:rsidRPr="009C3856">
        <w:rPr>
          <w:rFonts w:ascii="Arial" w:eastAsia="Arial" w:hAnsi="Arial" w:cs="Arial"/>
          <w:color w:val="000000"/>
          <w:lang w:val="es-CR" w:eastAsia="es-CR"/>
        </w:rPr>
        <w:t>Dirigir el procedimiento, impulsarlo de oficio y velar por su pronta resolución.</w:t>
      </w:r>
    </w:p>
    <w:p w14:paraId="483CC944" w14:textId="77777777" w:rsidR="009C3856" w:rsidRPr="009C3856" w:rsidRDefault="009C3856" w:rsidP="009C3856">
      <w:pPr>
        <w:widowControl w:val="0"/>
        <w:rPr>
          <w:rFonts w:ascii="Arial" w:eastAsia="Arial" w:hAnsi="Arial" w:cs="Arial"/>
          <w:color w:val="000000"/>
          <w:lang w:val="es-CR" w:eastAsia="es-CR"/>
        </w:rPr>
      </w:pPr>
    </w:p>
    <w:p w14:paraId="5F0214DC" w14:textId="77777777" w:rsidR="009C3856" w:rsidRPr="009C3856" w:rsidRDefault="009C3856" w:rsidP="002B3109">
      <w:pPr>
        <w:widowControl w:val="0"/>
        <w:numPr>
          <w:ilvl w:val="0"/>
          <w:numId w:val="69"/>
        </w:numPr>
        <w:pBdr>
          <w:top w:val="none" w:sz="0" w:space="0" w:color="000000"/>
          <w:left w:val="none" w:sz="0" w:space="0" w:color="000000"/>
          <w:bottom w:val="none" w:sz="0" w:space="0" w:color="000000"/>
          <w:right w:val="none" w:sz="0" w:space="0" w:color="000000"/>
        </w:pBdr>
        <w:spacing w:after="0" w:line="240" w:lineRule="auto"/>
        <w:ind w:left="389" w:hanging="283"/>
        <w:jc w:val="both"/>
        <w:rPr>
          <w:rFonts w:ascii="Arial" w:hAnsi="Arial" w:cs="Arial"/>
          <w:color w:val="000000"/>
          <w:lang w:val="es-CR" w:eastAsia="es-CR"/>
        </w:rPr>
      </w:pPr>
      <w:r w:rsidRPr="009C3856">
        <w:rPr>
          <w:rFonts w:ascii="Arial" w:eastAsia="Arial" w:hAnsi="Arial" w:cs="Arial"/>
          <w:color w:val="000000"/>
          <w:lang w:val="es-CR" w:eastAsia="es-CR"/>
        </w:rPr>
        <w:t>Asegurar a las partes igualdad de oportunidades.</w:t>
      </w:r>
    </w:p>
    <w:p w14:paraId="6DE72FFC" w14:textId="77777777" w:rsidR="009C3856" w:rsidRPr="009C3856" w:rsidRDefault="009C3856" w:rsidP="009C3856">
      <w:pPr>
        <w:widowControl w:val="0"/>
        <w:rPr>
          <w:rFonts w:ascii="Arial" w:eastAsia="Arial" w:hAnsi="Arial" w:cs="Arial"/>
          <w:color w:val="000000"/>
          <w:lang w:val="es-CR" w:eastAsia="es-CR"/>
        </w:rPr>
      </w:pPr>
    </w:p>
    <w:p w14:paraId="5928BE3F" w14:textId="77777777" w:rsidR="009C3856" w:rsidRPr="009C3856" w:rsidRDefault="009C3856" w:rsidP="002B3109">
      <w:pPr>
        <w:widowControl w:val="0"/>
        <w:numPr>
          <w:ilvl w:val="0"/>
          <w:numId w:val="69"/>
        </w:numPr>
        <w:pBdr>
          <w:top w:val="none" w:sz="0" w:space="0" w:color="000000"/>
          <w:left w:val="none" w:sz="0" w:space="0" w:color="000000"/>
          <w:bottom w:val="none" w:sz="0" w:space="0" w:color="000000"/>
          <w:right w:val="none" w:sz="0" w:space="0" w:color="000000"/>
        </w:pBdr>
        <w:spacing w:after="0" w:line="240" w:lineRule="auto"/>
        <w:ind w:left="389" w:hanging="283"/>
        <w:jc w:val="both"/>
        <w:rPr>
          <w:rFonts w:ascii="Arial" w:hAnsi="Arial" w:cs="Arial"/>
          <w:color w:val="000000"/>
          <w:lang w:val="es-CR" w:eastAsia="es-CR"/>
        </w:rPr>
      </w:pPr>
      <w:r w:rsidRPr="009C3856">
        <w:rPr>
          <w:rFonts w:ascii="Arial" w:eastAsia="Arial" w:hAnsi="Arial" w:cs="Arial"/>
          <w:color w:val="000000"/>
          <w:lang w:val="es-CR" w:eastAsia="es-CR"/>
        </w:rPr>
        <w:t>Cumplir con el principio de confidencialidad sobre las resoluciones que dicte.</w:t>
      </w:r>
    </w:p>
    <w:p w14:paraId="0B175FB7" w14:textId="77777777" w:rsidR="009C3856" w:rsidRPr="009C3856" w:rsidRDefault="009C3856" w:rsidP="009C3856">
      <w:pPr>
        <w:widowControl w:val="0"/>
        <w:rPr>
          <w:rFonts w:ascii="Arial" w:eastAsia="Arial" w:hAnsi="Arial" w:cs="Arial"/>
          <w:color w:val="000000"/>
          <w:lang w:val="es-CR" w:eastAsia="es-CR"/>
        </w:rPr>
      </w:pPr>
    </w:p>
    <w:p w14:paraId="1ABFA761" w14:textId="77777777" w:rsidR="009C3856" w:rsidRPr="009C3856" w:rsidRDefault="009C3856" w:rsidP="002B3109">
      <w:pPr>
        <w:widowControl w:val="0"/>
        <w:numPr>
          <w:ilvl w:val="0"/>
          <w:numId w:val="69"/>
        </w:numPr>
        <w:pBdr>
          <w:top w:val="none" w:sz="0" w:space="0" w:color="000000"/>
          <w:left w:val="none" w:sz="0" w:space="0" w:color="000000"/>
          <w:bottom w:val="none" w:sz="0" w:space="0" w:color="000000"/>
          <w:right w:val="none" w:sz="0" w:space="0" w:color="000000"/>
        </w:pBdr>
        <w:spacing w:after="0" w:line="240" w:lineRule="auto"/>
        <w:ind w:left="389" w:hanging="283"/>
        <w:jc w:val="both"/>
        <w:rPr>
          <w:rFonts w:ascii="Arial" w:hAnsi="Arial" w:cs="Arial"/>
          <w:color w:val="000000"/>
          <w:lang w:val="es-CR" w:eastAsia="es-CR"/>
        </w:rPr>
      </w:pPr>
      <w:r w:rsidRPr="009C3856">
        <w:rPr>
          <w:rFonts w:ascii="Arial" w:eastAsia="Arial" w:hAnsi="Arial" w:cs="Arial"/>
          <w:color w:val="000000"/>
          <w:lang w:val="es-CR" w:eastAsia="es-CR"/>
        </w:rPr>
        <w:t>Reponer trámites o corregir de oficio las actuaciones que puedan violentar los derechos de igualdad y defensa de las partes.</w:t>
      </w:r>
    </w:p>
    <w:p w14:paraId="4584FB0C" w14:textId="77777777" w:rsidR="009C3856" w:rsidRPr="009C3856" w:rsidRDefault="009C3856" w:rsidP="009C3856">
      <w:pPr>
        <w:widowControl w:val="0"/>
        <w:rPr>
          <w:rFonts w:ascii="Arial" w:eastAsia="Arial" w:hAnsi="Arial" w:cs="Arial"/>
          <w:color w:val="000000"/>
          <w:lang w:val="es-CR" w:eastAsia="es-CR"/>
        </w:rPr>
      </w:pPr>
    </w:p>
    <w:p w14:paraId="199FC7CA" w14:textId="77777777" w:rsidR="009C3856" w:rsidRPr="009C3856" w:rsidRDefault="009C3856" w:rsidP="002B3109">
      <w:pPr>
        <w:widowControl w:val="0"/>
        <w:numPr>
          <w:ilvl w:val="0"/>
          <w:numId w:val="69"/>
        </w:numPr>
        <w:pBdr>
          <w:top w:val="none" w:sz="0" w:space="0" w:color="000000"/>
          <w:left w:val="none" w:sz="0" w:space="0" w:color="000000"/>
          <w:bottom w:val="none" w:sz="0" w:space="0" w:color="000000"/>
          <w:right w:val="none" w:sz="0" w:space="0" w:color="000000"/>
        </w:pBdr>
        <w:spacing w:after="0" w:line="240" w:lineRule="auto"/>
        <w:ind w:left="389" w:hanging="283"/>
        <w:jc w:val="both"/>
        <w:rPr>
          <w:rFonts w:ascii="Arial" w:hAnsi="Arial" w:cs="Arial"/>
          <w:color w:val="000000"/>
          <w:lang w:val="es-CR" w:eastAsia="es-CR"/>
        </w:rPr>
      </w:pPr>
      <w:r w:rsidRPr="009C3856">
        <w:rPr>
          <w:rFonts w:ascii="Arial" w:eastAsia="Arial" w:hAnsi="Arial" w:cs="Arial"/>
          <w:color w:val="000000"/>
          <w:lang w:val="es-CR" w:eastAsia="es-CR"/>
        </w:rPr>
        <w:t>Evitar cualquier dilación del procedimiento.</w:t>
      </w:r>
    </w:p>
    <w:p w14:paraId="21C04E5A" w14:textId="77777777" w:rsidR="009C3856" w:rsidRPr="009C3856" w:rsidRDefault="009C3856" w:rsidP="009C3856">
      <w:pPr>
        <w:widowControl w:val="0"/>
        <w:rPr>
          <w:rFonts w:ascii="Arial" w:eastAsia="Arial" w:hAnsi="Arial" w:cs="Arial"/>
          <w:color w:val="000000"/>
          <w:lang w:val="es-CR" w:eastAsia="es-CR"/>
        </w:rPr>
      </w:pPr>
    </w:p>
    <w:p w14:paraId="698A8E7C" w14:textId="77777777" w:rsidR="009C3856" w:rsidRPr="009C3856" w:rsidRDefault="009C3856" w:rsidP="002B3109">
      <w:pPr>
        <w:widowControl w:val="0"/>
        <w:numPr>
          <w:ilvl w:val="0"/>
          <w:numId w:val="69"/>
        </w:numPr>
        <w:pBdr>
          <w:top w:val="none" w:sz="0" w:space="0" w:color="000000"/>
          <w:left w:val="none" w:sz="0" w:space="0" w:color="000000"/>
          <w:bottom w:val="none" w:sz="0" w:space="0" w:color="000000"/>
          <w:right w:val="none" w:sz="0" w:space="0" w:color="000000"/>
        </w:pBdr>
        <w:spacing w:after="0" w:line="240" w:lineRule="auto"/>
        <w:ind w:left="389" w:hanging="283"/>
        <w:jc w:val="both"/>
        <w:rPr>
          <w:rFonts w:ascii="Arial" w:hAnsi="Arial" w:cs="Arial"/>
          <w:color w:val="000000"/>
          <w:lang w:val="es-CR" w:eastAsia="es-CR"/>
        </w:rPr>
      </w:pPr>
      <w:r w:rsidRPr="009C3856">
        <w:rPr>
          <w:rFonts w:ascii="Arial" w:eastAsia="Arial" w:hAnsi="Arial" w:cs="Arial"/>
          <w:color w:val="000000"/>
          <w:lang w:val="es-CR" w:eastAsia="es-CR"/>
        </w:rPr>
        <w:t>Dictar las resoluciones dentro de los plazos establecidos.  El incumplimiento injustificado de los plazos establecidos dará lugar a responsabilidad disciplinaria y eventualmente civil.</w:t>
      </w:r>
    </w:p>
    <w:p w14:paraId="0389294E" w14:textId="77777777" w:rsidR="009C3856" w:rsidRPr="009C3856" w:rsidRDefault="009C3856" w:rsidP="009C3856">
      <w:pPr>
        <w:widowControl w:val="0"/>
        <w:rPr>
          <w:rFonts w:ascii="Arial" w:eastAsia="Arial" w:hAnsi="Arial" w:cs="Arial"/>
          <w:color w:val="000000"/>
          <w:lang w:val="es-CR" w:eastAsia="es-CR"/>
        </w:rPr>
      </w:pPr>
    </w:p>
    <w:p w14:paraId="40024B49" w14:textId="77777777" w:rsidR="009C3856" w:rsidRPr="007D0B8F" w:rsidRDefault="009C3856" w:rsidP="002B3109">
      <w:pPr>
        <w:widowControl w:val="0"/>
        <w:numPr>
          <w:ilvl w:val="0"/>
          <w:numId w:val="69"/>
        </w:numPr>
        <w:pBdr>
          <w:top w:val="none" w:sz="0" w:space="0" w:color="000000"/>
          <w:left w:val="none" w:sz="0" w:space="0" w:color="000000"/>
          <w:bottom w:val="none" w:sz="0" w:space="2" w:color="000000"/>
          <w:right w:val="none" w:sz="0" w:space="0" w:color="000000"/>
        </w:pBdr>
        <w:spacing w:after="0" w:line="240" w:lineRule="auto"/>
        <w:ind w:left="389" w:hanging="283"/>
        <w:jc w:val="both"/>
        <w:rPr>
          <w:rFonts w:ascii="Arial" w:hAnsi="Arial" w:cs="Arial"/>
          <w:color w:val="000000"/>
          <w:lang w:eastAsia="es-CR"/>
        </w:rPr>
      </w:pPr>
      <w:r w:rsidRPr="009C3856">
        <w:rPr>
          <w:rFonts w:ascii="Arial" w:eastAsia="Arial" w:hAnsi="Arial" w:cs="Arial"/>
          <w:color w:val="000000"/>
          <w:lang w:val="es-CR" w:eastAsia="es-CR"/>
        </w:rPr>
        <w:t xml:space="preserve">Facilitar la consulta de los expedientes bajo su custodia a quienes tengan derecho a ello. </w:t>
      </w:r>
      <w:r w:rsidRPr="007D0B8F">
        <w:rPr>
          <w:rFonts w:ascii="Arial" w:eastAsia="Arial" w:hAnsi="Arial" w:cs="Arial"/>
          <w:color w:val="000000"/>
          <w:lang w:eastAsia="es-CR"/>
        </w:rPr>
        <w:t xml:space="preserve">Salvo lo </w:t>
      </w:r>
      <w:proofErr w:type="spellStart"/>
      <w:r w:rsidRPr="007D0B8F">
        <w:rPr>
          <w:rFonts w:ascii="Arial" w:eastAsia="Arial" w:hAnsi="Arial" w:cs="Arial"/>
          <w:color w:val="000000"/>
          <w:lang w:eastAsia="es-CR"/>
        </w:rPr>
        <w:t>indicado</w:t>
      </w:r>
      <w:proofErr w:type="spellEnd"/>
      <w:r w:rsidRPr="007D0B8F">
        <w:rPr>
          <w:rFonts w:ascii="Arial" w:eastAsia="Arial" w:hAnsi="Arial" w:cs="Arial"/>
          <w:color w:val="000000"/>
          <w:lang w:eastAsia="es-CR"/>
        </w:rPr>
        <w:t xml:space="preserve"> en </w:t>
      </w:r>
      <w:proofErr w:type="spellStart"/>
      <w:r w:rsidRPr="007D0B8F">
        <w:rPr>
          <w:rFonts w:ascii="Arial" w:eastAsia="Arial" w:hAnsi="Arial" w:cs="Arial"/>
          <w:color w:val="000000"/>
          <w:lang w:eastAsia="es-CR"/>
        </w:rPr>
        <w:t>este</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reglamento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artículos</w:t>
      </w:r>
      <w:proofErr w:type="spellEnd"/>
      <w:r w:rsidRPr="007D0B8F">
        <w:rPr>
          <w:rFonts w:ascii="Arial" w:eastAsia="Arial" w:hAnsi="Arial" w:cs="Arial"/>
          <w:color w:val="000000"/>
          <w:lang w:eastAsia="es-CR"/>
        </w:rPr>
        <w:t xml:space="preserve"> 101, 102 y 103.</w:t>
      </w:r>
    </w:p>
    <w:p w14:paraId="330F00F8" w14:textId="77777777" w:rsidR="009C3856" w:rsidRPr="007D0B8F" w:rsidRDefault="009C3856" w:rsidP="009C3856">
      <w:pPr>
        <w:widowControl w:val="0"/>
        <w:rPr>
          <w:rFonts w:ascii="Arial" w:eastAsia="Arial" w:hAnsi="Arial" w:cs="Arial"/>
          <w:color w:val="000000"/>
          <w:lang w:eastAsia="es-CR"/>
        </w:rPr>
      </w:pPr>
    </w:p>
    <w:p w14:paraId="61A4EE9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87. </w:t>
      </w:r>
      <w:r w:rsidRPr="009C3856">
        <w:rPr>
          <w:rFonts w:ascii="Arial" w:eastAsia="Arial" w:hAnsi="Arial" w:cs="Arial"/>
          <w:b/>
          <w:color w:val="000000"/>
          <w:lang w:val="es-CR" w:eastAsia="es-CR"/>
        </w:rPr>
        <w:tab/>
        <w:t>FACULTADES DE ORDENACIÓN E INSTRUCCIÓN</w:t>
      </w:r>
    </w:p>
    <w:p w14:paraId="0F617E5B" w14:textId="77777777" w:rsidR="009C3856" w:rsidRPr="009C3856" w:rsidRDefault="009C3856" w:rsidP="009C3856">
      <w:pPr>
        <w:widowControl w:val="0"/>
        <w:rPr>
          <w:rFonts w:ascii="Arial" w:eastAsia="Arial" w:hAnsi="Arial" w:cs="Arial"/>
          <w:color w:val="000000"/>
          <w:lang w:val="es-CR" w:eastAsia="es-CR"/>
        </w:rPr>
      </w:pPr>
    </w:p>
    <w:p w14:paraId="2A3933B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Para el mejor cumplimiento de sus funciones, la comisión tendrá facultades de ordenación e instrucción para desechar cualquier solicitud que sea notoriamente improcedente o que implique una dilación manifiesta.</w:t>
      </w:r>
    </w:p>
    <w:p w14:paraId="6F80BD7A" w14:textId="77777777" w:rsidR="009C3856" w:rsidRPr="009C3856" w:rsidRDefault="009C3856" w:rsidP="009C3856">
      <w:pPr>
        <w:widowControl w:val="0"/>
        <w:rPr>
          <w:rFonts w:ascii="Arial" w:eastAsia="Arial" w:hAnsi="Arial" w:cs="Arial"/>
          <w:color w:val="000000"/>
          <w:lang w:val="es-CR" w:eastAsia="es-CR"/>
        </w:rPr>
      </w:pPr>
    </w:p>
    <w:p w14:paraId="38F1E9A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88. </w:t>
      </w:r>
      <w:r w:rsidRPr="009C3856">
        <w:rPr>
          <w:rFonts w:ascii="Arial" w:eastAsia="Arial" w:hAnsi="Arial" w:cs="Arial"/>
          <w:b/>
          <w:color w:val="000000"/>
          <w:lang w:val="es-CR" w:eastAsia="es-CR"/>
        </w:rPr>
        <w:tab/>
        <w:t>CONFORMACIÓN Y ORGANIZACIÓN INTERNA</w:t>
      </w:r>
    </w:p>
    <w:p w14:paraId="339DA115" w14:textId="77777777" w:rsidR="009C3856" w:rsidRPr="009C3856" w:rsidRDefault="009C3856" w:rsidP="009C3856">
      <w:pPr>
        <w:widowControl w:val="0"/>
        <w:rPr>
          <w:rFonts w:ascii="Arial" w:eastAsia="Arial" w:hAnsi="Arial" w:cs="Arial"/>
          <w:color w:val="000000"/>
          <w:lang w:val="es-CR" w:eastAsia="es-CR"/>
        </w:rPr>
      </w:pPr>
    </w:p>
    <w:p w14:paraId="41396E4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estará conformada por tres personas propietarias y tres suplentes, en la que se procure la paridad de género. Una de las personas propietarias debe tener mínimo licenciatura en derecho y estar incorporada al colegio profesional respectivo.</w:t>
      </w:r>
    </w:p>
    <w:p w14:paraId="534991B5" w14:textId="77777777" w:rsidR="009C3856" w:rsidRPr="009C3856" w:rsidRDefault="009C3856" w:rsidP="009C3856">
      <w:pPr>
        <w:widowControl w:val="0"/>
        <w:rPr>
          <w:rFonts w:ascii="Arial" w:eastAsia="Arial" w:hAnsi="Arial" w:cs="Arial"/>
          <w:color w:val="000000"/>
          <w:lang w:val="es-CR" w:eastAsia="es-CR"/>
        </w:rPr>
      </w:pPr>
    </w:p>
    <w:p w14:paraId="4867B1C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Anualmente, la comisión, en su seno, nombrará a quien ejerza la presidencia y la secretaría, ambas podrán ser reelectas. En sus ausencias temporales, la presidencia será sustituida por la vicepresidencia, en los demás casos por los miembros designados por la comisión.</w:t>
      </w:r>
    </w:p>
    <w:p w14:paraId="4D1B339F" w14:textId="77777777" w:rsidR="009C3856" w:rsidRPr="009C3856" w:rsidRDefault="009C3856" w:rsidP="009C3856">
      <w:pPr>
        <w:widowControl w:val="0"/>
        <w:rPr>
          <w:rFonts w:ascii="Arial" w:eastAsia="Arial" w:hAnsi="Arial" w:cs="Arial"/>
          <w:color w:val="000000"/>
          <w:lang w:val="es-CR" w:eastAsia="es-CR"/>
        </w:rPr>
      </w:pPr>
    </w:p>
    <w:p w14:paraId="279833E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comisión sesionará en forma ordinaria una vez por semana y extraordinaria cuando sea convocada por la presidencia, no se puede incurrir en superposición horaria por parte de los miembros que la conforman. Para sesionar con validez, la comisión debe estar reunida en pleno.</w:t>
      </w:r>
    </w:p>
    <w:p w14:paraId="150CEAC9" w14:textId="77777777" w:rsidR="009C3856" w:rsidRPr="009C3856" w:rsidRDefault="009C3856" w:rsidP="009C3856">
      <w:pPr>
        <w:widowControl w:val="0"/>
        <w:rPr>
          <w:rFonts w:ascii="Arial" w:eastAsia="Arial" w:hAnsi="Arial" w:cs="Arial"/>
          <w:color w:val="000000"/>
          <w:lang w:val="es-CR" w:eastAsia="es-CR"/>
        </w:rPr>
      </w:pPr>
    </w:p>
    <w:p w14:paraId="2B97D2C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deliberaciones siempre serán privadas y las decisiones serán adoptadas por mayoría. Quien no esté de acuerdo con la decisión de mayoría deberá hacer constar las razones de su voto disidente.</w:t>
      </w:r>
    </w:p>
    <w:p w14:paraId="7A7DC0C8" w14:textId="77777777" w:rsidR="009C3856" w:rsidRPr="009C3856" w:rsidRDefault="009C3856" w:rsidP="009C3856">
      <w:pPr>
        <w:widowControl w:val="0"/>
        <w:rPr>
          <w:rFonts w:ascii="Arial" w:eastAsia="Arial" w:hAnsi="Arial" w:cs="Arial"/>
          <w:color w:val="000000"/>
          <w:lang w:val="es-CR" w:eastAsia="es-CR"/>
        </w:rPr>
      </w:pPr>
    </w:p>
    <w:p w14:paraId="4559A41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lastRenderedPageBreak/>
        <w:t>ARTÍCULO 89.</w:t>
      </w:r>
      <w:r w:rsidRPr="009C3856">
        <w:rPr>
          <w:rFonts w:ascii="Arial" w:eastAsia="Arial" w:hAnsi="Arial" w:cs="Arial"/>
          <w:b/>
          <w:color w:val="000000"/>
          <w:lang w:val="es-CR" w:eastAsia="es-CR"/>
        </w:rPr>
        <w:tab/>
        <w:t>INSTRUCCIÓN DEL PROCEDIMIENTO ANTE LA COMISIÓN</w:t>
      </w:r>
    </w:p>
    <w:p w14:paraId="1AF96592" w14:textId="77777777" w:rsidR="009C3856" w:rsidRPr="009C3856" w:rsidRDefault="009C3856" w:rsidP="009C3856">
      <w:pPr>
        <w:widowControl w:val="0"/>
        <w:rPr>
          <w:rFonts w:ascii="Arial" w:eastAsia="Arial" w:hAnsi="Arial" w:cs="Arial"/>
          <w:color w:val="000000"/>
          <w:lang w:val="es-CR" w:eastAsia="es-CR"/>
        </w:rPr>
      </w:pPr>
    </w:p>
    <w:p w14:paraId="6CBA49A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Presentada en forma la denuncia y con el cumplimiento de todas las etapas del procedimiento, la presidencia designará en forma rotativa, para cada caso, a la persona que elaborará la propuesta de resolución final, en un plazo no mayor de ocho días hábiles, y procurará que la distribución de los casos sea equitativa entre los miembros de dicha comisión.</w:t>
      </w:r>
    </w:p>
    <w:p w14:paraId="41A7C383" w14:textId="77777777" w:rsidR="009C3856" w:rsidRPr="009C3856" w:rsidRDefault="009C3856" w:rsidP="009C3856">
      <w:pPr>
        <w:widowControl w:val="0"/>
        <w:rPr>
          <w:rFonts w:ascii="Arial" w:eastAsia="Arial" w:hAnsi="Arial" w:cs="Arial"/>
          <w:color w:val="000000"/>
          <w:lang w:val="es-CR" w:eastAsia="es-CR"/>
        </w:rPr>
      </w:pPr>
    </w:p>
    <w:p w14:paraId="5C04559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90. </w:t>
      </w:r>
      <w:r w:rsidRPr="009C3856">
        <w:rPr>
          <w:rFonts w:ascii="Arial" w:eastAsia="Arial" w:hAnsi="Arial" w:cs="Arial"/>
          <w:b/>
          <w:color w:val="000000"/>
          <w:lang w:val="es-CR" w:eastAsia="es-CR"/>
        </w:rPr>
        <w:tab/>
        <w:t>DELIBERACIÓN Y VOTACIÓN</w:t>
      </w:r>
    </w:p>
    <w:p w14:paraId="2D53D234" w14:textId="77777777" w:rsidR="009C3856" w:rsidRPr="009C3856" w:rsidRDefault="009C3856" w:rsidP="009C3856">
      <w:pPr>
        <w:widowControl w:val="0"/>
        <w:rPr>
          <w:rFonts w:ascii="Arial" w:eastAsia="Arial" w:hAnsi="Arial" w:cs="Arial"/>
          <w:color w:val="000000"/>
          <w:lang w:val="es-CR" w:eastAsia="es-CR"/>
        </w:rPr>
      </w:pPr>
    </w:p>
    <w:p w14:paraId="03B3DAA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Presentado el proyecto de resolución y realizada la deliberación, quien ejerza la presidencia lo someterá a votación en la misma sesión, salvo casos de fuerza mayor. La votación será por mayoría simple y la persona disidente tendrá derecho a salvar su voto mediante un dictamen de minoría. Ningún miembro de la comisión podrá abstenerse de votar.</w:t>
      </w:r>
    </w:p>
    <w:p w14:paraId="25D7F044" w14:textId="77777777" w:rsidR="009C3856" w:rsidRPr="009C3856" w:rsidRDefault="009C3856" w:rsidP="009C3856">
      <w:pPr>
        <w:widowControl w:val="0"/>
        <w:rPr>
          <w:rFonts w:ascii="Arial" w:eastAsia="Arial" w:hAnsi="Arial" w:cs="Arial"/>
          <w:color w:val="000000"/>
          <w:lang w:val="es-CR" w:eastAsia="es-CR"/>
        </w:rPr>
      </w:pPr>
    </w:p>
    <w:p w14:paraId="6829320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91. </w:t>
      </w:r>
      <w:r w:rsidRPr="009C3856">
        <w:rPr>
          <w:rFonts w:ascii="Arial" w:eastAsia="Arial" w:hAnsi="Arial" w:cs="Arial"/>
          <w:b/>
          <w:color w:val="000000"/>
          <w:lang w:val="es-CR" w:eastAsia="es-CR"/>
        </w:rPr>
        <w:tab/>
        <w:t>ATRIBUCIONES DE LA PRESIDENCIA</w:t>
      </w:r>
    </w:p>
    <w:p w14:paraId="0F7006EA" w14:textId="77777777" w:rsidR="009C3856" w:rsidRPr="009C3856" w:rsidRDefault="009C3856" w:rsidP="009C3856">
      <w:pPr>
        <w:widowControl w:val="0"/>
        <w:rPr>
          <w:rFonts w:ascii="Arial" w:eastAsia="Arial" w:hAnsi="Arial" w:cs="Arial"/>
          <w:color w:val="000000"/>
          <w:lang w:val="es-CR" w:eastAsia="es-CR"/>
        </w:rPr>
      </w:pPr>
    </w:p>
    <w:p w14:paraId="57C5FB7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atribuciones de la presidencia son las siguientes:</w:t>
      </w:r>
    </w:p>
    <w:p w14:paraId="614D4133" w14:textId="77777777" w:rsidR="009C3856" w:rsidRPr="009C3856" w:rsidRDefault="009C3856" w:rsidP="009C3856">
      <w:pPr>
        <w:widowControl w:val="0"/>
        <w:rPr>
          <w:rFonts w:ascii="Arial" w:eastAsia="Arial" w:hAnsi="Arial" w:cs="Arial"/>
          <w:color w:val="000000"/>
          <w:lang w:val="es-CR" w:eastAsia="es-CR"/>
        </w:rPr>
      </w:pPr>
    </w:p>
    <w:p w14:paraId="6BCB1F1C" w14:textId="77777777" w:rsidR="009C3856" w:rsidRPr="009C3856"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 xml:space="preserve">Abrir, presidir, suspender y cerrar las sesiones de la comisión. </w:t>
      </w:r>
    </w:p>
    <w:p w14:paraId="6A75705A" w14:textId="77777777" w:rsidR="009C3856" w:rsidRPr="009C3856" w:rsidRDefault="009C3856" w:rsidP="009C3856">
      <w:pPr>
        <w:widowControl w:val="0"/>
        <w:rPr>
          <w:rFonts w:ascii="Arial" w:eastAsia="Arial" w:hAnsi="Arial" w:cs="Arial"/>
          <w:color w:val="000000"/>
          <w:lang w:val="es-CR" w:eastAsia="es-CR"/>
        </w:rPr>
      </w:pPr>
    </w:p>
    <w:p w14:paraId="36641E36" w14:textId="77777777" w:rsidR="009C3856" w:rsidRPr="009C3856"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Designar rotativamente y en estricto orden al suplente que cubrirá la ausencia temporal del miembro propietario o varias de estas.</w:t>
      </w:r>
    </w:p>
    <w:p w14:paraId="39E7DE93" w14:textId="77777777" w:rsidR="009C3856" w:rsidRPr="009C3856" w:rsidRDefault="009C3856" w:rsidP="009C3856">
      <w:pPr>
        <w:widowControl w:val="0"/>
        <w:rPr>
          <w:rFonts w:ascii="Arial" w:eastAsia="Arial" w:hAnsi="Arial" w:cs="Arial"/>
          <w:color w:val="000000"/>
          <w:lang w:val="es-CR" w:eastAsia="es-CR"/>
        </w:rPr>
      </w:pPr>
    </w:p>
    <w:p w14:paraId="0F5288E5" w14:textId="77777777" w:rsidR="009C3856" w:rsidRPr="007D0B8F"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eastAsia="es-CR"/>
        </w:rPr>
      </w:pPr>
      <w:proofErr w:type="spellStart"/>
      <w:r w:rsidRPr="007D0B8F">
        <w:rPr>
          <w:rFonts w:ascii="Arial" w:eastAsia="Arial" w:hAnsi="Arial" w:cs="Arial"/>
          <w:color w:val="000000"/>
          <w:lang w:eastAsia="es-CR"/>
        </w:rPr>
        <w:t>Convocar</w:t>
      </w:r>
      <w:proofErr w:type="spellEnd"/>
      <w:r w:rsidRPr="007D0B8F">
        <w:rPr>
          <w:rFonts w:ascii="Arial" w:eastAsia="Arial" w:hAnsi="Arial" w:cs="Arial"/>
          <w:color w:val="000000"/>
          <w:lang w:eastAsia="es-CR"/>
        </w:rPr>
        <w:t xml:space="preserve"> a las </w:t>
      </w:r>
      <w:proofErr w:type="spellStart"/>
      <w:r w:rsidRPr="007D0B8F">
        <w:rPr>
          <w:rFonts w:ascii="Arial" w:eastAsia="Arial" w:hAnsi="Arial" w:cs="Arial"/>
          <w:color w:val="000000"/>
          <w:lang w:eastAsia="es-CR"/>
        </w:rPr>
        <w:t>sesiones</w:t>
      </w:r>
      <w:proofErr w:type="spellEnd"/>
      <w:r w:rsidRPr="007D0B8F">
        <w:rPr>
          <w:rFonts w:ascii="Arial" w:eastAsia="Arial" w:hAnsi="Arial" w:cs="Arial"/>
          <w:color w:val="000000"/>
          <w:lang w:eastAsia="es-CR"/>
        </w:rPr>
        <w:t>.</w:t>
      </w:r>
    </w:p>
    <w:p w14:paraId="6C5A6459" w14:textId="77777777" w:rsidR="009C3856" w:rsidRPr="007D0B8F" w:rsidRDefault="009C3856" w:rsidP="009C3856">
      <w:pPr>
        <w:widowControl w:val="0"/>
        <w:rPr>
          <w:rFonts w:ascii="Arial" w:eastAsia="Arial" w:hAnsi="Arial" w:cs="Arial"/>
          <w:color w:val="000000"/>
          <w:lang w:eastAsia="es-CR"/>
        </w:rPr>
      </w:pPr>
    </w:p>
    <w:p w14:paraId="62C89C25" w14:textId="77777777" w:rsidR="009C3856" w:rsidRPr="009C3856"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Elaborar el orden del día.</w:t>
      </w:r>
    </w:p>
    <w:p w14:paraId="451B3459" w14:textId="77777777" w:rsidR="009C3856" w:rsidRPr="009C3856" w:rsidRDefault="009C3856" w:rsidP="009C3856">
      <w:pPr>
        <w:widowControl w:val="0"/>
        <w:rPr>
          <w:rFonts w:ascii="Arial" w:eastAsia="Arial" w:hAnsi="Arial" w:cs="Arial"/>
          <w:color w:val="000000"/>
          <w:lang w:val="es-CR" w:eastAsia="es-CR"/>
        </w:rPr>
      </w:pPr>
    </w:p>
    <w:p w14:paraId="3FB40C4E" w14:textId="77777777" w:rsidR="009C3856" w:rsidRPr="009C3856"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Firmar la resolución de apertura del procedimiento.</w:t>
      </w:r>
    </w:p>
    <w:p w14:paraId="7948DB3B" w14:textId="77777777" w:rsidR="009C3856" w:rsidRPr="009C3856" w:rsidRDefault="009C3856" w:rsidP="009C3856">
      <w:pPr>
        <w:widowControl w:val="0"/>
        <w:rPr>
          <w:rFonts w:ascii="Arial" w:eastAsia="Arial" w:hAnsi="Arial" w:cs="Arial"/>
          <w:color w:val="000000"/>
          <w:lang w:val="es-CR" w:eastAsia="es-CR"/>
        </w:rPr>
      </w:pPr>
    </w:p>
    <w:p w14:paraId="7B0F70E6" w14:textId="77777777" w:rsidR="009C3856" w:rsidRPr="009C3856"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Comunicar y ejecutar las decisiones de la comisión.</w:t>
      </w:r>
    </w:p>
    <w:p w14:paraId="1A6B1B2C" w14:textId="77777777" w:rsidR="009C3856" w:rsidRPr="009C3856" w:rsidRDefault="009C3856" w:rsidP="009C3856">
      <w:pPr>
        <w:widowControl w:val="0"/>
        <w:rPr>
          <w:rFonts w:ascii="Arial" w:eastAsia="Arial" w:hAnsi="Arial" w:cs="Arial"/>
          <w:color w:val="000000"/>
          <w:lang w:val="es-CR" w:eastAsia="es-CR"/>
        </w:rPr>
      </w:pPr>
    </w:p>
    <w:p w14:paraId="19FE24F4" w14:textId="77777777" w:rsidR="009C3856" w:rsidRPr="009C3856" w:rsidRDefault="009C3856" w:rsidP="002B3109">
      <w:pPr>
        <w:widowControl w:val="0"/>
        <w:numPr>
          <w:ilvl w:val="0"/>
          <w:numId w:val="73"/>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Otras que sean necesarias para el buen desarrollo de las atribuciones de la comisión y que esta le asigne.</w:t>
      </w:r>
    </w:p>
    <w:p w14:paraId="45DC606F" w14:textId="77777777" w:rsidR="009C3856" w:rsidRPr="009C3856" w:rsidRDefault="009C3856" w:rsidP="009C3856">
      <w:pPr>
        <w:widowControl w:val="0"/>
        <w:rPr>
          <w:rFonts w:ascii="Arial" w:eastAsia="Arial" w:hAnsi="Arial" w:cs="Arial"/>
          <w:color w:val="000000"/>
          <w:lang w:val="es-CR" w:eastAsia="es-CR"/>
        </w:rPr>
      </w:pPr>
    </w:p>
    <w:p w14:paraId="326C5A3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92. </w:t>
      </w:r>
      <w:r w:rsidRPr="009C3856">
        <w:rPr>
          <w:rFonts w:ascii="Arial" w:eastAsia="Arial" w:hAnsi="Arial" w:cs="Arial"/>
          <w:b/>
          <w:color w:val="000000"/>
          <w:lang w:val="es-CR" w:eastAsia="es-CR"/>
        </w:rPr>
        <w:tab/>
        <w:t>ATRIBUCIONES DE LA SECRETARÍA</w:t>
      </w:r>
    </w:p>
    <w:p w14:paraId="01CDCC4C" w14:textId="77777777" w:rsidR="009C3856" w:rsidRPr="009C3856" w:rsidRDefault="009C3856" w:rsidP="009C3856">
      <w:pPr>
        <w:widowControl w:val="0"/>
        <w:rPr>
          <w:rFonts w:ascii="Arial" w:eastAsia="Arial" w:hAnsi="Arial" w:cs="Arial"/>
          <w:color w:val="000000"/>
          <w:lang w:val="es-CR" w:eastAsia="es-CR"/>
        </w:rPr>
      </w:pPr>
    </w:p>
    <w:p w14:paraId="4F232AB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Las atribuciones de la secretaría son las siguientes:</w:t>
      </w:r>
    </w:p>
    <w:p w14:paraId="1329B327" w14:textId="77777777" w:rsidR="009C3856" w:rsidRPr="009C3856" w:rsidRDefault="009C3856" w:rsidP="009C3856">
      <w:pPr>
        <w:widowControl w:val="0"/>
        <w:rPr>
          <w:rFonts w:ascii="Arial" w:eastAsia="Arial" w:hAnsi="Arial" w:cs="Arial"/>
          <w:color w:val="000000"/>
          <w:lang w:val="es-CR" w:eastAsia="es-CR"/>
        </w:rPr>
      </w:pPr>
    </w:p>
    <w:p w14:paraId="41CAAA65" w14:textId="77777777" w:rsidR="009C3856" w:rsidRPr="009C3856" w:rsidRDefault="009C3856" w:rsidP="002B3109">
      <w:pPr>
        <w:widowControl w:val="0"/>
        <w:numPr>
          <w:ilvl w:val="0"/>
          <w:numId w:val="59"/>
        </w:numPr>
        <w:pBdr>
          <w:top w:val="none" w:sz="0" w:space="0" w:color="000000"/>
          <w:left w:val="none" w:sz="0" w:space="0" w:color="000000"/>
          <w:bottom w:val="none" w:sz="0" w:space="0" w:color="000000"/>
          <w:right w:val="none" w:sz="0" w:space="0" w:color="000000"/>
        </w:pBdr>
        <w:spacing w:after="0" w:line="240" w:lineRule="auto"/>
        <w:ind w:left="389" w:hanging="283"/>
        <w:rPr>
          <w:rFonts w:ascii="Arial" w:hAnsi="Arial" w:cs="Arial"/>
          <w:color w:val="000000"/>
          <w:lang w:val="es-CR" w:eastAsia="es-CR"/>
        </w:rPr>
      </w:pPr>
      <w:r w:rsidRPr="009C3856">
        <w:rPr>
          <w:rFonts w:ascii="Arial" w:eastAsia="Arial" w:hAnsi="Arial" w:cs="Arial"/>
          <w:color w:val="000000"/>
          <w:lang w:val="es-CR" w:eastAsia="es-CR"/>
        </w:rPr>
        <w:t>Levantar las actas de las sesiones de la comisión.</w:t>
      </w:r>
    </w:p>
    <w:p w14:paraId="16F7CC9F" w14:textId="77777777" w:rsidR="009C3856" w:rsidRPr="009C3856" w:rsidRDefault="009C3856" w:rsidP="009C3856">
      <w:pPr>
        <w:widowControl w:val="0"/>
        <w:rPr>
          <w:rFonts w:ascii="Arial" w:eastAsia="Arial" w:hAnsi="Arial" w:cs="Arial"/>
          <w:color w:val="000000"/>
          <w:lang w:val="es-CR" w:eastAsia="es-CR"/>
        </w:rPr>
      </w:pPr>
    </w:p>
    <w:p w14:paraId="3B71A0C4" w14:textId="77777777" w:rsidR="009C3856" w:rsidRPr="009C3856" w:rsidRDefault="009C3856" w:rsidP="002B3109">
      <w:pPr>
        <w:widowControl w:val="0"/>
        <w:numPr>
          <w:ilvl w:val="0"/>
          <w:numId w:val="59"/>
        </w:numPr>
        <w:pBdr>
          <w:top w:val="none" w:sz="0" w:space="0" w:color="000000"/>
          <w:left w:val="none" w:sz="0" w:space="0" w:color="000000"/>
          <w:bottom w:val="none" w:sz="0" w:space="0" w:color="000000"/>
          <w:right w:val="none" w:sz="0" w:space="0" w:color="000000"/>
        </w:pBdr>
        <w:spacing w:after="0" w:line="240" w:lineRule="auto"/>
        <w:ind w:left="389" w:hanging="283"/>
        <w:rPr>
          <w:rFonts w:ascii="Arial" w:hAnsi="Arial" w:cs="Arial"/>
          <w:color w:val="000000"/>
          <w:lang w:val="es-CR" w:eastAsia="es-CR"/>
        </w:rPr>
      </w:pPr>
      <w:r w:rsidRPr="009C3856">
        <w:rPr>
          <w:rFonts w:ascii="Arial" w:eastAsia="Arial" w:hAnsi="Arial" w:cs="Arial"/>
          <w:color w:val="000000"/>
          <w:lang w:val="es-CR" w:eastAsia="es-CR"/>
        </w:rPr>
        <w:t>Otras que la comisión le asigne.</w:t>
      </w:r>
    </w:p>
    <w:p w14:paraId="1131511A" w14:textId="77777777" w:rsidR="009C3856" w:rsidRPr="009C3856" w:rsidRDefault="009C3856" w:rsidP="009C3856">
      <w:pPr>
        <w:widowControl w:val="0"/>
        <w:rPr>
          <w:rFonts w:ascii="Arial" w:eastAsia="Arial" w:hAnsi="Arial" w:cs="Arial"/>
          <w:color w:val="000000"/>
          <w:lang w:val="es-CR" w:eastAsia="es-CR"/>
        </w:rPr>
      </w:pPr>
    </w:p>
    <w:p w14:paraId="2C011A6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ARTÍCULO 93.</w:t>
      </w:r>
      <w:r w:rsidRPr="009C3856">
        <w:rPr>
          <w:rFonts w:ascii="Arial" w:eastAsia="Arial" w:hAnsi="Arial" w:cs="Arial"/>
          <w:b/>
          <w:color w:val="000000"/>
          <w:lang w:val="es-CR" w:eastAsia="es-CR"/>
        </w:rPr>
        <w:tab/>
        <w:t>REQUISITOS</w:t>
      </w:r>
      <w:r w:rsidRPr="009C3856">
        <w:rPr>
          <w:rFonts w:ascii="Arial" w:eastAsia="Arial" w:hAnsi="Arial" w:cs="Arial"/>
          <w:color w:val="000000"/>
          <w:lang w:val="es-CR" w:eastAsia="es-CR"/>
        </w:rPr>
        <w:t xml:space="preserve">  </w:t>
      </w:r>
    </w:p>
    <w:p w14:paraId="415DBD1A" w14:textId="77777777" w:rsidR="009C3856" w:rsidRPr="009C3856" w:rsidRDefault="009C3856" w:rsidP="009C3856">
      <w:pPr>
        <w:widowControl w:val="0"/>
        <w:rPr>
          <w:rFonts w:ascii="Arial" w:eastAsia="Arial" w:hAnsi="Arial" w:cs="Arial"/>
          <w:color w:val="000000"/>
          <w:lang w:val="es-CR" w:eastAsia="es-CR"/>
        </w:rPr>
      </w:pPr>
    </w:p>
    <w:p w14:paraId="442C5B5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Para ser miembro de la comisión se requieren los siguientes requisitos:</w:t>
      </w:r>
    </w:p>
    <w:p w14:paraId="74B84090" w14:textId="77777777" w:rsidR="009C3856" w:rsidRPr="009C3856" w:rsidRDefault="009C3856" w:rsidP="009C3856">
      <w:pPr>
        <w:widowControl w:val="0"/>
        <w:rPr>
          <w:rFonts w:ascii="Arial" w:eastAsia="Arial" w:hAnsi="Arial" w:cs="Arial"/>
          <w:color w:val="000000"/>
          <w:lang w:val="es-CR" w:eastAsia="es-CR"/>
        </w:rPr>
      </w:pPr>
    </w:p>
    <w:p w14:paraId="5B91C41B" w14:textId="77777777" w:rsidR="009C3856" w:rsidRPr="009C3856" w:rsidRDefault="009C3856" w:rsidP="002B3109">
      <w:pPr>
        <w:widowControl w:val="0"/>
        <w:numPr>
          <w:ilvl w:val="0"/>
          <w:numId w:val="6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Una trayectoria consecuente con los valores y los principios del Estatuto Orgánico, salvo que por inopia sea necesario nombrar a alguien externo a la Universidad Nacional.</w:t>
      </w:r>
    </w:p>
    <w:p w14:paraId="021D19F4" w14:textId="77777777" w:rsidR="009C3856" w:rsidRPr="009C3856" w:rsidRDefault="009C3856" w:rsidP="009C3856">
      <w:pPr>
        <w:widowControl w:val="0"/>
        <w:rPr>
          <w:rFonts w:ascii="Arial" w:eastAsia="Arial" w:hAnsi="Arial" w:cs="Arial"/>
          <w:color w:val="000000"/>
          <w:lang w:val="es-CR" w:eastAsia="es-CR"/>
        </w:rPr>
      </w:pPr>
    </w:p>
    <w:p w14:paraId="31794676" w14:textId="77777777" w:rsidR="009C3856" w:rsidRPr="007D0B8F" w:rsidRDefault="009C3856" w:rsidP="002B3109">
      <w:pPr>
        <w:widowControl w:val="0"/>
        <w:numPr>
          <w:ilvl w:val="0"/>
          <w:numId w:val="6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eastAsia="es-CR"/>
        </w:rPr>
      </w:pPr>
      <w:r w:rsidRPr="007D0B8F">
        <w:rPr>
          <w:rFonts w:ascii="Arial" w:eastAsia="Arial" w:hAnsi="Arial" w:cs="Arial"/>
          <w:color w:val="000000"/>
          <w:lang w:eastAsia="es-CR"/>
        </w:rPr>
        <w:t xml:space="preserve">Tener </w:t>
      </w:r>
      <w:proofErr w:type="spellStart"/>
      <w:r w:rsidRPr="007D0B8F">
        <w:rPr>
          <w:rFonts w:ascii="Arial" w:eastAsia="Arial" w:hAnsi="Arial" w:cs="Arial"/>
          <w:color w:val="000000"/>
          <w:lang w:eastAsia="es-CR"/>
        </w:rPr>
        <w:t>mínimo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licenciatura</w:t>
      </w:r>
      <w:proofErr w:type="spellEnd"/>
      <w:r w:rsidRPr="007D0B8F">
        <w:rPr>
          <w:rFonts w:ascii="Arial" w:eastAsia="Arial" w:hAnsi="Arial" w:cs="Arial"/>
          <w:color w:val="000000"/>
          <w:lang w:eastAsia="es-CR"/>
        </w:rPr>
        <w:t>.</w:t>
      </w:r>
    </w:p>
    <w:p w14:paraId="1490E5C7" w14:textId="77777777" w:rsidR="009C3856" w:rsidRPr="007D0B8F" w:rsidRDefault="009C3856" w:rsidP="009C3856">
      <w:pPr>
        <w:widowControl w:val="0"/>
        <w:rPr>
          <w:rFonts w:ascii="Arial" w:eastAsia="Arial" w:hAnsi="Arial" w:cs="Arial"/>
          <w:color w:val="000000"/>
          <w:lang w:eastAsia="es-CR"/>
        </w:rPr>
      </w:pPr>
    </w:p>
    <w:p w14:paraId="15CBC3A9" w14:textId="77777777" w:rsidR="009C3856" w:rsidRPr="009C3856" w:rsidRDefault="009C3856" w:rsidP="002B3109">
      <w:pPr>
        <w:widowControl w:val="0"/>
        <w:numPr>
          <w:ilvl w:val="0"/>
          <w:numId w:val="6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Un miembro de la comisión debe tener mínimo licenciatura en derecho y estar incorporado al colegio profesional respectivo.</w:t>
      </w:r>
    </w:p>
    <w:p w14:paraId="451DDEFF" w14:textId="77777777" w:rsidR="009C3856" w:rsidRPr="009C3856" w:rsidRDefault="009C3856" w:rsidP="009C3856">
      <w:pPr>
        <w:widowControl w:val="0"/>
        <w:rPr>
          <w:rFonts w:ascii="Arial" w:eastAsia="Arial" w:hAnsi="Arial" w:cs="Arial"/>
          <w:color w:val="000000"/>
          <w:lang w:val="es-CR" w:eastAsia="es-CR"/>
        </w:rPr>
      </w:pPr>
    </w:p>
    <w:p w14:paraId="2600A3BF" w14:textId="77777777" w:rsidR="009C3856" w:rsidRPr="009C3856" w:rsidRDefault="009C3856" w:rsidP="002B3109">
      <w:pPr>
        <w:widowControl w:val="0"/>
        <w:numPr>
          <w:ilvl w:val="0"/>
          <w:numId w:val="6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Tener conocimiento en materia de hostigamiento sexual.</w:t>
      </w:r>
    </w:p>
    <w:p w14:paraId="01969854" w14:textId="77777777" w:rsidR="009C3856" w:rsidRPr="009C3856" w:rsidRDefault="009C3856" w:rsidP="009C3856">
      <w:pPr>
        <w:widowControl w:val="0"/>
        <w:pBdr>
          <w:between w:val="nil"/>
        </w:pBdr>
        <w:rPr>
          <w:rFonts w:ascii="Arial" w:eastAsia="Arial" w:hAnsi="Arial" w:cs="Arial"/>
          <w:color w:val="000000"/>
          <w:lang w:val="es-CR" w:eastAsia="es-CR"/>
        </w:rPr>
      </w:pPr>
    </w:p>
    <w:p w14:paraId="095E7C00" w14:textId="77777777" w:rsidR="009C3856" w:rsidRPr="009C3856" w:rsidRDefault="009C3856" w:rsidP="002B3109">
      <w:pPr>
        <w:widowControl w:val="0"/>
        <w:numPr>
          <w:ilvl w:val="0"/>
          <w:numId w:val="6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Haber recibido capacitación especializada con enfoque de género y derechos humanos.</w:t>
      </w:r>
    </w:p>
    <w:p w14:paraId="08C7C94C" w14:textId="77777777" w:rsidR="009C3856" w:rsidRPr="009C3856" w:rsidRDefault="009C3856" w:rsidP="009C3856">
      <w:pPr>
        <w:widowControl w:val="0"/>
        <w:rPr>
          <w:rFonts w:ascii="Arial" w:eastAsia="Arial" w:hAnsi="Arial" w:cs="Arial"/>
          <w:color w:val="000000"/>
          <w:lang w:val="es-CR" w:eastAsia="es-CR"/>
        </w:rPr>
      </w:pPr>
    </w:p>
    <w:p w14:paraId="7382178D" w14:textId="77777777" w:rsidR="009C3856" w:rsidRPr="009C3856" w:rsidRDefault="009C3856" w:rsidP="002B3109">
      <w:pPr>
        <w:widowControl w:val="0"/>
        <w:numPr>
          <w:ilvl w:val="0"/>
          <w:numId w:val="6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Tener al menos tres años de experiencia profesional.</w:t>
      </w:r>
    </w:p>
    <w:p w14:paraId="60CE617D" w14:textId="77777777" w:rsidR="009C3856" w:rsidRPr="009C3856" w:rsidRDefault="009C3856" w:rsidP="009C3856">
      <w:pPr>
        <w:widowControl w:val="0"/>
        <w:rPr>
          <w:rFonts w:ascii="Arial" w:eastAsia="Arial" w:hAnsi="Arial" w:cs="Arial"/>
          <w:color w:val="000000"/>
          <w:lang w:val="es-CR" w:eastAsia="es-CR"/>
        </w:rPr>
      </w:pPr>
    </w:p>
    <w:p w14:paraId="687ED1C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94. </w:t>
      </w:r>
      <w:r w:rsidRPr="009C3856">
        <w:rPr>
          <w:rFonts w:ascii="Arial" w:eastAsia="Arial" w:hAnsi="Arial" w:cs="Arial"/>
          <w:b/>
          <w:color w:val="000000"/>
          <w:lang w:val="es-CR" w:eastAsia="es-CR"/>
        </w:rPr>
        <w:tab/>
        <w:t>INCOMPATIBILIDADES</w:t>
      </w:r>
    </w:p>
    <w:p w14:paraId="644373B2" w14:textId="77777777" w:rsidR="009C3856" w:rsidRPr="009C3856" w:rsidRDefault="009C3856" w:rsidP="009C3856">
      <w:pPr>
        <w:widowControl w:val="0"/>
        <w:rPr>
          <w:rFonts w:ascii="Arial" w:eastAsia="Arial" w:hAnsi="Arial" w:cs="Arial"/>
          <w:color w:val="000000"/>
          <w:lang w:val="es-CR" w:eastAsia="es-CR"/>
        </w:rPr>
      </w:pPr>
    </w:p>
    <w:p w14:paraId="0ABA65C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cargo de miembro de la comisión es incompatible con cualquiera de los siguientes:</w:t>
      </w:r>
    </w:p>
    <w:p w14:paraId="2BDF75A3" w14:textId="77777777" w:rsidR="009C3856" w:rsidRPr="009C3856" w:rsidRDefault="009C3856" w:rsidP="009C3856">
      <w:pPr>
        <w:widowControl w:val="0"/>
        <w:rPr>
          <w:rFonts w:ascii="Arial" w:eastAsia="Arial" w:hAnsi="Arial" w:cs="Arial"/>
          <w:color w:val="000000"/>
          <w:lang w:val="es-CR" w:eastAsia="es-CR"/>
        </w:rPr>
      </w:pPr>
    </w:p>
    <w:p w14:paraId="36B0A8BC"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Puesto en la Contraloría Universitaria y en la Asesoría Jurídica.</w:t>
      </w:r>
    </w:p>
    <w:p w14:paraId="324608D1" w14:textId="77777777" w:rsidR="009C3856" w:rsidRPr="009C3856" w:rsidRDefault="009C3856" w:rsidP="009C3856">
      <w:pPr>
        <w:widowControl w:val="0"/>
        <w:rPr>
          <w:rFonts w:ascii="Arial" w:eastAsia="Arial" w:hAnsi="Arial" w:cs="Arial"/>
          <w:color w:val="000000"/>
          <w:lang w:val="es-CR" w:eastAsia="es-CR"/>
        </w:rPr>
      </w:pPr>
    </w:p>
    <w:p w14:paraId="43CD0F92"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Puesto en representación sindical o en cualquier otra organización gremial universitaria.</w:t>
      </w:r>
    </w:p>
    <w:p w14:paraId="2CDB1F1E" w14:textId="77777777" w:rsidR="009C3856" w:rsidRPr="009C3856" w:rsidRDefault="009C3856" w:rsidP="009C3856">
      <w:pPr>
        <w:widowControl w:val="0"/>
        <w:rPr>
          <w:rFonts w:ascii="Arial" w:eastAsia="Arial" w:hAnsi="Arial" w:cs="Arial"/>
          <w:color w:val="000000"/>
          <w:lang w:val="es-CR" w:eastAsia="es-CR"/>
        </w:rPr>
      </w:pPr>
    </w:p>
    <w:p w14:paraId="6D459BE3" w14:textId="77777777" w:rsidR="009C3856" w:rsidRPr="007D0B8F"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eastAsia="es-CR"/>
        </w:rPr>
      </w:pPr>
      <w:proofErr w:type="spellStart"/>
      <w:r w:rsidRPr="007D0B8F">
        <w:rPr>
          <w:rFonts w:ascii="Arial" w:eastAsia="Arial" w:hAnsi="Arial" w:cs="Arial"/>
          <w:color w:val="000000"/>
          <w:lang w:eastAsia="es-CR"/>
        </w:rPr>
        <w:t>Miembro</w:t>
      </w:r>
      <w:proofErr w:type="spellEnd"/>
      <w:r w:rsidRPr="007D0B8F">
        <w:rPr>
          <w:rFonts w:ascii="Arial" w:eastAsia="Arial" w:hAnsi="Arial" w:cs="Arial"/>
          <w:color w:val="000000"/>
          <w:lang w:eastAsia="es-CR"/>
        </w:rPr>
        <w:t xml:space="preserve"> de </w:t>
      </w:r>
      <w:proofErr w:type="spellStart"/>
      <w:r w:rsidRPr="007D0B8F">
        <w:rPr>
          <w:rFonts w:ascii="Arial" w:eastAsia="Arial" w:hAnsi="Arial" w:cs="Arial"/>
          <w:color w:val="000000"/>
          <w:lang w:eastAsia="es-CR"/>
        </w:rPr>
        <w:t>órganos</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desconcentrados</w:t>
      </w:r>
      <w:proofErr w:type="spellEnd"/>
      <w:r w:rsidRPr="007D0B8F">
        <w:rPr>
          <w:rFonts w:ascii="Arial" w:eastAsia="Arial" w:hAnsi="Arial" w:cs="Arial"/>
          <w:color w:val="000000"/>
          <w:lang w:eastAsia="es-CR"/>
        </w:rPr>
        <w:t>.</w:t>
      </w:r>
    </w:p>
    <w:p w14:paraId="227A3313" w14:textId="77777777" w:rsidR="009C3856" w:rsidRPr="007D0B8F" w:rsidRDefault="009C3856" w:rsidP="009C3856">
      <w:pPr>
        <w:widowControl w:val="0"/>
        <w:rPr>
          <w:rFonts w:ascii="Arial" w:eastAsia="Arial" w:hAnsi="Arial" w:cs="Arial"/>
          <w:color w:val="000000"/>
          <w:lang w:eastAsia="es-CR"/>
        </w:rPr>
      </w:pPr>
    </w:p>
    <w:p w14:paraId="4506310D"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Miembro de la Junta de Relaciones Laborales.</w:t>
      </w:r>
    </w:p>
    <w:p w14:paraId="19948EB3" w14:textId="77777777" w:rsidR="009C3856" w:rsidRPr="009C3856" w:rsidRDefault="009C3856" w:rsidP="009C3856">
      <w:pPr>
        <w:widowControl w:val="0"/>
        <w:rPr>
          <w:rFonts w:ascii="Arial" w:eastAsia="Arial" w:hAnsi="Arial" w:cs="Arial"/>
          <w:color w:val="000000"/>
          <w:lang w:val="es-CR" w:eastAsia="es-CR"/>
        </w:rPr>
      </w:pPr>
    </w:p>
    <w:p w14:paraId="73332DBC"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Miembro del Tribunal Electoral Universitario.</w:t>
      </w:r>
    </w:p>
    <w:p w14:paraId="0D6E74CB" w14:textId="77777777" w:rsidR="009C3856" w:rsidRPr="009C3856" w:rsidRDefault="009C3856" w:rsidP="009C3856">
      <w:pPr>
        <w:widowControl w:val="0"/>
        <w:rPr>
          <w:rFonts w:ascii="Arial" w:eastAsia="Arial" w:hAnsi="Arial" w:cs="Arial"/>
          <w:color w:val="000000"/>
          <w:lang w:val="es-CR" w:eastAsia="es-CR"/>
        </w:rPr>
      </w:pPr>
    </w:p>
    <w:p w14:paraId="61834E03"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Miembro del Tribunal Universitario de Apelaciones.</w:t>
      </w:r>
    </w:p>
    <w:p w14:paraId="0554A0C3" w14:textId="77777777" w:rsidR="009C3856" w:rsidRPr="009C3856" w:rsidRDefault="009C3856" w:rsidP="009C3856">
      <w:pPr>
        <w:widowControl w:val="0"/>
        <w:rPr>
          <w:rFonts w:ascii="Arial" w:eastAsia="Arial" w:hAnsi="Arial" w:cs="Arial"/>
          <w:color w:val="000000"/>
          <w:lang w:val="es-CR" w:eastAsia="es-CR"/>
        </w:rPr>
      </w:pPr>
    </w:p>
    <w:p w14:paraId="1AA7F9E3"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Representante de la Procuraduría de la Ética.</w:t>
      </w:r>
    </w:p>
    <w:p w14:paraId="392A30EA" w14:textId="77777777" w:rsidR="009C3856" w:rsidRPr="009C3856" w:rsidRDefault="009C3856" w:rsidP="009C3856">
      <w:pPr>
        <w:widowControl w:val="0"/>
        <w:rPr>
          <w:rFonts w:ascii="Arial" w:eastAsia="Arial" w:hAnsi="Arial" w:cs="Arial"/>
          <w:color w:val="000000"/>
          <w:lang w:val="es-CR" w:eastAsia="es-CR"/>
        </w:rPr>
      </w:pPr>
    </w:p>
    <w:p w14:paraId="22A3445F" w14:textId="77777777" w:rsidR="009C3856" w:rsidRPr="009C3856" w:rsidRDefault="009C3856" w:rsidP="002B3109">
      <w:pPr>
        <w:widowControl w:val="0"/>
        <w:numPr>
          <w:ilvl w:val="0"/>
          <w:numId w:val="58"/>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Representante de la Defensoría Estudiantil.</w:t>
      </w:r>
    </w:p>
    <w:p w14:paraId="6C82AF4D" w14:textId="77777777" w:rsidR="009C3856" w:rsidRPr="009C3856" w:rsidRDefault="009C3856" w:rsidP="009C3856">
      <w:pPr>
        <w:widowControl w:val="0"/>
        <w:rPr>
          <w:rFonts w:ascii="Arial" w:eastAsia="Arial" w:hAnsi="Arial" w:cs="Arial"/>
          <w:color w:val="000000"/>
          <w:lang w:val="es-CR" w:eastAsia="es-CR"/>
        </w:rPr>
      </w:pPr>
    </w:p>
    <w:p w14:paraId="6C8BFF0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95. </w:t>
      </w:r>
      <w:r w:rsidRPr="009C3856">
        <w:rPr>
          <w:rFonts w:ascii="Arial" w:eastAsia="Arial" w:hAnsi="Arial" w:cs="Arial"/>
          <w:b/>
          <w:color w:val="000000"/>
          <w:lang w:val="es-CR" w:eastAsia="es-CR"/>
        </w:rPr>
        <w:tab/>
        <w:t>NOMBRAMIENTO</w:t>
      </w:r>
    </w:p>
    <w:p w14:paraId="51C48D15" w14:textId="77777777" w:rsidR="009C3856" w:rsidRPr="009C3856" w:rsidRDefault="009C3856" w:rsidP="009C3856">
      <w:pPr>
        <w:widowControl w:val="0"/>
        <w:rPr>
          <w:rFonts w:ascii="Arial" w:eastAsia="Arial" w:hAnsi="Arial" w:cs="Arial"/>
          <w:color w:val="000000"/>
          <w:lang w:val="es-CR" w:eastAsia="es-CR"/>
        </w:rPr>
      </w:pPr>
    </w:p>
    <w:p w14:paraId="7C65461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El Consejo Universitario nombrará a los miembros propietarios y suplentes, por un período de tres años y podrán ser reelectos por una sola vez en forma consecutiva.</w:t>
      </w:r>
    </w:p>
    <w:p w14:paraId="543F4DBA" w14:textId="77777777" w:rsidR="009C3856" w:rsidRPr="009C3856" w:rsidRDefault="009C3856" w:rsidP="009C3856">
      <w:pPr>
        <w:widowControl w:val="0"/>
        <w:rPr>
          <w:rFonts w:ascii="Arial" w:eastAsia="Arial" w:hAnsi="Arial" w:cs="Arial"/>
          <w:color w:val="000000"/>
          <w:lang w:val="es-CR" w:eastAsia="es-CR"/>
        </w:rPr>
      </w:pPr>
    </w:p>
    <w:p w14:paraId="1B95C33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Dos meses antes de vencerse el nombramiento de quien integra la comisión o una vez que se tenga certeza de la ocurrencia de una vacante, el Consejo Universitario publicará una invitación general a la comunidad universitaria, con indicación de los requisitos para recibir propuestas. Concluido el plazo de inscripciones, se remitirá la lista de candidatos al Instituto de Estudios de la Mujer para que, en un plazo máximo de diez días hábiles y previa valoración de los requisitos, remita un informe a dicho consejo y este decida lo pertinente.</w:t>
      </w:r>
    </w:p>
    <w:p w14:paraId="5B6E1AD9" w14:textId="77777777" w:rsidR="009C3856" w:rsidRPr="009C3856" w:rsidRDefault="009C3856" w:rsidP="009C3856">
      <w:pPr>
        <w:widowControl w:val="0"/>
        <w:rPr>
          <w:rFonts w:ascii="Arial" w:eastAsia="Arial" w:hAnsi="Arial" w:cs="Arial"/>
          <w:color w:val="000000"/>
          <w:lang w:val="es-CR" w:eastAsia="es-CR"/>
        </w:rPr>
      </w:pPr>
    </w:p>
    <w:p w14:paraId="2A08CDD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96. </w:t>
      </w:r>
      <w:r w:rsidRPr="009C3856">
        <w:rPr>
          <w:rFonts w:ascii="Arial" w:eastAsia="Arial" w:hAnsi="Arial" w:cs="Arial"/>
          <w:b/>
          <w:color w:val="000000"/>
          <w:lang w:val="es-CR" w:eastAsia="es-CR"/>
        </w:rPr>
        <w:tab/>
        <w:t>DEBERES</w:t>
      </w:r>
    </w:p>
    <w:p w14:paraId="2ECCED12" w14:textId="77777777" w:rsidR="009C3856" w:rsidRPr="009C3856" w:rsidRDefault="009C3856" w:rsidP="009C3856">
      <w:pPr>
        <w:widowControl w:val="0"/>
        <w:rPr>
          <w:rFonts w:ascii="Arial" w:eastAsia="Arial" w:hAnsi="Arial" w:cs="Arial"/>
          <w:color w:val="000000"/>
          <w:lang w:val="es-CR" w:eastAsia="es-CR"/>
        </w:rPr>
      </w:pPr>
    </w:p>
    <w:p w14:paraId="06AFA81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Quienes conforman la comisión tienen los siguientes deberes:</w:t>
      </w:r>
    </w:p>
    <w:p w14:paraId="1BCFC742" w14:textId="77777777" w:rsidR="009C3856" w:rsidRPr="009C3856" w:rsidRDefault="009C3856" w:rsidP="009C3856">
      <w:pPr>
        <w:widowControl w:val="0"/>
        <w:rPr>
          <w:rFonts w:ascii="Arial" w:eastAsia="Arial" w:hAnsi="Arial" w:cs="Arial"/>
          <w:color w:val="000000"/>
          <w:lang w:val="es-CR" w:eastAsia="es-CR"/>
        </w:rPr>
      </w:pPr>
    </w:p>
    <w:p w14:paraId="0D1BE71A" w14:textId="77777777" w:rsidR="009C3856" w:rsidRPr="009C3856" w:rsidRDefault="009C3856" w:rsidP="002B3109">
      <w:pPr>
        <w:widowControl w:val="0"/>
        <w:numPr>
          <w:ilvl w:val="0"/>
          <w:numId w:val="7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Asistir puntualmente a las sesiones, salvo casos justificados. Quien deba ausentarse a una o más sesiones deberá comunicarlo a la presidencia con anticipación para que esta proceda a designar suplente.</w:t>
      </w:r>
    </w:p>
    <w:p w14:paraId="027D85CC" w14:textId="77777777" w:rsidR="009C3856" w:rsidRPr="009C3856" w:rsidRDefault="009C3856" w:rsidP="009C3856">
      <w:pPr>
        <w:widowControl w:val="0"/>
        <w:rPr>
          <w:rFonts w:ascii="Arial" w:eastAsia="Arial" w:hAnsi="Arial" w:cs="Arial"/>
          <w:color w:val="000000"/>
          <w:lang w:val="es-CR" w:eastAsia="es-CR"/>
        </w:rPr>
      </w:pPr>
    </w:p>
    <w:p w14:paraId="2482A32D" w14:textId="77777777" w:rsidR="009C3856" w:rsidRPr="009C3856" w:rsidRDefault="009C3856" w:rsidP="002B3109">
      <w:pPr>
        <w:widowControl w:val="0"/>
        <w:numPr>
          <w:ilvl w:val="0"/>
          <w:numId w:val="7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Cumplir y respetar el principio de confidencialidad.</w:t>
      </w:r>
    </w:p>
    <w:p w14:paraId="42BAB471" w14:textId="77777777" w:rsidR="009C3856" w:rsidRPr="009C3856" w:rsidRDefault="009C3856" w:rsidP="009C3856">
      <w:pPr>
        <w:widowControl w:val="0"/>
        <w:rPr>
          <w:rFonts w:ascii="Arial" w:eastAsia="Arial" w:hAnsi="Arial" w:cs="Arial"/>
          <w:color w:val="000000"/>
          <w:lang w:val="es-CR" w:eastAsia="es-CR"/>
        </w:rPr>
      </w:pPr>
    </w:p>
    <w:p w14:paraId="0FA91B49" w14:textId="77777777" w:rsidR="009C3856" w:rsidRPr="009C3856" w:rsidRDefault="009C3856" w:rsidP="002B3109">
      <w:pPr>
        <w:widowControl w:val="0"/>
        <w:numPr>
          <w:ilvl w:val="0"/>
          <w:numId w:val="7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Actuar con imparcialidad y excusarse cuando le asista motivo de impedimento para conocer de un procedimiento determinado.</w:t>
      </w:r>
    </w:p>
    <w:p w14:paraId="658876E4" w14:textId="77777777" w:rsidR="009C3856" w:rsidRPr="009C3856" w:rsidRDefault="009C3856" w:rsidP="009C3856">
      <w:pPr>
        <w:widowControl w:val="0"/>
        <w:rPr>
          <w:rFonts w:ascii="Arial" w:eastAsia="Arial" w:hAnsi="Arial" w:cs="Arial"/>
          <w:color w:val="000000"/>
          <w:lang w:val="es-CR" w:eastAsia="es-CR"/>
        </w:rPr>
      </w:pPr>
    </w:p>
    <w:p w14:paraId="3F45EB95" w14:textId="77777777" w:rsidR="009C3856" w:rsidRPr="009C3856" w:rsidRDefault="009C3856" w:rsidP="002B3109">
      <w:pPr>
        <w:widowControl w:val="0"/>
        <w:numPr>
          <w:ilvl w:val="0"/>
          <w:numId w:val="7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Votar en los asuntos que se sometan a su decisión.</w:t>
      </w:r>
    </w:p>
    <w:p w14:paraId="786B9C66" w14:textId="77777777" w:rsidR="009C3856" w:rsidRPr="009C3856" w:rsidRDefault="009C3856" w:rsidP="009C3856">
      <w:pPr>
        <w:widowControl w:val="0"/>
        <w:rPr>
          <w:rFonts w:ascii="Arial" w:eastAsia="Arial" w:hAnsi="Arial" w:cs="Arial"/>
          <w:color w:val="000000"/>
          <w:lang w:val="es-CR" w:eastAsia="es-CR"/>
        </w:rPr>
      </w:pPr>
    </w:p>
    <w:p w14:paraId="535BFD20" w14:textId="77777777" w:rsidR="009C3856" w:rsidRPr="009C3856" w:rsidRDefault="009C3856" w:rsidP="002B3109">
      <w:pPr>
        <w:widowControl w:val="0"/>
        <w:numPr>
          <w:ilvl w:val="0"/>
          <w:numId w:val="7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lastRenderedPageBreak/>
        <w:t>No abandonar las sesiones sin causa justa.</w:t>
      </w:r>
    </w:p>
    <w:p w14:paraId="0B0A8913" w14:textId="77777777" w:rsidR="009C3856" w:rsidRPr="009C3856" w:rsidRDefault="009C3856" w:rsidP="009C3856">
      <w:pPr>
        <w:widowControl w:val="0"/>
        <w:rPr>
          <w:rFonts w:ascii="Arial" w:eastAsia="Arial" w:hAnsi="Arial" w:cs="Arial"/>
          <w:color w:val="000000"/>
          <w:lang w:val="es-CR" w:eastAsia="es-CR"/>
        </w:rPr>
      </w:pPr>
    </w:p>
    <w:p w14:paraId="2E394637" w14:textId="77777777" w:rsidR="009C3856" w:rsidRPr="009C3856" w:rsidRDefault="009C3856" w:rsidP="002B3109">
      <w:pPr>
        <w:widowControl w:val="0"/>
        <w:numPr>
          <w:ilvl w:val="0"/>
          <w:numId w:val="71"/>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Desempeñar las funciones y las comisiones que se le encarguen.</w:t>
      </w:r>
    </w:p>
    <w:p w14:paraId="66477B2D" w14:textId="77777777" w:rsidR="009C3856" w:rsidRPr="009C3856" w:rsidRDefault="009C3856" w:rsidP="009C3856">
      <w:pPr>
        <w:widowControl w:val="0"/>
        <w:rPr>
          <w:rFonts w:ascii="Arial" w:eastAsia="Arial" w:hAnsi="Arial" w:cs="Arial"/>
          <w:color w:val="000000"/>
          <w:lang w:val="es-CR" w:eastAsia="es-CR"/>
        </w:rPr>
      </w:pPr>
    </w:p>
    <w:p w14:paraId="5F4D6D5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97. </w:t>
      </w:r>
      <w:r w:rsidRPr="009C3856">
        <w:rPr>
          <w:rFonts w:ascii="Arial" w:eastAsia="Arial" w:hAnsi="Arial" w:cs="Arial"/>
          <w:b/>
          <w:color w:val="000000"/>
          <w:lang w:val="es-CR" w:eastAsia="es-CR"/>
        </w:rPr>
        <w:tab/>
        <w:t>REMOCIÓN</w:t>
      </w:r>
    </w:p>
    <w:p w14:paraId="3867EC49" w14:textId="77777777" w:rsidR="009C3856" w:rsidRPr="009C3856" w:rsidRDefault="009C3856" w:rsidP="009C3856">
      <w:pPr>
        <w:widowControl w:val="0"/>
        <w:rPr>
          <w:rFonts w:ascii="Arial" w:eastAsia="Arial" w:hAnsi="Arial" w:cs="Arial"/>
          <w:color w:val="000000"/>
          <w:lang w:val="es-CR" w:eastAsia="es-CR"/>
        </w:rPr>
      </w:pPr>
    </w:p>
    <w:p w14:paraId="05E06BEA"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Las personas que integran la comisión podrán ser removidas si incurren en cualquiera de las siguientes faltas:</w:t>
      </w:r>
    </w:p>
    <w:p w14:paraId="0D9896C0" w14:textId="77777777" w:rsidR="009C3856" w:rsidRPr="009C3856" w:rsidRDefault="009C3856" w:rsidP="009C3856">
      <w:pPr>
        <w:widowControl w:val="0"/>
        <w:rPr>
          <w:rFonts w:ascii="Arial" w:eastAsia="Arial" w:hAnsi="Arial" w:cs="Arial"/>
          <w:color w:val="000000"/>
          <w:lang w:val="es-CR" w:eastAsia="es-CR"/>
        </w:rPr>
      </w:pPr>
    </w:p>
    <w:p w14:paraId="31DBF3B5" w14:textId="77777777" w:rsidR="009C3856" w:rsidRPr="009C3856" w:rsidRDefault="009C3856" w:rsidP="002B3109">
      <w:pPr>
        <w:widowControl w:val="0"/>
        <w:numPr>
          <w:ilvl w:val="0"/>
          <w:numId w:val="57"/>
        </w:numPr>
        <w:pBdr>
          <w:top w:val="none" w:sz="0" w:space="0" w:color="000000"/>
          <w:left w:val="none" w:sz="0" w:space="0" w:color="000000"/>
          <w:bottom w:val="none" w:sz="0" w:space="0" w:color="000000"/>
          <w:right w:val="none" w:sz="0" w:space="0" w:color="000000"/>
        </w:pBdr>
        <w:spacing w:after="0" w:line="240" w:lineRule="auto"/>
        <w:jc w:val="both"/>
        <w:rPr>
          <w:rFonts w:ascii="Arial" w:hAnsi="Arial" w:cs="Arial"/>
          <w:color w:val="000000"/>
          <w:lang w:val="es-CR" w:eastAsia="es-CR"/>
        </w:rPr>
      </w:pPr>
      <w:r w:rsidRPr="009C3856">
        <w:rPr>
          <w:rFonts w:ascii="Arial" w:eastAsia="Arial" w:hAnsi="Arial" w:cs="Arial"/>
          <w:color w:val="000000"/>
          <w:lang w:val="es-CR" w:eastAsia="es-CR"/>
        </w:rPr>
        <w:t>La ausencia injustificada a dos sesiones consecutivas o tres alternas en un año calendario.</w:t>
      </w:r>
    </w:p>
    <w:p w14:paraId="5E2123D2" w14:textId="77777777" w:rsidR="009C3856" w:rsidRPr="009C3856" w:rsidRDefault="009C3856" w:rsidP="009C3856">
      <w:pPr>
        <w:widowControl w:val="0"/>
        <w:rPr>
          <w:rFonts w:ascii="Arial" w:eastAsia="Arial" w:hAnsi="Arial" w:cs="Arial"/>
          <w:color w:val="000000"/>
          <w:lang w:val="es-CR" w:eastAsia="es-CR"/>
        </w:rPr>
      </w:pPr>
    </w:p>
    <w:p w14:paraId="38680A8D" w14:textId="77777777" w:rsidR="009C3856" w:rsidRPr="009C3856" w:rsidRDefault="009C3856" w:rsidP="002B3109">
      <w:pPr>
        <w:widowControl w:val="0"/>
        <w:numPr>
          <w:ilvl w:val="0"/>
          <w:numId w:val="57"/>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No excusarse cuando le asista motivo para hacerlo.</w:t>
      </w:r>
    </w:p>
    <w:p w14:paraId="0A69A635" w14:textId="77777777" w:rsidR="009C3856" w:rsidRPr="009C3856" w:rsidRDefault="009C3856" w:rsidP="009C3856">
      <w:pPr>
        <w:widowControl w:val="0"/>
        <w:rPr>
          <w:rFonts w:ascii="Arial" w:eastAsia="Arial" w:hAnsi="Arial" w:cs="Arial"/>
          <w:color w:val="000000"/>
          <w:lang w:val="es-CR" w:eastAsia="es-CR"/>
        </w:rPr>
      </w:pPr>
    </w:p>
    <w:p w14:paraId="1219F0B6" w14:textId="77777777" w:rsidR="009C3856" w:rsidRPr="009C3856" w:rsidRDefault="009C3856" w:rsidP="002B3109">
      <w:pPr>
        <w:widowControl w:val="0"/>
        <w:numPr>
          <w:ilvl w:val="0"/>
          <w:numId w:val="57"/>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El incumplimiento de las funciones asignadas.</w:t>
      </w:r>
    </w:p>
    <w:p w14:paraId="0834251A" w14:textId="77777777" w:rsidR="009C3856" w:rsidRPr="009C3856" w:rsidRDefault="009C3856" w:rsidP="009C3856">
      <w:pPr>
        <w:widowControl w:val="0"/>
        <w:rPr>
          <w:rFonts w:ascii="Arial" w:eastAsia="Arial" w:hAnsi="Arial" w:cs="Arial"/>
          <w:color w:val="000000"/>
          <w:lang w:val="es-CR" w:eastAsia="es-CR"/>
        </w:rPr>
      </w:pPr>
    </w:p>
    <w:p w14:paraId="538005A6" w14:textId="77777777" w:rsidR="009C3856" w:rsidRPr="009C3856" w:rsidRDefault="009C3856" w:rsidP="002B3109">
      <w:pPr>
        <w:widowControl w:val="0"/>
        <w:numPr>
          <w:ilvl w:val="0"/>
          <w:numId w:val="57"/>
        </w:numPr>
        <w:pBdr>
          <w:top w:val="none" w:sz="0" w:space="0" w:color="000000"/>
          <w:left w:val="none" w:sz="0" w:space="0" w:color="000000"/>
          <w:bottom w:val="none" w:sz="0" w:space="0" w:color="000000"/>
          <w:right w:val="none" w:sz="0" w:space="0" w:color="000000"/>
        </w:pBdr>
        <w:spacing w:after="0" w:line="240" w:lineRule="auto"/>
        <w:rPr>
          <w:rFonts w:ascii="Arial" w:hAnsi="Arial" w:cs="Arial"/>
          <w:color w:val="000000"/>
          <w:lang w:val="es-CR" w:eastAsia="es-CR"/>
        </w:rPr>
      </w:pPr>
      <w:r w:rsidRPr="009C3856">
        <w:rPr>
          <w:rFonts w:ascii="Arial" w:eastAsia="Arial" w:hAnsi="Arial" w:cs="Arial"/>
          <w:color w:val="000000"/>
          <w:lang w:val="es-CR" w:eastAsia="es-CR"/>
        </w:rPr>
        <w:t>El incumplimiento de cualesquiera otras obligaciones de conformidad con el Estatuto Orgánico, artículo 14.</w:t>
      </w:r>
    </w:p>
    <w:p w14:paraId="71659BC6" w14:textId="77777777" w:rsidR="009C3856" w:rsidRPr="009C3856" w:rsidRDefault="009C3856" w:rsidP="009C3856">
      <w:pPr>
        <w:widowControl w:val="0"/>
        <w:rPr>
          <w:rFonts w:ascii="Arial" w:eastAsia="Arial" w:hAnsi="Arial" w:cs="Arial"/>
          <w:color w:val="000000"/>
          <w:lang w:val="es-CR" w:eastAsia="es-CR"/>
        </w:rPr>
      </w:pPr>
    </w:p>
    <w:p w14:paraId="6215FF6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La tramitación del procedimiento disciplinario y la decisión final serán competencia del Consejo Universitario, de conformidad con el Estatuto Orgánico, artículo 37, inciso j).</w:t>
      </w:r>
    </w:p>
    <w:p w14:paraId="00F3F1A8" w14:textId="77777777" w:rsidR="009C3856" w:rsidRPr="009C3856" w:rsidRDefault="009C3856" w:rsidP="009C3856">
      <w:pPr>
        <w:widowControl w:val="0"/>
        <w:rPr>
          <w:rFonts w:ascii="Arial" w:eastAsia="Arial" w:hAnsi="Arial" w:cs="Arial"/>
          <w:color w:val="000000"/>
          <w:lang w:val="es-CR" w:eastAsia="es-CR"/>
        </w:rPr>
      </w:pPr>
    </w:p>
    <w:p w14:paraId="298A6857" w14:textId="77777777" w:rsidR="009C3856" w:rsidRPr="009C3856" w:rsidRDefault="009C3856" w:rsidP="009C3856">
      <w:pPr>
        <w:widowControl w:val="0"/>
        <w:ind w:left="1985" w:hanging="1985"/>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98.  </w:t>
      </w:r>
      <w:r w:rsidRPr="009C3856">
        <w:rPr>
          <w:rFonts w:ascii="Arial" w:eastAsia="Arial" w:hAnsi="Arial" w:cs="Arial"/>
          <w:b/>
          <w:color w:val="000000"/>
          <w:lang w:val="es-CR" w:eastAsia="es-CR"/>
        </w:rPr>
        <w:tab/>
        <w:t>RÉGIMEN DE PROHIBICIONES, IMPEDIMENTOS, EXCUSAS Y RECUSACIONES</w:t>
      </w:r>
    </w:p>
    <w:p w14:paraId="3DD18ED3" w14:textId="77777777" w:rsidR="009C3856" w:rsidRPr="009C3856" w:rsidRDefault="009C3856" w:rsidP="009C3856">
      <w:pPr>
        <w:widowControl w:val="0"/>
        <w:rPr>
          <w:rFonts w:ascii="Arial" w:eastAsia="Arial" w:hAnsi="Arial" w:cs="Arial"/>
          <w:color w:val="000000"/>
          <w:lang w:val="es-CR" w:eastAsia="es-CR"/>
        </w:rPr>
      </w:pPr>
    </w:p>
    <w:p w14:paraId="2B6102F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Salvo lo dispuesto en el artículo anterior, en todo lo demás se aplicará el Reglamento de Impedimentos, Excusas y Recusaciones de la Universidad Nacional y Reglamento del Tribunal Universitario de Apelaciones (TUA), capítulo III, particularmente, lo referido a las causales de impedimento y de recusación.</w:t>
      </w:r>
    </w:p>
    <w:p w14:paraId="43BC8D42" w14:textId="77777777" w:rsidR="009C3856" w:rsidRPr="009C3856" w:rsidRDefault="009C3856" w:rsidP="009C3856">
      <w:pPr>
        <w:widowControl w:val="0"/>
        <w:rPr>
          <w:rFonts w:ascii="Arial" w:eastAsia="Arial" w:hAnsi="Arial" w:cs="Arial"/>
          <w:color w:val="000000"/>
          <w:lang w:val="es-CR" w:eastAsia="es-CR"/>
        </w:rPr>
      </w:pPr>
    </w:p>
    <w:p w14:paraId="338405A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Además, será causal de impedimento para los miembros de la Fiscalía, las causales previstas en la legislación nacional en protección de la ética en el ejercicio de la profesión que corresponda.</w:t>
      </w:r>
    </w:p>
    <w:p w14:paraId="6AD9A7FD" w14:textId="77777777" w:rsidR="009C3856" w:rsidRPr="009C3856" w:rsidRDefault="009C3856" w:rsidP="009C3856">
      <w:pPr>
        <w:widowControl w:val="0"/>
        <w:rPr>
          <w:rFonts w:ascii="Arial" w:eastAsia="Arial" w:hAnsi="Arial" w:cs="Arial"/>
          <w:color w:val="000000"/>
          <w:lang w:val="es-CR" w:eastAsia="es-CR"/>
        </w:rPr>
      </w:pPr>
    </w:p>
    <w:p w14:paraId="3B0E8A53" w14:textId="77777777" w:rsidR="009C3856" w:rsidRPr="009C3856" w:rsidRDefault="009C3856" w:rsidP="009C3856">
      <w:pPr>
        <w:widowControl w:val="0"/>
        <w:ind w:left="1985" w:right="87" w:hanging="1985"/>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99. </w:t>
      </w:r>
      <w:r w:rsidRPr="009C3856">
        <w:rPr>
          <w:rFonts w:ascii="Arial" w:eastAsia="Arial" w:hAnsi="Arial" w:cs="Arial"/>
          <w:b/>
          <w:color w:val="000000"/>
          <w:lang w:val="es-CR" w:eastAsia="es-CR"/>
        </w:rPr>
        <w:tab/>
        <w:t>TRÁMITE DEL IMPEDIMENTO, LA EXCUSA Y LA RECUSACIÓN</w:t>
      </w:r>
    </w:p>
    <w:p w14:paraId="37DD5DE8" w14:textId="77777777" w:rsidR="009C3856" w:rsidRPr="009C3856" w:rsidRDefault="009C3856" w:rsidP="009C3856">
      <w:pPr>
        <w:widowControl w:val="0"/>
        <w:ind w:right="87"/>
        <w:rPr>
          <w:rFonts w:ascii="Arial" w:eastAsia="Arial" w:hAnsi="Arial" w:cs="Arial"/>
          <w:color w:val="000000"/>
          <w:lang w:val="es-CR" w:eastAsia="es-CR"/>
        </w:rPr>
      </w:pPr>
    </w:p>
    <w:p w14:paraId="42685942"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lastRenderedPageBreak/>
        <w:t>Los impedimentos, las excusas y las recusaciones se tramitarán de conformidad con el procedimiento establecido en el Reglamento de los Impedimentos, Excusas y Recusaciones de la Universidad Nacional.</w:t>
      </w:r>
    </w:p>
    <w:p w14:paraId="383519DC" w14:textId="77777777" w:rsidR="009C3856" w:rsidRPr="009C3856" w:rsidRDefault="009C3856" w:rsidP="009C3856">
      <w:pPr>
        <w:widowControl w:val="0"/>
        <w:ind w:right="87"/>
        <w:rPr>
          <w:rFonts w:ascii="Arial" w:eastAsia="Arial" w:hAnsi="Arial" w:cs="Arial"/>
          <w:color w:val="000000"/>
          <w:lang w:val="es-CR" w:eastAsia="es-CR"/>
        </w:rPr>
      </w:pPr>
    </w:p>
    <w:p w14:paraId="682DE170"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100. </w:t>
      </w:r>
      <w:r w:rsidRPr="009C3856">
        <w:rPr>
          <w:rFonts w:ascii="Arial" w:eastAsia="Arial" w:hAnsi="Arial" w:cs="Arial"/>
          <w:b/>
          <w:color w:val="000000"/>
          <w:lang w:val="es-CR" w:eastAsia="es-CR"/>
        </w:rPr>
        <w:tab/>
        <w:t>JORNADA</w:t>
      </w:r>
    </w:p>
    <w:p w14:paraId="432E81B2" w14:textId="77777777" w:rsidR="009C3856" w:rsidRPr="009C3856" w:rsidRDefault="009C3856" w:rsidP="009C3856">
      <w:pPr>
        <w:widowControl w:val="0"/>
        <w:ind w:right="87"/>
        <w:rPr>
          <w:rFonts w:ascii="Arial" w:eastAsia="Arial" w:hAnsi="Arial" w:cs="Arial"/>
          <w:color w:val="000000"/>
          <w:lang w:val="es-CR" w:eastAsia="es-CR"/>
        </w:rPr>
      </w:pPr>
    </w:p>
    <w:p w14:paraId="6A3254BD"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A la presidencia de la comisión se le asignará medio tiempo para el ejercicio del puesto. Los demás miembros contarán con dieta por cada sesión a la que asistan. No podrán remunerarse más de cuatro sesiones ordinarias o extraordinarias por mes. El monto de la dieta será establecido por el Consejo Universitario.</w:t>
      </w:r>
    </w:p>
    <w:p w14:paraId="27E9D704" w14:textId="77777777" w:rsidR="009C3856" w:rsidRPr="009C3856" w:rsidRDefault="009C3856" w:rsidP="009C3856">
      <w:pPr>
        <w:widowControl w:val="0"/>
        <w:ind w:right="87"/>
        <w:rPr>
          <w:rFonts w:ascii="Arial" w:eastAsia="Arial" w:hAnsi="Arial" w:cs="Arial"/>
          <w:color w:val="000000"/>
          <w:lang w:val="es-CR" w:eastAsia="es-CR"/>
        </w:rPr>
      </w:pPr>
    </w:p>
    <w:p w14:paraId="50EA6DB3" w14:textId="77777777" w:rsidR="009C3856" w:rsidRPr="009C3856" w:rsidRDefault="009C3856" w:rsidP="009C3856">
      <w:pPr>
        <w:widowControl w:val="0"/>
        <w:ind w:right="87"/>
        <w:jc w:val="center"/>
        <w:rPr>
          <w:rFonts w:ascii="Arial" w:eastAsia="Arial" w:hAnsi="Arial" w:cs="Arial"/>
          <w:color w:val="000000"/>
          <w:lang w:val="es-CR" w:eastAsia="es-CR"/>
        </w:rPr>
      </w:pPr>
      <w:r w:rsidRPr="009C3856">
        <w:rPr>
          <w:rFonts w:ascii="Arial" w:eastAsia="Arial" w:hAnsi="Arial" w:cs="Arial"/>
          <w:b/>
          <w:color w:val="000000"/>
          <w:lang w:val="es-CR" w:eastAsia="es-CR"/>
        </w:rPr>
        <w:t>SECCIÓN CUARTA</w:t>
      </w:r>
    </w:p>
    <w:p w14:paraId="4C7F3D2D"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b/>
          <w:color w:val="000000"/>
          <w:lang w:val="es-CR" w:eastAsia="es-CR"/>
        </w:rPr>
        <w:t>COMPETENCIAS DE LAS INSTANCIAS RESOLUTIVA</w:t>
      </w:r>
    </w:p>
    <w:p w14:paraId="485AB652" w14:textId="77777777" w:rsidR="009C3856" w:rsidRPr="009C3856" w:rsidRDefault="009C3856" w:rsidP="009C3856">
      <w:pPr>
        <w:widowControl w:val="0"/>
        <w:rPr>
          <w:rFonts w:ascii="Arial" w:eastAsia="Arial" w:hAnsi="Arial" w:cs="Arial"/>
          <w:color w:val="000000"/>
          <w:lang w:val="es-CR" w:eastAsia="es-CR"/>
        </w:rPr>
      </w:pPr>
    </w:p>
    <w:p w14:paraId="5B1152DC"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ARTÍCULO 101.</w:t>
      </w:r>
      <w:r w:rsidRPr="009C3856">
        <w:rPr>
          <w:rFonts w:ascii="Arial" w:eastAsia="Arial" w:hAnsi="Arial" w:cs="Arial"/>
          <w:b/>
          <w:color w:val="000000"/>
          <w:lang w:val="es-CR" w:eastAsia="es-CR"/>
        </w:rPr>
        <w:tab/>
        <w:t>LA RECTORÍA</w:t>
      </w:r>
      <w:r w:rsidRPr="009C3856">
        <w:rPr>
          <w:rFonts w:ascii="Arial" w:eastAsia="Arial" w:hAnsi="Arial" w:cs="Arial"/>
          <w:color w:val="000000"/>
          <w:lang w:val="es-CR" w:eastAsia="es-CR"/>
        </w:rPr>
        <w:t xml:space="preserve">  </w:t>
      </w:r>
    </w:p>
    <w:p w14:paraId="42A4B16A" w14:textId="77777777" w:rsidR="009C3856" w:rsidRPr="009C3856" w:rsidRDefault="009C3856" w:rsidP="009C3856">
      <w:pPr>
        <w:widowControl w:val="0"/>
        <w:ind w:right="87"/>
        <w:rPr>
          <w:rFonts w:ascii="Arial" w:eastAsia="Arial" w:hAnsi="Arial" w:cs="Arial"/>
          <w:color w:val="000000"/>
          <w:lang w:val="es-CR" w:eastAsia="es-CR"/>
        </w:rPr>
      </w:pPr>
    </w:p>
    <w:p w14:paraId="43371423"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Tratándose de personal universitario, compete a quien ejerce la rectoría conocer y pronunciarse en definitiva sobre la recomendación de despido sin responsabilidad patronal emitida por la comisión.</w:t>
      </w:r>
    </w:p>
    <w:p w14:paraId="330C5A62" w14:textId="77777777" w:rsidR="009C3856" w:rsidRPr="009C3856" w:rsidRDefault="009C3856" w:rsidP="009C3856">
      <w:pPr>
        <w:widowControl w:val="0"/>
        <w:ind w:right="87"/>
        <w:rPr>
          <w:rFonts w:ascii="Arial" w:eastAsia="Arial" w:hAnsi="Arial" w:cs="Arial"/>
          <w:color w:val="000000"/>
          <w:lang w:val="es-CR" w:eastAsia="es-CR"/>
        </w:rPr>
      </w:pPr>
    </w:p>
    <w:p w14:paraId="7BF4290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Mientras el expediente original se encuentre bajo su custodia le corresponderá ejercer las facultades enumeradas en este reglamento, en los artículos 85, inciso o), y 86, inciso g).</w:t>
      </w:r>
    </w:p>
    <w:p w14:paraId="60D60F89" w14:textId="77777777" w:rsidR="009C3856" w:rsidRPr="009C3856" w:rsidRDefault="009C3856" w:rsidP="009C3856">
      <w:pPr>
        <w:widowControl w:val="0"/>
        <w:ind w:right="87"/>
        <w:rPr>
          <w:rFonts w:ascii="Arial" w:eastAsia="Arial" w:hAnsi="Arial" w:cs="Arial"/>
          <w:color w:val="000000"/>
          <w:lang w:val="es-CR" w:eastAsia="es-CR"/>
        </w:rPr>
      </w:pPr>
    </w:p>
    <w:p w14:paraId="0F1EE47F"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102. </w:t>
      </w:r>
      <w:r w:rsidRPr="009C3856">
        <w:rPr>
          <w:rFonts w:ascii="Arial" w:eastAsia="Arial" w:hAnsi="Arial" w:cs="Arial"/>
          <w:b/>
          <w:color w:val="000000"/>
          <w:lang w:val="es-CR" w:eastAsia="es-CR"/>
        </w:rPr>
        <w:tab/>
        <w:t>COMPETENCIA EN MATERIA ESTUDIANTIL</w:t>
      </w:r>
    </w:p>
    <w:p w14:paraId="2F309AEE" w14:textId="77777777" w:rsidR="009C3856" w:rsidRPr="009C3856" w:rsidRDefault="009C3856" w:rsidP="009C3856">
      <w:pPr>
        <w:widowControl w:val="0"/>
        <w:ind w:right="87"/>
        <w:rPr>
          <w:rFonts w:ascii="Arial" w:eastAsia="Arial" w:hAnsi="Arial" w:cs="Arial"/>
          <w:color w:val="000000"/>
          <w:lang w:val="es-CR" w:eastAsia="es-CR"/>
        </w:rPr>
      </w:pPr>
    </w:p>
    <w:p w14:paraId="76B4582D"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Cuando la persona investigada sea estudiante, el órgano competente para conocer y pronunciarse en definitiva sobre la recomendación emitida por la comisión es el siguiente:</w:t>
      </w:r>
    </w:p>
    <w:p w14:paraId="7FA7ADA1" w14:textId="77777777" w:rsidR="009C3856" w:rsidRPr="009C3856" w:rsidRDefault="009C3856" w:rsidP="009C3856">
      <w:pPr>
        <w:widowControl w:val="0"/>
        <w:ind w:right="87"/>
        <w:rPr>
          <w:rFonts w:ascii="Arial" w:eastAsia="Arial" w:hAnsi="Arial" w:cs="Arial"/>
          <w:color w:val="000000"/>
          <w:lang w:val="es-CR" w:eastAsia="es-CR"/>
        </w:rPr>
      </w:pPr>
    </w:p>
    <w:p w14:paraId="5EBD0048" w14:textId="77777777" w:rsidR="009C3856" w:rsidRPr="009C3856" w:rsidRDefault="009C3856" w:rsidP="002B3109">
      <w:pPr>
        <w:widowControl w:val="0"/>
        <w:numPr>
          <w:ilvl w:val="0"/>
          <w:numId w:val="42"/>
        </w:numPr>
        <w:pBdr>
          <w:top w:val="none" w:sz="0" w:space="0" w:color="000000"/>
          <w:left w:val="none" w:sz="0" w:space="0" w:color="000000"/>
          <w:bottom w:val="none" w:sz="0" w:space="0" w:color="000000"/>
          <w:right w:val="none" w:sz="0" w:space="0" w:color="000000"/>
        </w:pBdr>
        <w:spacing w:after="0" w:line="240" w:lineRule="auto"/>
        <w:ind w:right="87"/>
        <w:jc w:val="both"/>
        <w:rPr>
          <w:rFonts w:ascii="Arial" w:hAnsi="Arial" w:cs="Arial"/>
          <w:color w:val="000000"/>
          <w:lang w:val="es-CR" w:eastAsia="es-CR"/>
        </w:rPr>
      </w:pPr>
      <w:r w:rsidRPr="009C3856">
        <w:rPr>
          <w:rFonts w:ascii="Arial" w:eastAsia="Arial" w:hAnsi="Arial" w:cs="Arial"/>
          <w:color w:val="000000"/>
          <w:lang w:val="es-CR" w:eastAsia="es-CR"/>
        </w:rPr>
        <w:t>La dirección de la unidad académica si se recomienda apercibimiento por escrito.</w:t>
      </w:r>
    </w:p>
    <w:p w14:paraId="13C0C1AB" w14:textId="77777777" w:rsidR="009C3856" w:rsidRPr="009C3856" w:rsidRDefault="009C3856" w:rsidP="009C3856">
      <w:pPr>
        <w:widowControl w:val="0"/>
        <w:ind w:right="87"/>
        <w:rPr>
          <w:rFonts w:ascii="Arial" w:eastAsia="Arial" w:hAnsi="Arial" w:cs="Arial"/>
          <w:color w:val="000000"/>
          <w:lang w:val="es-CR" w:eastAsia="es-CR"/>
        </w:rPr>
      </w:pPr>
    </w:p>
    <w:p w14:paraId="64D28C18" w14:textId="77777777" w:rsidR="009C3856" w:rsidRPr="009C3856" w:rsidRDefault="009C3856" w:rsidP="002B3109">
      <w:pPr>
        <w:widowControl w:val="0"/>
        <w:numPr>
          <w:ilvl w:val="0"/>
          <w:numId w:val="42"/>
        </w:numPr>
        <w:pBdr>
          <w:top w:val="none" w:sz="0" w:space="0" w:color="000000"/>
          <w:left w:val="none" w:sz="0" w:space="0" w:color="000000"/>
          <w:bottom w:val="none" w:sz="0" w:space="0" w:color="000000"/>
          <w:right w:val="none" w:sz="0" w:space="0" w:color="000000"/>
        </w:pBdr>
        <w:spacing w:after="0" w:line="240" w:lineRule="auto"/>
        <w:ind w:right="87"/>
        <w:jc w:val="both"/>
        <w:rPr>
          <w:rFonts w:ascii="Arial" w:hAnsi="Arial" w:cs="Arial"/>
          <w:color w:val="000000"/>
          <w:lang w:val="es-CR" w:eastAsia="es-CR"/>
        </w:rPr>
      </w:pPr>
      <w:r w:rsidRPr="009C3856">
        <w:rPr>
          <w:rFonts w:ascii="Arial" w:eastAsia="Arial" w:hAnsi="Arial" w:cs="Arial"/>
          <w:color w:val="000000"/>
          <w:lang w:val="es-CR" w:eastAsia="es-CR"/>
        </w:rPr>
        <w:t>La decanatura de la facultad si se recomienda suspensión hasta por un mes.</w:t>
      </w:r>
    </w:p>
    <w:p w14:paraId="7C555FCA" w14:textId="77777777" w:rsidR="009C3856" w:rsidRPr="009C3856" w:rsidRDefault="009C3856" w:rsidP="009C3856">
      <w:pPr>
        <w:widowControl w:val="0"/>
        <w:ind w:right="87"/>
        <w:rPr>
          <w:rFonts w:ascii="Arial" w:eastAsia="Arial" w:hAnsi="Arial" w:cs="Arial"/>
          <w:color w:val="000000"/>
          <w:lang w:val="es-CR" w:eastAsia="es-CR"/>
        </w:rPr>
      </w:pPr>
    </w:p>
    <w:p w14:paraId="7248B7E0" w14:textId="77777777" w:rsidR="009C3856" w:rsidRPr="009C3856" w:rsidRDefault="009C3856" w:rsidP="002B3109">
      <w:pPr>
        <w:widowControl w:val="0"/>
        <w:numPr>
          <w:ilvl w:val="0"/>
          <w:numId w:val="42"/>
        </w:numPr>
        <w:pBdr>
          <w:top w:val="none" w:sz="0" w:space="0" w:color="000000"/>
          <w:left w:val="none" w:sz="0" w:space="0" w:color="000000"/>
          <w:bottom w:val="none" w:sz="0" w:space="0" w:color="000000"/>
          <w:right w:val="none" w:sz="0" w:space="0" w:color="000000"/>
        </w:pBdr>
        <w:spacing w:after="0" w:line="240" w:lineRule="auto"/>
        <w:ind w:right="87"/>
        <w:jc w:val="both"/>
        <w:rPr>
          <w:rFonts w:ascii="Arial" w:hAnsi="Arial" w:cs="Arial"/>
          <w:color w:val="000000"/>
          <w:lang w:val="es-CR" w:eastAsia="es-CR"/>
        </w:rPr>
      </w:pPr>
      <w:r w:rsidRPr="009C3856">
        <w:rPr>
          <w:rFonts w:ascii="Arial" w:eastAsia="Arial" w:hAnsi="Arial" w:cs="Arial"/>
          <w:color w:val="000000"/>
          <w:lang w:val="es-CR" w:eastAsia="es-CR"/>
        </w:rPr>
        <w:t>Vicerrectoría de Vida Estudiantil si se recomienda expulsión hasta por cinco años.</w:t>
      </w:r>
    </w:p>
    <w:p w14:paraId="6AC2F100" w14:textId="77777777" w:rsidR="009C3856" w:rsidRPr="009C3856" w:rsidRDefault="009C3856" w:rsidP="009C3856">
      <w:pPr>
        <w:widowControl w:val="0"/>
        <w:ind w:right="87"/>
        <w:rPr>
          <w:rFonts w:ascii="Arial" w:eastAsia="Arial" w:hAnsi="Arial" w:cs="Arial"/>
          <w:color w:val="000000"/>
          <w:lang w:val="es-CR" w:eastAsia="es-CR"/>
        </w:rPr>
      </w:pPr>
    </w:p>
    <w:p w14:paraId="53A48B1A"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lastRenderedPageBreak/>
        <w:t>Mientras el expediente original se encuentre bajo la custodia de cualquiera de esos órganos, a la comisión le corresponderá ejercer las facultades enumeradas en este reglamento, en los artículos 85, inciso o), y 86, inciso g).</w:t>
      </w:r>
    </w:p>
    <w:p w14:paraId="6A79592E" w14:textId="77777777" w:rsidR="009C3856" w:rsidRPr="009C3856" w:rsidRDefault="009C3856" w:rsidP="009C3856">
      <w:pPr>
        <w:widowControl w:val="0"/>
        <w:ind w:right="87"/>
        <w:rPr>
          <w:rFonts w:ascii="Arial" w:eastAsia="Arial" w:hAnsi="Arial" w:cs="Arial"/>
          <w:color w:val="000000"/>
          <w:lang w:val="es-CR" w:eastAsia="es-CR"/>
        </w:rPr>
      </w:pPr>
    </w:p>
    <w:p w14:paraId="4C5F39C3" w14:textId="77777777" w:rsidR="009C3856" w:rsidRPr="009C3856" w:rsidRDefault="009C3856" w:rsidP="009C3856">
      <w:pPr>
        <w:widowControl w:val="0"/>
        <w:ind w:left="2127" w:right="87" w:hanging="212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103. </w:t>
      </w:r>
      <w:r w:rsidRPr="009C3856">
        <w:rPr>
          <w:rFonts w:ascii="Arial" w:eastAsia="Arial" w:hAnsi="Arial" w:cs="Arial"/>
          <w:b/>
          <w:color w:val="000000"/>
          <w:lang w:val="es-CR" w:eastAsia="es-CR"/>
        </w:rPr>
        <w:tab/>
        <w:t xml:space="preserve">COMPETENCIA DEL TRIBUNAL UNIVERSITARIO DE APELACIONES  </w:t>
      </w:r>
    </w:p>
    <w:p w14:paraId="7C37D7EF" w14:textId="77777777" w:rsidR="009C3856" w:rsidRPr="009C3856" w:rsidRDefault="009C3856" w:rsidP="009C3856">
      <w:pPr>
        <w:widowControl w:val="0"/>
        <w:ind w:right="87"/>
        <w:rPr>
          <w:rFonts w:ascii="Arial" w:eastAsia="Arial" w:hAnsi="Arial" w:cs="Arial"/>
          <w:color w:val="000000"/>
          <w:lang w:val="es-CR" w:eastAsia="es-CR"/>
        </w:rPr>
      </w:pPr>
    </w:p>
    <w:p w14:paraId="0563F3D3"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El Tribunal Universitario de Apelaciones actuará como órgano de alzada en todos aquellos casos en que este reglamento otorgue a las partes el derecho a apelar y en el ejercicio de esa competencia deberá ajustarse a los plazos y al procedimiento establecido en esta normativa.</w:t>
      </w:r>
    </w:p>
    <w:p w14:paraId="668D8CD6" w14:textId="77777777" w:rsidR="009C3856" w:rsidRPr="009C3856" w:rsidRDefault="009C3856" w:rsidP="009C3856">
      <w:pPr>
        <w:widowControl w:val="0"/>
        <w:ind w:right="87"/>
        <w:rPr>
          <w:rFonts w:ascii="Arial" w:eastAsia="Arial" w:hAnsi="Arial" w:cs="Arial"/>
          <w:color w:val="000000"/>
          <w:lang w:val="es-CR" w:eastAsia="es-CR"/>
        </w:rPr>
      </w:pPr>
    </w:p>
    <w:p w14:paraId="5F60EDDE"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Solo ante la ausencia de norma expresa y en la medida en que no contradiga los principios que informan el procedimiento previsto en esta normativa, se aplicará de forma supletoria la siguiente normativa:</w:t>
      </w:r>
    </w:p>
    <w:p w14:paraId="24924EB8" w14:textId="77777777" w:rsidR="009C3856" w:rsidRPr="009C3856" w:rsidRDefault="009C3856" w:rsidP="009C3856">
      <w:pPr>
        <w:widowControl w:val="0"/>
        <w:ind w:right="87"/>
        <w:rPr>
          <w:rFonts w:ascii="Arial" w:eastAsia="Arial" w:hAnsi="Arial" w:cs="Arial"/>
          <w:color w:val="000000"/>
          <w:lang w:val="es-CR" w:eastAsia="es-CR"/>
        </w:rPr>
      </w:pPr>
    </w:p>
    <w:p w14:paraId="1BE29FFE" w14:textId="77777777" w:rsidR="009C3856" w:rsidRPr="009C3856" w:rsidRDefault="009C3856" w:rsidP="002B3109">
      <w:pPr>
        <w:widowControl w:val="0"/>
        <w:numPr>
          <w:ilvl w:val="0"/>
          <w:numId w:val="60"/>
        </w:numPr>
        <w:pBdr>
          <w:top w:val="none" w:sz="0" w:space="0" w:color="000000"/>
          <w:left w:val="none" w:sz="0" w:space="0" w:color="000000"/>
          <w:bottom w:val="none" w:sz="0" w:space="0" w:color="000000"/>
          <w:right w:val="none" w:sz="0" w:space="0" w:color="000000"/>
        </w:pBdr>
        <w:spacing w:after="0" w:line="240" w:lineRule="auto"/>
        <w:ind w:right="87" w:hanging="283"/>
        <w:rPr>
          <w:rFonts w:ascii="Arial" w:hAnsi="Arial" w:cs="Arial"/>
          <w:color w:val="000000"/>
          <w:lang w:val="es-CR" w:eastAsia="es-CR"/>
        </w:rPr>
      </w:pPr>
      <w:r w:rsidRPr="009C3856">
        <w:rPr>
          <w:rFonts w:ascii="Arial" w:eastAsia="Arial" w:hAnsi="Arial" w:cs="Arial"/>
          <w:color w:val="000000"/>
          <w:lang w:val="es-CR" w:eastAsia="es-CR"/>
        </w:rPr>
        <w:t>El Reglamento del Tribunal Universitario de Apelaciones.</w:t>
      </w:r>
    </w:p>
    <w:p w14:paraId="6020A11F" w14:textId="77777777" w:rsidR="009C3856" w:rsidRPr="009C3856" w:rsidRDefault="009C3856" w:rsidP="009C3856">
      <w:pPr>
        <w:widowControl w:val="0"/>
        <w:ind w:right="87"/>
        <w:rPr>
          <w:rFonts w:ascii="Arial" w:eastAsia="Arial" w:hAnsi="Arial" w:cs="Arial"/>
          <w:color w:val="000000"/>
          <w:lang w:val="es-CR" w:eastAsia="es-CR"/>
        </w:rPr>
      </w:pPr>
    </w:p>
    <w:p w14:paraId="5ED217E6" w14:textId="77777777" w:rsidR="009C3856" w:rsidRPr="009C3856" w:rsidRDefault="009C3856" w:rsidP="002B3109">
      <w:pPr>
        <w:widowControl w:val="0"/>
        <w:numPr>
          <w:ilvl w:val="0"/>
          <w:numId w:val="60"/>
        </w:numPr>
        <w:pBdr>
          <w:top w:val="none" w:sz="0" w:space="0" w:color="000000"/>
          <w:left w:val="none" w:sz="0" w:space="0" w:color="000000"/>
          <w:bottom w:val="none" w:sz="0" w:space="0" w:color="000000"/>
          <w:right w:val="none" w:sz="0" w:space="0" w:color="000000"/>
        </w:pBdr>
        <w:spacing w:after="0" w:line="240" w:lineRule="auto"/>
        <w:ind w:right="87" w:hanging="283"/>
        <w:rPr>
          <w:rFonts w:ascii="Arial" w:hAnsi="Arial" w:cs="Arial"/>
          <w:color w:val="000000"/>
          <w:lang w:val="es-CR" w:eastAsia="es-CR"/>
        </w:rPr>
      </w:pPr>
      <w:r w:rsidRPr="009C3856">
        <w:rPr>
          <w:rFonts w:ascii="Arial" w:eastAsia="Arial" w:hAnsi="Arial" w:cs="Arial"/>
          <w:color w:val="000000"/>
          <w:lang w:val="es-CR" w:eastAsia="es-CR"/>
        </w:rPr>
        <w:t>El Reglamento del Régimen Disciplinario.</w:t>
      </w:r>
    </w:p>
    <w:p w14:paraId="3CEBB323" w14:textId="77777777" w:rsidR="009C3856" w:rsidRPr="009C3856" w:rsidRDefault="009C3856" w:rsidP="009C3856">
      <w:pPr>
        <w:widowControl w:val="0"/>
        <w:ind w:right="87"/>
        <w:rPr>
          <w:rFonts w:ascii="Arial" w:eastAsia="Arial" w:hAnsi="Arial" w:cs="Arial"/>
          <w:color w:val="000000"/>
          <w:lang w:val="es-CR" w:eastAsia="es-CR"/>
        </w:rPr>
      </w:pPr>
    </w:p>
    <w:p w14:paraId="394424BA" w14:textId="77777777" w:rsidR="009C3856" w:rsidRPr="007D0B8F" w:rsidRDefault="009C3856" w:rsidP="002B3109">
      <w:pPr>
        <w:widowControl w:val="0"/>
        <w:numPr>
          <w:ilvl w:val="0"/>
          <w:numId w:val="60"/>
        </w:numPr>
        <w:pBdr>
          <w:top w:val="none" w:sz="0" w:space="0" w:color="000000"/>
          <w:left w:val="none" w:sz="0" w:space="0" w:color="000000"/>
          <w:bottom w:val="none" w:sz="0" w:space="0" w:color="000000"/>
          <w:right w:val="none" w:sz="0" w:space="0" w:color="000000"/>
        </w:pBdr>
        <w:spacing w:after="0" w:line="240" w:lineRule="auto"/>
        <w:ind w:right="87" w:hanging="283"/>
        <w:rPr>
          <w:rFonts w:ascii="Arial" w:hAnsi="Arial" w:cs="Arial"/>
          <w:color w:val="000000"/>
          <w:lang w:eastAsia="es-CR"/>
        </w:rPr>
      </w:pPr>
      <w:r w:rsidRPr="007D0B8F">
        <w:rPr>
          <w:rFonts w:ascii="Arial" w:eastAsia="Arial" w:hAnsi="Arial" w:cs="Arial"/>
          <w:color w:val="000000"/>
          <w:lang w:eastAsia="es-CR"/>
        </w:rPr>
        <w:t xml:space="preserve">El </w:t>
      </w:r>
      <w:proofErr w:type="spellStart"/>
      <w:r w:rsidRPr="007D0B8F">
        <w:rPr>
          <w:rFonts w:ascii="Arial" w:eastAsia="Arial" w:hAnsi="Arial" w:cs="Arial"/>
          <w:color w:val="000000"/>
          <w:lang w:eastAsia="es-CR"/>
        </w:rPr>
        <w:t>Estatuto</w:t>
      </w:r>
      <w:proofErr w:type="spellEnd"/>
      <w:r w:rsidRPr="007D0B8F">
        <w:rPr>
          <w:rFonts w:ascii="Arial" w:eastAsia="Arial" w:hAnsi="Arial" w:cs="Arial"/>
          <w:color w:val="000000"/>
          <w:lang w:eastAsia="es-CR"/>
        </w:rPr>
        <w:t xml:space="preserve"> </w:t>
      </w:r>
      <w:proofErr w:type="spellStart"/>
      <w:r w:rsidRPr="007D0B8F">
        <w:rPr>
          <w:rFonts w:ascii="Arial" w:eastAsia="Arial" w:hAnsi="Arial" w:cs="Arial"/>
          <w:color w:val="000000"/>
          <w:lang w:eastAsia="es-CR"/>
        </w:rPr>
        <w:t>Orgánico</w:t>
      </w:r>
      <w:proofErr w:type="spellEnd"/>
      <w:r w:rsidRPr="007D0B8F">
        <w:rPr>
          <w:rFonts w:ascii="Arial" w:eastAsia="Arial" w:hAnsi="Arial" w:cs="Arial"/>
          <w:color w:val="000000"/>
          <w:lang w:eastAsia="es-CR"/>
        </w:rPr>
        <w:t>.</w:t>
      </w:r>
    </w:p>
    <w:p w14:paraId="0641B357" w14:textId="77777777" w:rsidR="009C3856" w:rsidRPr="007D0B8F" w:rsidRDefault="009C3856" w:rsidP="009C3856">
      <w:pPr>
        <w:widowControl w:val="0"/>
        <w:ind w:right="87"/>
        <w:rPr>
          <w:rFonts w:ascii="Arial" w:eastAsia="Arial" w:hAnsi="Arial" w:cs="Arial"/>
          <w:color w:val="000000"/>
          <w:lang w:eastAsia="es-CR"/>
        </w:rPr>
      </w:pPr>
    </w:p>
    <w:p w14:paraId="2189B3D3" w14:textId="77777777" w:rsidR="009C3856" w:rsidRPr="009C3856" w:rsidRDefault="009C3856" w:rsidP="002B3109">
      <w:pPr>
        <w:widowControl w:val="0"/>
        <w:numPr>
          <w:ilvl w:val="0"/>
          <w:numId w:val="60"/>
        </w:numPr>
        <w:pBdr>
          <w:top w:val="none" w:sz="0" w:space="0" w:color="000000"/>
          <w:left w:val="none" w:sz="0" w:space="0" w:color="000000"/>
          <w:bottom w:val="none" w:sz="0" w:space="0" w:color="000000"/>
          <w:right w:val="none" w:sz="0" w:space="0" w:color="000000"/>
        </w:pBdr>
        <w:spacing w:after="0" w:line="240" w:lineRule="auto"/>
        <w:ind w:right="87" w:hanging="283"/>
        <w:rPr>
          <w:rFonts w:ascii="Arial" w:hAnsi="Arial" w:cs="Arial"/>
          <w:color w:val="000000"/>
          <w:lang w:val="es-CR" w:eastAsia="es-CR"/>
        </w:rPr>
      </w:pPr>
      <w:r w:rsidRPr="009C3856">
        <w:rPr>
          <w:rFonts w:ascii="Arial" w:eastAsia="Arial" w:hAnsi="Arial" w:cs="Arial"/>
          <w:color w:val="000000"/>
          <w:lang w:val="es-CR" w:eastAsia="es-CR"/>
        </w:rPr>
        <w:t>La Ley General de la Administración Pública.</w:t>
      </w:r>
    </w:p>
    <w:p w14:paraId="3AC4675D" w14:textId="77777777" w:rsidR="009C3856" w:rsidRPr="009C3856" w:rsidRDefault="009C3856" w:rsidP="009C3856">
      <w:pPr>
        <w:widowControl w:val="0"/>
        <w:ind w:right="87"/>
        <w:rPr>
          <w:rFonts w:ascii="Arial" w:eastAsia="Arial" w:hAnsi="Arial" w:cs="Arial"/>
          <w:color w:val="000000"/>
          <w:lang w:val="es-CR" w:eastAsia="es-CR"/>
        </w:rPr>
      </w:pPr>
    </w:p>
    <w:p w14:paraId="1BBE401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Mientras el expediente original se encuentre bajo su custodia, le corresponderá al Tribunal Universitario de Apelaciones ejercer las facultades enumeradas en este reglamento, en los artículos 85, inciso o), y 86, inciso g).</w:t>
      </w:r>
    </w:p>
    <w:p w14:paraId="6CAD7C02" w14:textId="77777777" w:rsidR="009C3856" w:rsidRPr="009C3856" w:rsidRDefault="009C3856" w:rsidP="009C3856">
      <w:pPr>
        <w:widowControl w:val="0"/>
        <w:rPr>
          <w:rFonts w:ascii="Arial" w:eastAsia="Arial" w:hAnsi="Arial" w:cs="Arial"/>
          <w:color w:val="000000"/>
          <w:lang w:val="es-CR" w:eastAsia="es-CR"/>
        </w:rPr>
      </w:pPr>
    </w:p>
    <w:p w14:paraId="567B47C5"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104. </w:t>
      </w:r>
      <w:r w:rsidRPr="009C3856">
        <w:rPr>
          <w:rFonts w:ascii="Arial" w:eastAsia="Arial" w:hAnsi="Arial" w:cs="Arial"/>
          <w:b/>
          <w:color w:val="000000"/>
          <w:lang w:val="es-CR" w:eastAsia="es-CR"/>
        </w:rPr>
        <w:tab/>
        <w:t>PRESCRIPCIÓN</w:t>
      </w:r>
    </w:p>
    <w:p w14:paraId="527D31E6" w14:textId="77777777" w:rsidR="009C3856" w:rsidRPr="009C3856" w:rsidRDefault="009C3856" w:rsidP="009C3856">
      <w:pPr>
        <w:widowControl w:val="0"/>
        <w:ind w:right="87"/>
        <w:rPr>
          <w:rFonts w:ascii="Arial" w:eastAsia="Arial" w:hAnsi="Arial" w:cs="Arial"/>
          <w:color w:val="000000"/>
          <w:lang w:val="es-CR" w:eastAsia="es-CR"/>
        </w:rPr>
      </w:pPr>
    </w:p>
    <w:p w14:paraId="27F01C86"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El plazo para interponer la denuncia será de dos años, a partir del último hecho consecuencia del hostigamiento sexual o a partir de que cesó la causa justificada que impidió denunciar. El plazo de prescripción se computará de conformidad con el Código de Trabajo, artículo 603.</w:t>
      </w:r>
    </w:p>
    <w:p w14:paraId="4182FD99" w14:textId="77777777" w:rsidR="009C3856" w:rsidRPr="009C3856" w:rsidRDefault="009C3856" w:rsidP="009C3856">
      <w:pPr>
        <w:widowControl w:val="0"/>
        <w:ind w:right="87"/>
        <w:rPr>
          <w:rFonts w:ascii="Arial" w:eastAsia="Arial" w:hAnsi="Arial" w:cs="Arial"/>
          <w:color w:val="000000"/>
          <w:lang w:val="es-CR" w:eastAsia="es-CR"/>
        </w:rPr>
      </w:pPr>
    </w:p>
    <w:p w14:paraId="5947A3E8"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105. </w:t>
      </w:r>
      <w:r w:rsidRPr="009C3856">
        <w:rPr>
          <w:rFonts w:ascii="Arial" w:eastAsia="Arial" w:hAnsi="Arial" w:cs="Arial"/>
          <w:b/>
          <w:color w:val="000000"/>
          <w:lang w:val="es-CR" w:eastAsia="es-CR"/>
        </w:rPr>
        <w:tab/>
        <w:t>NORMATIVA SUPLETORIA</w:t>
      </w:r>
    </w:p>
    <w:p w14:paraId="2C67E681" w14:textId="77777777" w:rsidR="009C3856" w:rsidRPr="009C3856" w:rsidRDefault="009C3856" w:rsidP="009C3856">
      <w:pPr>
        <w:widowControl w:val="0"/>
        <w:ind w:right="87"/>
        <w:rPr>
          <w:rFonts w:ascii="Arial" w:eastAsia="Arial" w:hAnsi="Arial" w:cs="Arial"/>
          <w:color w:val="000000"/>
          <w:lang w:val="es-CR" w:eastAsia="es-CR"/>
        </w:rPr>
      </w:pPr>
    </w:p>
    <w:p w14:paraId="2902B9E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Las situaciones no previstas en este reglamento serán reguladas con las normas establecidas </w:t>
      </w:r>
      <w:r w:rsidRPr="009C3856">
        <w:rPr>
          <w:rFonts w:ascii="Arial" w:eastAsia="Arial" w:hAnsi="Arial" w:cs="Arial"/>
          <w:color w:val="000000"/>
          <w:lang w:val="es-CR" w:eastAsia="es-CR"/>
        </w:rPr>
        <w:lastRenderedPageBreak/>
        <w:t>en el Reglamento del Régimen Disciplinario de la Universidad Nacional, Estatuto Orgánico y Ley General de la Administración Pública, así como cualquier otra norma contemplada para situaciones análogas, siempre que no contradigan los principios que lo inspiran.</w:t>
      </w:r>
    </w:p>
    <w:p w14:paraId="68A3BBD8" w14:textId="77777777" w:rsidR="009C3856" w:rsidRPr="009C3856" w:rsidRDefault="009C3856" w:rsidP="009C3856">
      <w:pPr>
        <w:widowControl w:val="0"/>
        <w:rPr>
          <w:rFonts w:ascii="Arial" w:eastAsia="Arial" w:hAnsi="Arial" w:cs="Arial"/>
          <w:color w:val="000000"/>
          <w:lang w:val="es-CR" w:eastAsia="es-CR"/>
        </w:rPr>
      </w:pPr>
    </w:p>
    <w:p w14:paraId="6C6A4C3F"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106. </w:t>
      </w:r>
      <w:r w:rsidRPr="009C3856">
        <w:rPr>
          <w:rFonts w:ascii="Arial" w:eastAsia="Arial" w:hAnsi="Arial" w:cs="Arial"/>
          <w:b/>
          <w:color w:val="000000"/>
          <w:lang w:val="es-CR" w:eastAsia="es-CR"/>
        </w:rPr>
        <w:tab/>
        <w:t>DEROGACIONES</w:t>
      </w:r>
    </w:p>
    <w:p w14:paraId="44FBF39D" w14:textId="77777777" w:rsidR="009C3856" w:rsidRPr="009C3856" w:rsidRDefault="009C3856" w:rsidP="009C3856">
      <w:pPr>
        <w:widowControl w:val="0"/>
        <w:ind w:right="87"/>
        <w:rPr>
          <w:rFonts w:ascii="Arial" w:eastAsia="Arial" w:hAnsi="Arial" w:cs="Arial"/>
          <w:color w:val="000000"/>
          <w:lang w:val="es-CR" w:eastAsia="es-CR"/>
        </w:rPr>
      </w:pPr>
    </w:p>
    <w:p w14:paraId="10BDA91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Este reglamento deroga al anterior denominado Reglamento para Prevenir, Investigar y Sancionar el Hostigamiento Sexual en la Universidad Nacional, aprobado por el Consejo Universitario en la sesión del 29 de mayo de 2017 y comunicado con el oficio SCU-ACUE-1071-2017, del 16 de mayo de 2017, publicado en </w:t>
      </w:r>
      <w:r w:rsidRPr="009C3856">
        <w:rPr>
          <w:rFonts w:ascii="Arial" w:eastAsia="Arial" w:hAnsi="Arial" w:cs="Arial"/>
          <w:i/>
          <w:color w:val="000000"/>
          <w:lang w:val="es-CR" w:eastAsia="es-CR"/>
        </w:rPr>
        <w:t>UNA-GACETA</w:t>
      </w:r>
      <w:r w:rsidRPr="009C3856">
        <w:rPr>
          <w:rFonts w:ascii="Arial" w:eastAsia="Arial" w:hAnsi="Arial" w:cs="Arial"/>
          <w:color w:val="000000"/>
          <w:lang w:val="es-CR" w:eastAsia="es-CR"/>
        </w:rPr>
        <w:t xml:space="preserve"> n.</w:t>
      </w:r>
      <w:r w:rsidRPr="009C3856">
        <w:rPr>
          <w:rFonts w:ascii="Arial" w:eastAsia="Arial" w:hAnsi="Arial" w:cs="Arial"/>
          <w:color w:val="000000"/>
          <w:vertAlign w:val="superscript"/>
          <w:lang w:val="es-CR" w:eastAsia="es-CR"/>
        </w:rPr>
        <w:t>o</w:t>
      </w:r>
      <w:r w:rsidRPr="009C3856">
        <w:rPr>
          <w:rFonts w:ascii="Arial" w:eastAsia="Arial" w:hAnsi="Arial" w:cs="Arial"/>
          <w:color w:val="000000"/>
          <w:lang w:val="es-CR" w:eastAsia="es-CR"/>
        </w:rPr>
        <w:t xml:space="preserve"> 07-2017, del 15 de junio de 2017; así como cualquier otra disposición que se oponga a lo previsto.</w:t>
      </w:r>
    </w:p>
    <w:p w14:paraId="570C0BFA" w14:textId="77777777" w:rsidR="009C3856" w:rsidRPr="009C3856" w:rsidRDefault="009C3856" w:rsidP="009C3856">
      <w:pPr>
        <w:widowControl w:val="0"/>
        <w:rPr>
          <w:rFonts w:ascii="Arial" w:eastAsia="Arial" w:hAnsi="Arial" w:cs="Arial"/>
          <w:color w:val="000000"/>
          <w:lang w:val="es-CR" w:eastAsia="es-CR"/>
        </w:rPr>
      </w:pPr>
    </w:p>
    <w:p w14:paraId="04345A01"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b/>
          <w:color w:val="000000"/>
          <w:lang w:val="es-CR" w:eastAsia="es-CR"/>
        </w:rPr>
        <w:t xml:space="preserve">ARTÍCULO 107. </w:t>
      </w:r>
      <w:r w:rsidRPr="009C3856">
        <w:rPr>
          <w:rFonts w:ascii="Arial" w:eastAsia="Arial" w:hAnsi="Arial" w:cs="Arial"/>
          <w:b/>
          <w:color w:val="000000"/>
          <w:lang w:val="es-CR" w:eastAsia="es-CR"/>
        </w:rPr>
        <w:tab/>
        <w:t>VIGENCIA</w:t>
      </w:r>
    </w:p>
    <w:p w14:paraId="676D8638" w14:textId="77777777" w:rsidR="009C3856" w:rsidRPr="009C3856" w:rsidRDefault="009C3856" w:rsidP="009C3856">
      <w:pPr>
        <w:widowControl w:val="0"/>
        <w:ind w:right="87"/>
        <w:rPr>
          <w:rFonts w:ascii="Arial" w:eastAsia="Arial" w:hAnsi="Arial" w:cs="Arial"/>
          <w:color w:val="000000"/>
          <w:lang w:val="es-CR" w:eastAsia="es-CR"/>
        </w:rPr>
      </w:pPr>
    </w:p>
    <w:p w14:paraId="6FC2F27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Este reglamento regirá a partir de su publicación en </w:t>
      </w:r>
      <w:r w:rsidRPr="009C3856">
        <w:rPr>
          <w:rFonts w:ascii="Arial" w:eastAsia="Arial" w:hAnsi="Arial" w:cs="Arial"/>
          <w:i/>
          <w:color w:val="000000"/>
          <w:lang w:val="es-CR" w:eastAsia="es-CR"/>
        </w:rPr>
        <w:t>UNA-GACETA</w:t>
      </w:r>
      <w:r w:rsidRPr="009C3856">
        <w:rPr>
          <w:rFonts w:ascii="Arial" w:eastAsia="Arial" w:hAnsi="Arial" w:cs="Arial"/>
          <w:color w:val="000000"/>
          <w:lang w:val="es-CR" w:eastAsia="es-CR"/>
        </w:rPr>
        <w:t xml:space="preserve"> 12-2020.</w:t>
      </w:r>
    </w:p>
    <w:p w14:paraId="24DD0DE2" w14:textId="77777777" w:rsidR="009C3856" w:rsidRPr="009C3856" w:rsidRDefault="009C3856" w:rsidP="009C3856">
      <w:pPr>
        <w:widowControl w:val="0"/>
        <w:rPr>
          <w:rFonts w:ascii="Arial" w:eastAsia="Arial" w:hAnsi="Arial" w:cs="Arial"/>
          <w:color w:val="000000"/>
          <w:lang w:val="es-CR" w:eastAsia="es-CR"/>
        </w:rPr>
      </w:pPr>
    </w:p>
    <w:p w14:paraId="4F6A6FBE" w14:textId="77777777" w:rsidR="009C3856" w:rsidRPr="009C3856" w:rsidRDefault="009C3856" w:rsidP="009C3856">
      <w:pPr>
        <w:widowControl w:val="0"/>
        <w:jc w:val="center"/>
        <w:rPr>
          <w:rFonts w:ascii="Arial" w:eastAsia="Arial" w:hAnsi="Arial" w:cs="Arial"/>
          <w:color w:val="000000"/>
          <w:lang w:val="es-CR" w:eastAsia="es-CR"/>
        </w:rPr>
      </w:pPr>
    </w:p>
    <w:p w14:paraId="414DA14B" w14:textId="77777777" w:rsidR="009C3856" w:rsidRPr="009C3856" w:rsidRDefault="009C3856" w:rsidP="009C3856">
      <w:pPr>
        <w:widowControl w:val="0"/>
        <w:jc w:val="center"/>
        <w:rPr>
          <w:rFonts w:ascii="Arial" w:eastAsia="Arial" w:hAnsi="Arial" w:cs="Arial"/>
          <w:b/>
          <w:color w:val="000000"/>
          <w:lang w:val="es-CR" w:eastAsia="es-CR"/>
        </w:rPr>
      </w:pPr>
      <w:r w:rsidRPr="009C3856">
        <w:rPr>
          <w:rFonts w:ascii="Arial" w:eastAsia="Arial" w:hAnsi="Arial" w:cs="Arial"/>
          <w:b/>
          <w:color w:val="000000"/>
          <w:lang w:val="es-CR" w:eastAsia="es-CR"/>
        </w:rPr>
        <w:t>TABLA DE CONTENIDOS</w:t>
      </w:r>
    </w:p>
    <w:p w14:paraId="5A3188D8" w14:textId="77777777" w:rsidR="009C3856" w:rsidRPr="009C3856" w:rsidRDefault="009C3856" w:rsidP="009C3856">
      <w:pPr>
        <w:widowControl w:val="0"/>
        <w:rPr>
          <w:rFonts w:ascii="Arial" w:eastAsia="Arial" w:hAnsi="Arial" w:cs="Arial"/>
          <w:lang w:val="es-CR" w:eastAsia="es-CR"/>
        </w:rPr>
      </w:pPr>
    </w:p>
    <w:p w14:paraId="395BB510" w14:textId="77777777" w:rsidR="009C3856" w:rsidRPr="009C3856" w:rsidRDefault="009C3856" w:rsidP="009C3856">
      <w:pPr>
        <w:widowControl w:val="0"/>
        <w:jc w:val="center"/>
        <w:rPr>
          <w:rFonts w:ascii="Arial" w:eastAsia="Arial" w:hAnsi="Arial" w:cs="Arial"/>
          <w:lang w:val="es-CR" w:eastAsia="es-CR"/>
        </w:rPr>
      </w:pPr>
      <w:r w:rsidRPr="009C3856">
        <w:rPr>
          <w:rFonts w:ascii="Arial" w:eastAsia="Arial" w:hAnsi="Arial" w:cs="Arial"/>
          <w:b/>
          <w:lang w:val="es-CR" w:eastAsia="es-CR"/>
        </w:rPr>
        <w:t>REGLAMENTO PARA PREVENIR, INVESTIGAR Y SANCIONAR</w:t>
      </w:r>
    </w:p>
    <w:p w14:paraId="0E3E048D" w14:textId="77777777" w:rsidR="009C3856" w:rsidRPr="009C3856" w:rsidRDefault="009C3856" w:rsidP="009C3856">
      <w:pPr>
        <w:widowControl w:val="0"/>
        <w:jc w:val="center"/>
        <w:rPr>
          <w:rFonts w:ascii="Arial" w:eastAsia="Arial" w:hAnsi="Arial" w:cs="Arial"/>
          <w:lang w:val="es-CR" w:eastAsia="es-CR"/>
        </w:rPr>
      </w:pPr>
      <w:r w:rsidRPr="009C3856">
        <w:rPr>
          <w:rFonts w:ascii="Arial" w:eastAsia="Arial" w:hAnsi="Arial" w:cs="Arial"/>
          <w:b/>
          <w:lang w:val="es-CR" w:eastAsia="es-CR"/>
        </w:rPr>
        <w:t>EL HOSTIGAMIENTO SEXUAL EN LA UNIVERSIDAD NACIONAL</w:t>
      </w:r>
      <w:r w:rsidRPr="009C3856">
        <w:rPr>
          <w:rFonts w:ascii="Arial" w:eastAsia="Arial" w:hAnsi="Arial" w:cs="Arial"/>
          <w:b/>
          <w:lang w:val="es-CR" w:eastAsia="es-CR"/>
        </w:rPr>
        <w:br/>
      </w:r>
    </w:p>
    <w:p w14:paraId="7C41519D" w14:textId="77777777" w:rsidR="009C3856" w:rsidRPr="009C3856" w:rsidRDefault="009C3856" w:rsidP="009C3856">
      <w:pPr>
        <w:widowControl w:val="0"/>
        <w:rPr>
          <w:rFonts w:ascii="Arial" w:eastAsia="Arial" w:hAnsi="Arial" w:cs="Arial"/>
          <w:color w:val="000000"/>
          <w:lang w:val="es-CR" w:eastAsia="es-CR"/>
        </w:rPr>
      </w:pPr>
    </w:p>
    <w:p w14:paraId="70E4DD4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Presentación</w:t>
      </w:r>
    </w:p>
    <w:p w14:paraId="170B017C"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CAPÍTULO I</w:t>
      </w:r>
    </w:p>
    <w:p w14:paraId="1C44A72C"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DISPOSICIONES GENERALES</w:t>
      </w:r>
    </w:p>
    <w:p w14:paraId="10CE1482" w14:textId="77777777" w:rsidR="009C3856" w:rsidRPr="009C3856" w:rsidRDefault="009C3856" w:rsidP="009C3856">
      <w:pPr>
        <w:widowControl w:val="0"/>
        <w:jc w:val="center"/>
        <w:rPr>
          <w:rFonts w:ascii="Arial" w:eastAsia="Arial" w:hAnsi="Arial" w:cs="Arial"/>
          <w:color w:val="000000"/>
          <w:lang w:val="es-CR" w:eastAsia="es-CR"/>
        </w:rPr>
      </w:pPr>
    </w:p>
    <w:p w14:paraId="4CF58AA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1.</w:t>
      </w:r>
      <w:r w:rsidRPr="009C3856">
        <w:rPr>
          <w:rFonts w:ascii="Arial" w:eastAsia="Arial" w:hAnsi="Arial" w:cs="Arial"/>
          <w:color w:val="000000"/>
          <w:lang w:val="es-CR" w:eastAsia="es-CR"/>
        </w:rPr>
        <w:tab/>
        <w:t xml:space="preserve">OBJETO  </w:t>
      </w:r>
    </w:p>
    <w:p w14:paraId="02D60BA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2.</w:t>
      </w:r>
      <w:r w:rsidRPr="009C3856">
        <w:rPr>
          <w:rFonts w:ascii="Arial" w:eastAsia="Arial" w:hAnsi="Arial" w:cs="Arial"/>
          <w:color w:val="000000"/>
          <w:lang w:val="es-CR" w:eastAsia="es-CR"/>
        </w:rPr>
        <w:tab/>
        <w:t xml:space="preserve">DEFINICIONES </w:t>
      </w:r>
    </w:p>
    <w:p w14:paraId="688ADD36" w14:textId="77777777" w:rsidR="009C3856" w:rsidRPr="009C3856" w:rsidRDefault="009C3856" w:rsidP="009C3856">
      <w:pPr>
        <w:widowControl w:val="0"/>
        <w:rPr>
          <w:rFonts w:ascii="Arial" w:eastAsia="Arial" w:hAnsi="Arial" w:cs="Arial"/>
          <w:color w:val="000000"/>
          <w:lang w:val="es-CR" w:eastAsia="es-CR"/>
        </w:rPr>
      </w:pPr>
    </w:p>
    <w:p w14:paraId="32555A01" w14:textId="77777777" w:rsidR="009C3856" w:rsidRPr="009C3856" w:rsidRDefault="009C3856" w:rsidP="009C3856">
      <w:pPr>
        <w:widowControl w:val="0"/>
        <w:rPr>
          <w:rFonts w:ascii="Arial" w:eastAsia="Arial" w:hAnsi="Arial" w:cs="Arial"/>
          <w:color w:val="000000"/>
          <w:lang w:val="es-CR" w:eastAsia="es-CR"/>
        </w:rPr>
      </w:pPr>
    </w:p>
    <w:p w14:paraId="0F6AACBC"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CAPÍTULO II</w:t>
      </w:r>
    </w:p>
    <w:p w14:paraId="0A717002"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lastRenderedPageBreak/>
        <w:t>POLÍTICA INSTITUCIONAL CONTRA EL HOSTIGAMIENTO SEXUAL</w:t>
      </w:r>
    </w:p>
    <w:p w14:paraId="3CE2A9AF" w14:textId="77777777" w:rsidR="009C3856" w:rsidRPr="009C3856" w:rsidRDefault="009C3856" w:rsidP="009C3856">
      <w:pPr>
        <w:widowControl w:val="0"/>
        <w:rPr>
          <w:rFonts w:ascii="Arial" w:eastAsia="Arial" w:hAnsi="Arial" w:cs="Arial"/>
          <w:color w:val="000000"/>
          <w:lang w:val="es-CR" w:eastAsia="es-CR"/>
        </w:rPr>
      </w:pPr>
    </w:p>
    <w:p w14:paraId="5E9477D0" w14:textId="77777777" w:rsidR="009C3856" w:rsidRPr="009C3856" w:rsidRDefault="009C3856" w:rsidP="009C3856">
      <w:pPr>
        <w:widowControl w:val="0"/>
        <w:rPr>
          <w:rFonts w:ascii="Arial" w:eastAsia="Arial" w:hAnsi="Arial" w:cs="Arial"/>
          <w:color w:val="000000"/>
          <w:lang w:val="es-CR" w:eastAsia="es-CR"/>
        </w:rPr>
      </w:pPr>
    </w:p>
    <w:p w14:paraId="00C54D38"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ARTÍCULO 3.</w:t>
      </w:r>
      <w:r w:rsidRPr="009C3856">
        <w:rPr>
          <w:rFonts w:ascii="Arial" w:eastAsia="Arial" w:hAnsi="Arial" w:cs="Arial"/>
          <w:color w:val="000000"/>
          <w:lang w:val="es-CR" w:eastAsia="es-CR"/>
        </w:rPr>
        <w:tab/>
        <w:t xml:space="preserve">DEBER DE APROBAR Y EJECUTAR LA POLÍTICA INSTITUCIONAL  </w:t>
      </w:r>
    </w:p>
    <w:p w14:paraId="2C300AFA"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  </w:t>
      </w:r>
      <w:r w:rsidRPr="009C3856">
        <w:rPr>
          <w:rFonts w:ascii="Arial" w:eastAsia="Arial" w:hAnsi="Arial" w:cs="Arial"/>
          <w:color w:val="000000"/>
          <w:lang w:val="es-CR" w:eastAsia="es-CR"/>
        </w:rPr>
        <w:tab/>
        <w:t>CONTENIDO DE LA POLÍTICA INSTITUCIONAL CONTRA EL HOSTIGAMIENTO SEXUAL</w:t>
      </w:r>
    </w:p>
    <w:p w14:paraId="4A21E40D"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 </w:t>
      </w:r>
      <w:r w:rsidRPr="009C3856">
        <w:rPr>
          <w:rFonts w:ascii="Arial" w:eastAsia="Arial" w:hAnsi="Arial" w:cs="Arial"/>
          <w:color w:val="000000"/>
          <w:lang w:val="es-CR" w:eastAsia="es-CR"/>
        </w:rPr>
        <w:tab/>
        <w:t>RESPONSABLES DE LA IMPLEMENTACIÓN DE LA POLÍTICA</w:t>
      </w:r>
    </w:p>
    <w:p w14:paraId="113693CA" w14:textId="77777777" w:rsidR="009C3856" w:rsidRPr="009C3856" w:rsidRDefault="009C3856" w:rsidP="009C3856">
      <w:pPr>
        <w:widowControl w:val="0"/>
        <w:rPr>
          <w:rFonts w:ascii="Arial" w:eastAsia="Arial" w:hAnsi="Arial" w:cs="Arial"/>
          <w:color w:val="000000"/>
          <w:lang w:val="es-CR" w:eastAsia="es-CR"/>
        </w:rPr>
      </w:pPr>
    </w:p>
    <w:p w14:paraId="75D06C12" w14:textId="77777777" w:rsidR="009C3856" w:rsidRPr="009C3856" w:rsidRDefault="009C3856" w:rsidP="009C3856">
      <w:pPr>
        <w:widowControl w:val="0"/>
        <w:rPr>
          <w:rFonts w:ascii="Arial" w:eastAsia="Arial" w:hAnsi="Arial" w:cs="Arial"/>
          <w:color w:val="000000"/>
          <w:lang w:val="es-CR" w:eastAsia="es-CR"/>
        </w:rPr>
      </w:pPr>
    </w:p>
    <w:p w14:paraId="57CED783"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 xml:space="preserve">CAPÍTULO III </w:t>
      </w:r>
      <w:r w:rsidRPr="009C3856">
        <w:rPr>
          <w:rFonts w:ascii="Arial" w:eastAsia="Arial" w:hAnsi="Arial" w:cs="Arial"/>
          <w:color w:val="000000"/>
          <w:lang w:val="es-CR" w:eastAsia="es-CR"/>
        </w:rPr>
        <w:br/>
      </w:r>
    </w:p>
    <w:p w14:paraId="352EA8DD"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PROCEDIMIENTOS DISCIPLINARIOS EN MATERIA DE HOSTIGAMIENTO SEXUAL</w:t>
      </w:r>
      <w:r w:rsidRPr="009C3856">
        <w:rPr>
          <w:rFonts w:ascii="Arial" w:eastAsia="Arial" w:hAnsi="Arial" w:cs="Arial"/>
          <w:color w:val="000000"/>
          <w:lang w:val="es-CR" w:eastAsia="es-CR"/>
        </w:rPr>
        <w:br/>
      </w:r>
    </w:p>
    <w:p w14:paraId="5A10EBD1"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PRIMERA</w:t>
      </w:r>
      <w:r w:rsidRPr="009C3856">
        <w:rPr>
          <w:rFonts w:ascii="Arial" w:eastAsia="Arial" w:hAnsi="Arial" w:cs="Arial"/>
          <w:color w:val="000000"/>
          <w:lang w:val="es-CR" w:eastAsia="es-CR"/>
        </w:rPr>
        <w:br/>
        <w:t>PRINCIPIOS GENERALES</w:t>
      </w:r>
    </w:p>
    <w:p w14:paraId="5633A058" w14:textId="77777777" w:rsidR="009C3856" w:rsidRPr="009C3856" w:rsidRDefault="009C3856" w:rsidP="009C3856">
      <w:pPr>
        <w:widowControl w:val="0"/>
        <w:rPr>
          <w:rFonts w:ascii="Arial" w:eastAsia="Arial" w:hAnsi="Arial" w:cs="Arial"/>
          <w:color w:val="000000"/>
          <w:lang w:val="es-CR" w:eastAsia="es-CR"/>
        </w:rPr>
      </w:pPr>
    </w:p>
    <w:p w14:paraId="159B2DA2" w14:textId="77777777" w:rsidR="009C3856" w:rsidRPr="009C3856" w:rsidRDefault="009C3856" w:rsidP="009C3856">
      <w:pPr>
        <w:widowControl w:val="0"/>
        <w:ind w:left="2127" w:right="146" w:hanging="2127"/>
        <w:rPr>
          <w:rFonts w:ascii="Arial" w:eastAsia="Arial" w:hAnsi="Arial" w:cs="Arial"/>
          <w:color w:val="000000"/>
          <w:lang w:val="es-CR" w:eastAsia="es-CR"/>
        </w:rPr>
      </w:pPr>
      <w:r w:rsidRPr="009C3856">
        <w:rPr>
          <w:rFonts w:ascii="Arial" w:eastAsia="Arial" w:hAnsi="Arial" w:cs="Arial"/>
          <w:color w:val="000000"/>
          <w:lang w:val="es-CR" w:eastAsia="es-CR"/>
        </w:rPr>
        <w:t>ARTÍCULO 6.</w:t>
      </w:r>
      <w:r w:rsidRPr="009C3856">
        <w:rPr>
          <w:rFonts w:ascii="Arial" w:eastAsia="Arial" w:hAnsi="Arial" w:cs="Arial"/>
          <w:color w:val="000000"/>
          <w:lang w:val="es-CR" w:eastAsia="es-CR"/>
        </w:rPr>
        <w:tab/>
        <w:t>ÁMBITO SUBJETIVO DE LA APLICACIÓN DEL REGLAMENTO</w:t>
      </w:r>
    </w:p>
    <w:p w14:paraId="7D32554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7.</w:t>
      </w:r>
      <w:r w:rsidRPr="009C3856">
        <w:rPr>
          <w:rFonts w:ascii="Arial" w:eastAsia="Arial" w:hAnsi="Arial" w:cs="Arial"/>
          <w:color w:val="000000"/>
          <w:lang w:val="es-CR" w:eastAsia="es-CR"/>
        </w:rPr>
        <w:tab/>
      </w:r>
      <w:r w:rsidRPr="009C3856">
        <w:rPr>
          <w:rFonts w:ascii="Arial" w:eastAsia="Arial" w:hAnsi="Arial" w:cs="Arial"/>
          <w:color w:val="000000"/>
          <w:lang w:val="es-CR" w:eastAsia="es-CR"/>
        </w:rPr>
        <w:tab/>
        <w:t>ÁMBITO OBJETIVO DE APLICACIÓN DEL REGLAMENTO</w:t>
      </w:r>
    </w:p>
    <w:p w14:paraId="0EFE4BD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 </w:t>
      </w:r>
      <w:r w:rsidRPr="009C3856">
        <w:rPr>
          <w:rFonts w:ascii="Arial" w:eastAsia="Arial" w:hAnsi="Arial" w:cs="Arial"/>
          <w:color w:val="000000"/>
          <w:lang w:val="es-CR" w:eastAsia="es-CR"/>
        </w:rPr>
        <w:tab/>
        <w:t>OBJETIVO DEL PROCEDIMIENTO</w:t>
      </w:r>
    </w:p>
    <w:p w14:paraId="4CAFBEF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9.</w:t>
      </w:r>
      <w:r w:rsidRPr="009C3856">
        <w:rPr>
          <w:rFonts w:ascii="Arial" w:eastAsia="Arial" w:hAnsi="Arial" w:cs="Arial"/>
          <w:color w:val="000000"/>
          <w:lang w:val="es-CR" w:eastAsia="es-CR"/>
        </w:rPr>
        <w:tab/>
      </w:r>
      <w:r w:rsidRPr="009C3856">
        <w:rPr>
          <w:rFonts w:ascii="Arial" w:eastAsia="Arial" w:hAnsi="Arial" w:cs="Arial"/>
          <w:color w:val="000000"/>
          <w:lang w:val="es-CR" w:eastAsia="es-CR"/>
        </w:rPr>
        <w:tab/>
        <w:t>DERECHOS DE LAS VÍCTIMAS</w:t>
      </w:r>
    </w:p>
    <w:p w14:paraId="0D3EA18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10.</w:t>
      </w:r>
      <w:r w:rsidRPr="009C3856">
        <w:rPr>
          <w:rFonts w:ascii="Arial" w:eastAsia="Arial" w:hAnsi="Arial" w:cs="Arial"/>
          <w:color w:val="000000"/>
          <w:lang w:val="es-CR" w:eastAsia="es-CR"/>
        </w:rPr>
        <w:tab/>
        <w:t xml:space="preserve">GARANTÍA DE PROTECCIÓN LABORAL  </w:t>
      </w:r>
    </w:p>
    <w:p w14:paraId="36C701D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11.  </w:t>
      </w:r>
      <w:r w:rsidRPr="009C3856">
        <w:rPr>
          <w:rFonts w:ascii="Arial" w:eastAsia="Arial" w:hAnsi="Arial" w:cs="Arial"/>
          <w:color w:val="000000"/>
          <w:lang w:val="es-CR" w:eastAsia="es-CR"/>
        </w:rPr>
        <w:tab/>
        <w:t xml:space="preserve">OTRAS GARANTÍAS  </w:t>
      </w:r>
    </w:p>
    <w:p w14:paraId="0B9F955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12.  </w:t>
      </w:r>
      <w:r w:rsidRPr="009C3856">
        <w:rPr>
          <w:rFonts w:ascii="Arial" w:eastAsia="Arial" w:hAnsi="Arial" w:cs="Arial"/>
          <w:color w:val="000000"/>
          <w:lang w:val="es-CR" w:eastAsia="es-CR"/>
        </w:rPr>
        <w:tab/>
        <w:t xml:space="preserve">DEBIDO PROCESO  </w:t>
      </w:r>
    </w:p>
    <w:p w14:paraId="0430EF7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13.</w:t>
      </w:r>
      <w:r w:rsidRPr="009C3856">
        <w:rPr>
          <w:rFonts w:ascii="Arial" w:eastAsia="Arial" w:hAnsi="Arial" w:cs="Arial"/>
          <w:color w:val="000000"/>
          <w:lang w:val="es-CR" w:eastAsia="es-CR"/>
        </w:rPr>
        <w:tab/>
        <w:t xml:space="preserve"> PRINCIPIO DE INOCENCIA</w:t>
      </w:r>
    </w:p>
    <w:p w14:paraId="645F7F4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14.</w:t>
      </w:r>
      <w:r w:rsidRPr="009C3856">
        <w:rPr>
          <w:rFonts w:ascii="Arial" w:eastAsia="Arial" w:hAnsi="Arial" w:cs="Arial"/>
          <w:color w:val="000000"/>
          <w:lang w:val="es-CR" w:eastAsia="es-CR"/>
        </w:rPr>
        <w:tab/>
        <w:t xml:space="preserve">PRINCIPIO DE ESPECIALIDAD </w:t>
      </w:r>
    </w:p>
    <w:p w14:paraId="3EA362F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15. </w:t>
      </w:r>
      <w:r w:rsidRPr="009C3856">
        <w:rPr>
          <w:rFonts w:ascii="Arial" w:eastAsia="Arial" w:hAnsi="Arial" w:cs="Arial"/>
          <w:color w:val="000000"/>
          <w:lang w:val="es-CR" w:eastAsia="es-CR"/>
        </w:rPr>
        <w:tab/>
        <w:t>PRINCIPIO DE IMPARCIALIDAD</w:t>
      </w:r>
    </w:p>
    <w:p w14:paraId="1D19A90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16. </w:t>
      </w:r>
      <w:r w:rsidRPr="009C3856">
        <w:rPr>
          <w:rFonts w:ascii="Arial" w:eastAsia="Arial" w:hAnsi="Arial" w:cs="Arial"/>
          <w:color w:val="000000"/>
          <w:lang w:val="es-CR" w:eastAsia="es-CR"/>
        </w:rPr>
        <w:tab/>
        <w:t>DEBER DE CELERIDAD Y PLAZO MÁXIMO</w:t>
      </w:r>
    </w:p>
    <w:p w14:paraId="7C773E7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17.</w:t>
      </w:r>
      <w:r w:rsidRPr="009C3856">
        <w:rPr>
          <w:rFonts w:ascii="Arial" w:eastAsia="Arial" w:hAnsi="Arial" w:cs="Arial"/>
          <w:color w:val="000000"/>
          <w:lang w:val="es-CR" w:eastAsia="es-CR"/>
        </w:rPr>
        <w:tab/>
        <w:t>PRINCIPIOS PROCEDIMENTALES</w:t>
      </w:r>
    </w:p>
    <w:p w14:paraId="05A39CBF" w14:textId="77777777" w:rsidR="009C3856" w:rsidRPr="009C3856" w:rsidRDefault="009C3856" w:rsidP="009C3856">
      <w:pPr>
        <w:widowControl w:val="0"/>
        <w:pBdr>
          <w:between w:val="nil"/>
        </w:pBdr>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18.  </w:t>
      </w:r>
      <w:r w:rsidRPr="009C3856">
        <w:rPr>
          <w:rFonts w:ascii="Arial" w:eastAsia="Arial" w:hAnsi="Arial" w:cs="Arial"/>
          <w:color w:val="000000"/>
          <w:lang w:val="es-CR" w:eastAsia="es-CR"/>
        </w:rPr>
        <w:tab/>
        <w:t>REGLA DE INTERPRETACIÓN</w:t>
      </w:r>
    </w:p>
    <w:p w14:paraId="70C0EC47" w14:textId="77777777" w:rsidR="009C3856" w:rsidRPr="009C3856" w:rsidRDefault="009C3856" w:rsidP="009C3856">
      <w:pPr>
        <w:widowControl w:val="0"/>
        <w:pBdr>
          <w:between w:val="nil"/>
        </w:pBdr>
        <w:rPr>
          <w:rFonts w:ascii="Arial" w:eastAsia="Arial" w:hAnsi="Arial" w:cs="Arial"/>
          <w:color w:val="000000"/>
          <w:lang w:val="es-CR" w:eastAsia="es-CR"/>
        </w:rPr>
      </w:pPr>
    </w:p>
    <w:p w14:paraId="34355608" w14:textId="77777777" w:rsidR="009C3856" w:rsidRPr="009C3856" w:rsidRDefault="009C3856" w:rsidP="009C3856">
      <w:pPr>
        <w:widowControl w:val="0"/>
        <w:jc w:val="center"/>
        <w:rPr>
          <w:rFonts w:ascii="Arial" w:eastAsia="Arial" w:hAnsi="Arial" w:cs="Arial"/>
          <w:color w:val="000000"/>
          <w:lang w:val="es-CR" w:eastAsia="es-CR"/>
        </w:rPr>
      </w:pPr>
    </w:p>
    <w:p w14:paraId="7D323CA8"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lastRenderedPageBreak/>
        <w:t>SECCIÓN SEGUNDA</w:t>
      </w:r>
    </w:p>
    <w:p w14:paraId="0B4DEB60"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LAS PARTES Y SUS DERECHOS</w:t>
      </w:r>
    </w:p>
    <w:p w14:paraId="474B7C8B" w14:textId="77777777" w:rsidR="009C3856" w:rsidRPr="009C3856" w:rsidRDefault="009C3856" w:rsidP="009C3856">
      <w:pPr>
        <w:widowControl w:val="0"/>
        <w:rPr>
          <w:rFonts w:ascii="Arial" w:eastAsia="Arial" w:hAnsi="Arial" w:cs="Arial"/>
          <w:color w:val="000000"/>
          <w:lang w:val="es-CR" w:eastAsia="es-CR"/>
        </w:rPr>
      </w:pPr>
    </w:p>
    <w:p w14:paraId="35F5C2F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19.</w:t>
      </w:r>
      <w:r w:rsidRPr="009C3856">
        <w:rPr>
          <w:rFonts w:ascii="Arial" w:eastAsia="Arial" w:hAnsi="Arial" w:cs="Arial"/>
          <w:color w:val="000000"/>
          <w:lang w:val="es-CR" w:eastAsia="es-CR"/>
        </w:rPr>
        <w:tab/>
        <w:t xml:space="preserve">PARTES  </w:t>
      </w:r>
    </w:p>
    <w:p w14:paraId="3044D80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20. </w:t>
      </w:r>
      <w:r w:rsidRPr="009C3856">
        <w:rPr>
          <w:rFonts w:ascii="Arial" w:eastAsia="Arial" w:hAnsi="Arial" w:cs="Arial"/>
          <w:color w:val="000000"/>
          <w:lang w:val="es-CR" w:eastAsia="es-CR"/>
        </w:rPr>
        <w:tab/>
        <w:t xml:space="preserve">DERECHOS DE LAS PARTES </w:t>
      </w:r>
    </w:p>
    <w:p w14:paraId="5C20E9D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21.</w:t>
      </w:r>
      <w:r w:rsidRPr="009C3856">
        <w:rPr>
          <w:rFonts w:ascii="Arial" w:eastAsia="Arial" w:hAnsi="Arial" w:cs="Arial"/>
          <w:color w:val="000000"/>
          <w:lang w:val="es-CR" w:eastAsia="es-CR"/>
        </w:rPr>
        <w:tab/>
        <w:t>DERECHO A LA IGUALDAD</w:t>
      </w:r>
    </w:p>
    <w:p w14:paraId="75B71698"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ARTÍCULO 22.</w:t>
      </w:r>
      <w:r w:rsidRPr="009C3856">
        <w:rPr>
          <w:rFonts w:ascii="Arial" w:eastAsia="Arial" w:hAnsi="Arial" w:cs="Arial"/>
          <w:color w:val="000000"/>
          <w:lang w:val="es-CR" w:eastAsia="es-CR"/>
        </w:rPr>
        <w:tab/>
        <w:t>DECLARACIÓN SIN LA PRESENCIA DE LA PERSONA DENUNCIADA</w:t>
      </w:r>
    </w:p>
    <w:p w14:paraId="0BEAC85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23.</w:t>
      </w:r>
      <w:r w:rsidRPr="009C3856">
        <w:rPr>
          <w:rFonts w:ascii="Arial" w:eastAsia="Arial" w:hAnsi="Arial" w:cs="Arial"/>
          <w:color w:val="000000"/>
          <w:lang w:val="es-CR" w:eastAsia="es-CR"/>
        </w:rPr>
        <w:tab/>
        <w:t xml:space="preserve">VÍCTIMAS MENORES DE EDAD  </w:t>
      </w:r>
    </w:p>
    <w:p w14:paraId="4914AD0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24.  </w:t>
      </w:r>
      <w:r w:rsidRPr="009C3856">
        <w:rPr>
          <w:rFonts w:ascii="Arial" w:eastAsia="Arial" w:hAnsi="Arial" w:cs="Arial"/>
          <w:color w:val="000000"/>
          <w:lang w:val="es-CR" w:eastAsia="es-CR"/>
        </w:rPr>
        <w:tab/>
        <w:t>REPRESENTACIÓN DE LA PRESUNTA VÍCTIMA</w:t>
      </w:r>
    </w:p>
    <w:p w14:paraId="393E2C2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25. </w:t>
      </w:r>
      <w:r w:rsidRPr="009C3856">
        <w:rPr>
          <w:rFonts w:ascii="Arial" w:eastAsia="Arial" w:hAnsi="Arial" w:cs="Arial"/>
          <w:color w:val="000000"/>
          <w:lang w:val="es-CR" w:eastAsia="es-CR"/>
        </w:rPr>
        <w:tab/>
        <w:t xml:space="preserve">DEBERES  </w:t>
      </w:r>
    </w:p>
    <w:p w14:paraId="2130826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26. </w:t>
      </w:r>
      <w:r w:rsidRPr="009C3856">
        <w:rPr>
          <w:rFonts w:ascii="Arial" w:eastAsia="Arial" w:hAnsi="Arial" w:cs="Arial"/>
          <w:color w:val="000000"/>
          <w:lang w:val="es-CR" w:eastAsia="es-CR"/>
        </w:rPr>
        <w:tab/>
        <w:t>CONSTANCIA DE PRESENTACIÓN DE ESCRITOS</w:t>
      </w:r>
    </w:p>
    <w:p w14:paraId="5D075FAA" w14:textId="77777777" w:rsidR="009C3856" w:rsidRPr="009C3856" w:rsidRDefault="009C3856" w:rsidP="009C3856">
      <w:pPr>
        <w:widowControl w:val="0"/>
        <w:rPr>
          <w:rFonts w:ascii="Arial" w:eastAsia="Arial" w:hAnsi="Arial" w:cs="Arial"/>
          <w:color w:val="000000"/>
          <w:lang w:val="es-CR" w:eastAsia="es-CR"/>
        </w:rPr>
      </w:pPr>
    </w:p>
    <w:p w14:paraId="7EEDEA13" w14:textId="77777777" w:rsidR="009C3856" w:rsidRPr="009C3856" w:rsidRDefault="009C3856" w:rsidP="009C3856">
      <w:pPr>
        <w:widowControl w:val="0"/>
        <w:jc w:val="center"/>
        <w:rPr>
          <w:rFonts w:ascii="Arial" w:eastAsia="Arial" w:hAnsi="Arial" w:cs="Arial"/>
          <w:color w:val="000000"/>
          <w:lang w:val="es-CR" w:eastAsia="es-CR"/>
        </w:rPr>
      </w:pPr>
    </w:p>
    <w:p w14:paraId="0839DBA2" w14:textId="77777777" w:rsidR="009C3856" w:rsidRPr="009C3856" w:rsidRDefault="009C3856" w:rsidP="009C3856">
      <w:pPr>
        <w:widowControl w:val="0"/>
        <w:jc w:val="center"/>
        <w:rPr>
          <w:rFonts w:ascii="Arial" w:eastAsia="Arial" w:hAnsi="Arial" w:cs="Arial"/>
          <w:color w:val="000000"/>
          <w:lang w:val="es-CR" w:eastAsia="es-CR"/>
        </w:rPr>
      </w:pPr>
    </w:p>
    <w:p w14:paraId="2EAB8BBA"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TERCERA</w:t>
      </w:r>
    </w:p>
    <w:p w14:paraId="061C290E"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ACTOS PROCEDIMENTALES</w:t>
      </w:r>
    </w:p>
    <w:p w14:paraId="015FA055" w14:textId="77777777" w:rsidR="009C3856" w:rsidRPr="009C3856" w:rsidRDefault="009C3856" w:rsidP="009C3856">
      <w:pPr>
        <w:widowControl w:val="0"/>
        <w:rPr>
          <w:rFonts w:ascii="Arial" w:eastAsia="Arial" w:hAnsi="Arial" w:cs="Arial"/>
          <w:color w:val="000000"/>
          <w:lang w:val="es-CR" w:eastAsia="es-CR"/>
        </w:rPr>
      </w:pPr>
    </w:p>
    <w:p w14:paraId="4C9690B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27.</w:t>
      </w:r>
      <w:r w:rsidRPr="009C3856">
        <w:rPr>
          <w:rFonts w:ascii="Arial" w:eastAsia="Arial" w:hAnsi="Arial" w:cs="Arial"/>
          <w:color w:val="000000"/>
          <w:lang w:val="es-CR" w:eastAsia="es-CR"/>
        </w:rPr>
        <w:tab/>
        <w:t xml:space="preserve">ACTAS  </w:t>
      </w:r>
    </w:p>
    <w:p w14:paraId="473B241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28.</w:t>
      </w:r>
      <w:r w:rsidRPr="009C3856">
        <w:rPr>
          <w:rFonts w:ascii="Arial" w:eastAsia="Arial" w:hAnsi="Arial" w:cs="Arial"/>
          <w:color w:val="000000"/>
          <w:lang w:val="es-CR" w:eastAsia="es-CR"/>
        </w:rPr>
        <w:tab/>
        <w:t xml:space="preserve">RESOLUCIONES  </w:t>
      </w:r>
    </w:p>
    <w:p w14:paraId="42E4303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29.</w:t>
      </w:r>
      <w:r w:rsidRPr="009C3856">
        <w:rPr>
          <w:rFonts w:ascii="Arial" w:eastAsia="Arial" w:hAnsi="Arial" w:cs="Arial"/>
          <w:color w:val="000000"/>
          <w:lang w:val="es-CR" w:eastAsia="es-CR"/>
        </w:rPr>
        <w:tab/>
        <w:t xml:space="preserve">DEBER DE NOTIFICAR  </w:t>
      </w:r>
    </w:p>
    <w:p w14:paraId="471B829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30.</w:t>
      </w:r>
      <w:r w:rsidRPr="009C3856">
        <w:rPr>
          <w:rFonts w:ascii="Arial" w:eastAsia="Arial" w:hAnsi="Arial" w:cs="Arial"/>
          <w:color w:val="000000"/>
          <w:lang w:val="es-CR" w:eastAsia="es-CR"/>
        </w:rPr>
        <w:tab/>
        <w:t xml:space="preserve">MEDIOS PARA LAS NOTIFICACIONES  </w:t>
      </w:r>
    </w:p>
    <w:p w14:paraId="056E441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31. </w:t>
      </w:r>
      <w:r w:rsidRPr="009C3856">
        <w:rPr>
          <w:rFonts w:ascii="Arial" w:eastAsia="Arial" w:hAnsi="Arial" w:cs="Arial"/>
          <w:color w:val="000000"/>
          <w:lang w:val="es-CR" w:eastAsia="es-CR"/>
        </w:rPr>
        <w:tab/>
        <w:t>FORMA DE LA NOTIFICACIÓN</w:t>
      </w:r>
    </w:p>
    <w:p w14:paraId="7237AAC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32.</w:t>
      </w:r>
      <w:r w:rsidRPr="009C3856">
        <w:rPr>
          <w:rFonts w:ascii="Arial" w:eastAsia="Arial" w:hAnsi="Arial" w:cs="Arial"/>
          <w:color w:val="000000"/>
          <w:lang w:val="es-CR" w:eastAsia="es-CR"/>
        </w:rPr>
        <w:tab/>
        <w:t xml:space="preserve">CITACIÓN </w:t>
      </w:r>
    </w:p>
    <w:p w14:paraId="5CA0895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33.</w:t>
      </w:r>
      <w:r w:rsidRPr="009C3856">
        <w:rPr>
          <w:rFonts w:ascii="Arial" w:eastAsia="Arial" w:hAnsi="Arial" w:cs="Arial"/>
          <w:color w:val="000000"/>
          <w:lang w:val="es-CR" w:eastAsia="es-CR"/>
        </w:rPr>
        <w:tab/>
        <w:t xml:space="preserve">PLAZOS  </w:t>
      </w:r>
    </w:p>
    <w:p w14:paraId="15C27740"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ARTÍCULO 34.</w:t>
      </w:r>
      <w:r w:rsidRPr="009C3856">
        <w:rPr>
          <w:rFonts w:ascii="Arial" w:eastAsia="Arial" w:hAnsi="Arial" w:cs="Arial"/>
          <w:color w:val="000000"/>
          <w:lang w:val="es-CR" w:eastAsia="es-CR"/>
        </w:rPr>
        <w:tab/>
        <w:t xml:space="preserve">NULIDADES Y CONSERVACIÓN DE LOS ACTOS DE PROCEDIMIENTO </w:t>
      </w:r>
    </w:p>
    <w:p w14:paraId="60658A2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 ARTÍCULO 35.</w:t>
      </w:r>
      <w:r w:rsidRPr="009C3856">
        <w:rPr>
          <w:rFonts w:ascii="Arial" w:eastAsia="Arial" w:hAnsi="Arial" w:cs="Arial"/>
          <w:color w:val="000000"/>
          <w:lang w:val="es-CR" w:eastAsia="es-CR"/>
        </w:rPr>
        <w:tab/>
        <w:t>PRINCIPIO DE PROTECCIÓN</w:t>
      </w:r>
    </w:p>
    <w:p w14:paraId="32719A9D" w14:textId="77777777" w:rsidR="009C3856" w:rsidRPr="009C3856" w:rsidRDefault="009C3856" w:rsidP="009C3856">
      <w:pPr>
        <w:widowControl w:val="0"/>
        <w:rPr>
          <w:rFonts w:ascii="Arial" w:eastAsia="Arial" w:hAnsi="Arial" w:cs="Arial"/>
          <w:color w:val="000000"/>
          <w:lang w:val="es-CR" w:eastAsia="es-CR"/>
        </w:rPr>
      </w:pPr>
    </w:p>
    <w:p w14:paraId="4B454576" w14:textId="77777777" w:rsidR="009C3856" w:rsidRPr="009C3856" w:rsidRDefault="009C3856" w:rsidP="009C3856">
      <w:pPr>
        <w:widowControl w:val="0"/>
        <w:jc w:val="center"/>
        <w:rPr>
          <w:rFonts w:ascii="Arial" w:eastAsia="Arial" w:hAnsi="Arial" w:cs="Arial"/>
          <w:color w:val="000000"/>
          <w:lang w:val="es-CR" w:eastAsia="es-CR"/>
        </w:rPr>
      </w:pPr>
    </w:p>
    <w:p w14:paraId="3B86A432"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CUARTA</w:t>
      </w:r>
    </w:p>
    <w:p w14:paraId="3755F452"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lastRenderedPageBreak/>
        <w:t>MEDIDAS CAUTELARES Y PROTECCIÓN</w:t>
      </w:r>
    </w:p>
    <w:p w14:paraId="778AC5AD" w14:textId="77777777" w:rsidR="009C3856" w:rsidRPr="009C3856" w:rsidRDefault="009C3856" w:rsidP="009C3856">
      <w:pPr>
        <w:widowControl w:val="0"/>
        <w:rPr>
          <w:rFonts w:ascii="Arial" w:eastAsia="Arial" w:hAnsi="Arial" w:cs="Arial"/>
          <w:color w:val="000000"/>
          <w:lang w:val="es-CR" w:eastAsia="es-CR"/>
        </w:rPr>
      </w:pPr>
    </w:p>
    <w:p w14:paraId="21CE808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36.</w:t>
      </w:r>
      <w:r w:rsidRPr="009C3856">
        <w:rPr>
          <w:rFonts w:ascii="Arial" w:eastAsia="Arial" w:hAnsi="Arial" w:cs="Arial"/>
          <w:color w:val="000000"/>
          <w:lang w:val="es-CR" w:eastAsia="es-CR"/>
        </w:rPr>
        <w:tab/>
        <w:t xml:space="preserve">MEDIDAS CAUTELARES  </w:t>
      </w:r>
    </w:p>
    <w:p w14:paraId="0A256621"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37.  </w:t>
      </w:r>
      <w:r w:rsidRPr="009C3856">
        <w:rPr>
          <w:rFonts w:ascii="Arial" w:eastAsia="Arial" w:hAnsi="Arial" w:cs="Arial"/>
          <w:color w:val="000000"/>
          <w:lang w:val="es-CR" w:eastAsia="es-CR"/>
        </w:rPr>
        <w:tab/>
        <w:t>MEDIDAS DE PROTECCIÓN</w:t>
      </w:r>
    </w:p>
    <w:p w14:paraId="57CBC47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38. </w:t>
      </w:r>
      <w:r w:rsidRPr="009C3856">
        <w:rPr>
          <w:rFonts w:ascii="Arial" w:eastAsia="Arial" w:hAnsi="Arial" w:cs="Arial"/>
          <w:color w:val="000000"/>
          <w:lang w:val="es-CR" w:eastAsia="es-CR"/>
        </w:rPr>
        <w:tab/>
        <w:t>INICIO E IMPULSO PROCESAL DE OFICIO</w:t>
      </w:r>
    </w:p>
    <w:p w14:paraId="3F3D308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39. </w:t>
      </w:r>
      <w:r w:rsidRPr="009C3856">
        <w:rPr>
          <w:rFonts w:ascii="Arial" w:eastAsia="Arial" w:hAnsi="Arial" w:cs="Arial"/>
          <w:color w:val="000000"/>
          <w:lang w:val="es-CR" w:eastAsia="es-CR"/>
        </w:rPr>
        <w:tab/>
        <w:t>ACCIÓN DISCIPLINARIA</w:t>
      </w:r>
    </w:p>
    <w:p w14:paraId="297C357D"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40. </w:t>
      </w:r>
      <w:r w:rsidRPr="009C3856">
        <w:rPr>
          <w:rFonts w:ascii="Arial" w:eastAsia="Arial" w:hAnsi="Arial" w:cs="Arial"/>
          <w:color w:val="000000"/>
          <w:lang w:val="es-CR" w:eastAsia="es-CR"/>
        </w:rPr>
        <w:tab/>
        <w:t>DEBER DE REFERIR A LA PRESUNTA VÍCTIMA A LA FISCALÍA</w:t>
      </w:r>
    </w:p>
    <w:p w14:paraId="1D1CD2F4" w14:textId="77777777" w:rsidR="009C3856" w:rsidRPr="009C3856" w:rsidRDefault="009C3856" w:rsidP="009C3856">
      <w:pPr>
        <w:widowControl w:val="0"/>
        <w:rPr>
          <w:rFonts w:ascii="Arial" w:eastAsia="Arial" w:hAnsi="Arial" w:cs="Arial"/>
          <w:color w:val="000000"/>
          <w:lang w:val="es-CR" w:eastAsia="es-CR"/>
        </w:rPr>
      </w:pPr>
    </w:p>
    <w:p w14:paraId="75D5AC9C" w14:textId="77777777" w:rsidR="009C3856" w:rsidRPr="009C3856" w:rsidRDefault="009C3856" w:rsidP="009C3856">
      <w:pPr>
        <w:widowControl w:val="0"/>
        <w:rPr>
          <w:rFonts w:ascii="Arial" w:eastAsia="Arial" w:hAnsi="Arial" w:cs="Arial"/>
          <w:color w:val="000000"/>
          <w:lang w:val="es-CR" w:eastAsia="es-CR"/>
        </w:rPr>
      </w:pPr>
    </w:p>
    <w:p w14:paraId="214BD1F0"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QUINTA</w:t>
      </w:r>
      <w:r w:rsidRPr="009C3856">
        <w:rPr>
          <w:rFonts w:ascii="Arial" w:eastAsia="Arial" w:hAnsi="Arial" w:cs="Arial"/>
          <w:color w:val="000000"/>
          <w:lang w:val="es-CR" w:eastAsia="es-CR"/>
        </w:rPr>
        <w:br/>
        <w:t>PROCEDIMIENTO</w:t>
      </w:r>
    </w:p>
    <w:p w14:paraId="74C1A200" w14:textId="77777777" w:rsidR="009C3856" w:rsidRPr="009C3856" w:rsidRDefault="009C3856" w:rsidP="009C3856">
      <w:pPr>
        <w:widowControl w:val="0"/>
        <w:rPr>
          <w:rFonts w:ascii="Arial" w:eastAsia="Arial" w:hAnsi="Arial" w:cs="Arial"/>
          <w:color w:val="000000"/>
          <w:lang w:val="es-CR" w:eastAsia="es-CR"/>
        </w:rPr>
      </w:pPr>
    </w:p>
    <w:p w14:paraId="4370D49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41. </w:t>
      </w:r>
      <w:r w:rsidRPr="009C3856">
        <w:rPr>
          <w:rFonts w:ascii="Arial" w:eastAsia="Arial" w:hAnsi="Arial" w:cs="Arial"/>
          <w:color w:val="000000"/>
          <w:lang w:val="es-CR" w:eastAsia="es-CR"/>
        </w:rPr>
        <w:tab/>
        <w:t>DEBER DENUNCIAR</w:t>
      </w:r>
    </w:p>
    <w:p w14:paraId="5A98384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42. </w:t>
      </w:r>
      <w:r w:rsidRPr="009C3856">
        <w:rPr>
          <w:rFonts w:ascii="Arial" w:eastAsia="Arial" w:hAnsi="Arial" w:cs="Arial"/>
          <w:color w:val="000000"/>
          <w:lang w:val="es-CR" w:eastAsia="es-CR"/>
        </w:rPr>
        <w:tab/>
        <w:t>PRESENTACIÓN DE LA DENUNCIA</w:t>
      </w:r>
    </w:p>
    <w:p w14:paraId="1CB33DE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43.</w:t>
      </w:r>
      <w:r w:rsidRPr="009C3856">
        <w:rPr>
          <w:rFonts w:ascii="Arial" w:eastAsia="Arial" w:hAnsi="Arial" w:cs="Arial"/>
          <w:color w:val="000000"/>
          <w:lang w:val="es-CR" w:eastAsia="es-CR"/>
        </w:rPr>
        <w:tab/>
        <w:t xml:space="preserve">CONTENIDO DE LA DENUNCIA  </w:t>
      </w:r>
    </w:p>
    <w:p w14:paraId="235A9F6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44: </w:t>
      </w:r>
      <w:r w:rsidRPr="009C3856">
        <w:rPr>
          <w:rFonts w:ascii="Arial" w:eastAsia="Arial" w:hAnsi="Arial" w:cs="Arial"/>
          <w:color w:val="000000"/>
          <w:lang w:val="es-CR" w:eastAsia="es-CR"/>
        </w:rPr>
        <w:tab/>
        <w:t xml:space="preserve"> DENUNCIA INTERPUESTA POR TERCERAS PERSONAS </w:t>
      </w:r>
    </w:p>
    <w:p w14:paraId="66A2467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45. </w:t>
      </w:r>
      <w:r w:rsidRPr="009C3856">
        <w:rPr>
          <w:rFonts w:ascii="Arial" w:eastAsia="Arial" w:hAnsi="Arial" w:cs="Arial"/>
          <w:color w:val="000000"/>
          <w:lang w:val="es-CR" w:eastAsia="es-CR"/>
        </w:rPr>
        <w:tab/>
        <w:t>|RESOLUCIÓN DE APERTURA DEL PROCEDIMIENTO</w:t>
      </w:r>
    </w:p>
    <w:p w14:paraId="7A768D2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46.</w:t>
      </w:r>
      <w:r w:rsidRPr="009C3856">
        <w:rPr>
          <w:rFonts w:ascii="Arial" w:eastAsia="Arial" w:hAnsi="Arial" w:cs="Arial"/>
          <w:color w:val="000000"/>
          <w:lang w:val="es-CR" w:eastAsia="es-CR"/>
        </w:rPr>
        <w:tab/>
        <w:t xml:space="preserve">OMISIÓN DE CONTESTAR </w:t>
      </w:r>
    </w:p>
    <w:p w14:paraId="31124BB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47.</w:t>
      </w:r>
      <w:r w:rsidRPr="009C3856">
        <w:rPr>
          <w:rFonts w:ascii="Arial" w:eastAsia="Arial" w:hAnsi="Arial" w:cs="Arial"/>
          <w:color w:val="000000"/>
          <w:lang w:val="es-CR" w:eastAsia="es-CR"/>
        </w:rPr>
        <w:tab/>
        <w:t xml:space="preserve">EVACUACIÓN DE OTRAS PRUEBAS </w:t>
      </w:r>
    </w:p>
    <w:p w14:paraId="25F07697"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48. </w:t>
      </w:r>
      <w:r w:rsidRPr="009C3856">
        <w:rPr>
          <w:rFonts w:ascii="Arial" w:eastAsia="Arial" w:hAnsi="Arial" w:cs="Arial"/>
          <w:color w:val="000000"/>
          <w:lang w:val="es-CR" w:eastAsia="es-CR"/>
        </w:rPr>
        <w:tab/>
        <w:t>COMPARECENCIA DE RECEPCIÓN DE PRUEBAS</w:t>
      </w:r>
    </w:p>
    <w:p w14:paraId="15024C0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49. </w:t>
      </w:r>
      <w:r w:rsidRPr="009C3856">
        <w:rPr>
          <w:rFonts w:ascii="Arial" w:eastAsia="Arial" w:hAnsi="Arial" w:cs="Arial"/>
          <w:color w:val="000000"/>
          <w:lang w:val="es-CR" w:eastAsia="es-CR"/>
        </w:rPr>
        <w:tab/>
        <w:t>MODO DE PROCEDER EN LA COMPARECENCIA</w:t>
      </w:r>
    </w:p>
    <w:p w14:paraId="142BAC3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50. </w:t>
      </w:r>
      <w:r w:rsidRPr="009C3856">
        <w:rPr>
          <w:rFonts w:ascii="Arial" w:eastAsia="Arial" w:hAnsi="Arial" w:cs="Arial"/>
          <w:color w:val="000000"/>
          <w:lang w:val="es-CR" w:eastAsia="es-CR"/>
        </w:rPr>
        <w:tab/>
        <w:t>PROHIBICIÓN DE CONCILIAR</w:t>
      </w:r>
    </w:p>
    <w:p w14:paraId="6A79B31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51. </w:t>
      </w:r>
      <w:r w:rsidRPr="009C3856">
        <w:rPr>
          <w:rFonts w:ascii="Arial" w:eastAsia="Arial" w:hAnsi="Arial" w:cs="Arial"/>
          <w:color w:val="000000"/>
          <w:lang w:val="es-CR" w:eastAsia="es-CR"/>
        </w:rPr>
        <w:tab/>
        <w:t>PRUEBA PARA MEJOR RESOLVER</w:t>
      </w:r>
    </w:p>
    <w:p w14:paraId="59D914CF"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52. </w:t>
      </w:r>
      <w:r w:rsidRPr="009C3856">
        <w:rPr>
          <w:rFonts w:ascii="Arial" w:eastAsia="Arial" w:hAnsi="Arial" w:cs="Arial"/>
          <w:color w:val="000000"/>
          <w:lang w:val="es-CR" w:eastAsia="es-CR"/>
        </w:rPr>
        <w:tab/>
        <w:t>DEBERES DE ACATAMIENTO, COLABORACIÓN E INFORMACIÓN</w:t>
      </w:r>
    </w:p>
    <w:p w14:paraId="780028A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53. </w:t>
      </w:r>
      <w:r w:rsidRPr="009C3856">
        <w:rPr>
          <w:rFonts w:ascii="Arial" w:eastAsia="Arial" w:hAnsi="Arial" w:cs="Arial"/>
          <w:color w:val="000000"/>
          <w:lang w:val="es-CR" w:eastAsia="es-CR"/>
        </w:rPr>
        <w:tab/>
        <w:t>VALORACIÓN DE LAS PRUEBAS</w:t>
      </w:r>
    </w:p>
    <w:p w14:paraId="39249E9B"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54. </w:t>
      </w:r>
      <w:r w:rsidRPr="009C3856">
        <w:rPr>
          <w:rFonts w:ascii="Arial" w:eastAsia="Arial" w:hAnsi="Arial" w:cs="Arial"/>
          <w:color w:val="000000"/>
          <w:lang w:val="es-CR" w:eastAsia="es-CR"/>
        </w:rPr>
        <w:tab/>
        <w:t xml:space="preserve">DECLARACIÓN DE LA PRESUNTA VÍCTIMA </w:t>
      </w:r>
    </w:p>
    <w:p w14:paraId="4CE5779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55. </w:t>
      </w:r>
      <w:r w:rsidRPr="009C3856">
        <w:rPr>
          <w:rFonts w:ascii="Arial" w:eastAsia="Arial" w:hAnsi="Arial" w:cs="Arial"/>
          <w:color w:val="000000"/>
          <w:lang w:val="es-CR" w:eastAsia="es-CR"/>
        </w:rPr>
        <w:tab/>
        <w:t>PLAZO PARA DICTAR LA RESOLUCIÓN FINAL</w:t>
      </w:r>
    </w:p>
    <w:p w14:paraId="1A2A19E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56. </w:t>
      </w:r>
      <w:r w:rsidRPr="009C3856">
        <w:rPr>
          <w:rFonts w:ascii="Arial" w:eastAsia="Arial" w:hAnsi="Arial" w:cs="Arial"/>
          <w:color w:val="000000"/>
          <w:lang w:val="es-CR" w:eastAsia="es-CR"/>
        </w:rPr>
        <w:tab/>
        <w:t>RESOLUCIÓN FINAL</w:t>
      </w:r>
    </w:p>
    <w:p w14:paraId="5C2F726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57. </w:t>
      </w:r>
      <w:r w:rsidRPr="009C3856">
        <w:rPr>
          <w:rFonts w:ascii="Arial" w:eastAsia="Arial" w:hAnsi="Arial" w:cs="Arial"/>
          <w:color w:val="000000"/>
          <w:lang w:val="es-CR" w:eastAsia="es-CR"/>
        </w:rPr>
        <w:tab/>
        <w:t>CONTENIDO DE LA RESOLUCIÓN FINAL</w:t>
      </w:r>
    </w:p>
    <w:p w14:paraId="2345A77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58. </w:t>
      </w:r>
      <w:r w:rsidRPr="009C3856">
        <w:rPr>
          <w:rFonts w:ascii="Arial" w:eastAsia="Arial" w:hAnsi="Arial" w:cs="Arial"/>
          <w:color w:val="000000"/>
          <w:lang w:val="es-CR" w:eastAsia="es-CR"/>
        </w:rPr>
        <w:tab/>
        <w:t>ELEVACIÓN DE LAS RECOMENDACIONES</w:t>
      </w:r>
    </w:p>
    <w:p w14:paraId="4235B72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 xml:space="preserve">ARTÍCULO 59. </w:t>
      </w:r>
      <w:r w:rsidRPr="009C3856">
        <w:rPr>
          <w:rFonts w:ascii="Arial" w:eastAsia="Arial" w:hAnsi="Arial" w:cs="Arial"/>
          <w:color w:val="000000"/>
          <w:lang w:val="es-CR" w:eastAsia="es-CR"/>
        </w:rPr>
        <w:tab/>
        <w:t>RESOLUCIÓN SOBRE LA RECOMENDACIÓN</w:t>
      </w:r>
    </w:p>
    <w:p w14:paraId="21C10F5E"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60. </w:t>
      </w:r>
      <w:r w:rsidRPr="009C3856">
        <w:rPr>
          <w:rFonts w:ascii="Arial" w:eastAsia="Arial" w:hAnsi="Arial" w:cs="Arial"/>
          <w:color w:val="000000"/>
          <w:lang w:val="es-CR" w:eastAsia="es-CR"/>
        </w:rPr>
        <w:tab/>
        <w:t>RECURSOS CONTRA LA RESOLUCIÓN DE FONDO</w:t>
      </w:r>
    </w:p>
    <w:p w14:paraId="067750B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61. </w:t>
      </w:r>
      <w:r w:rsidRPr="009C3856">
        <w:rPr>
          <w:rFonts w:ascii="Arial" w:eastAsia="Arial" w:hAnsi="Arial" w:cs="Arial"/>
          <w:color w:val="000000"/>
          <w:lang w:val="es-CR" w:eastAsia="es-CR"/>
        </w:rPr>
        <w:tab/>
        <w:t>TRÁMITE DE RECURSO DE APELACIÓN</w:t>
      </w:r>
    </w:p>
    <w:p w14:paraId="2A5FF52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62. </w:t>
      </w:r>
      <w:r w:rsidRPr="009C3856">
        <w:rPr>
          <w:rFonts w:ascii="Arial" w:eastAsia="Arial" w:hAnsi="Arial" w:cs="Arial"/>
          <w:color w:val="000000"/>
          <w:lang w:val="es-CR" w:eastAsia="es-CR"/>
        </w:rPr>
        <w:tab/>
        <w:t>LEGITIMACIÓN DE LA FISCALÍA PARA IMPUGNAR</w:t>
      </w:r>
    </w:p>
    <w:p w14:paraId="3E4C213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63. </w:t>
      </w:r>
      <w:r w:rsidRPr="009C3856">
        <w:rPr>
          <w:rFonts w:ascii="Arial" w:eastAsia="Arial" w:hAnsi="Arial" w:cs="Arial"/>
          <w:color w:val="000000"/>
          <w:lang w:val="es-CR" w:eastAsia="es-CR"/>
        </w:rPr>
        <w:tab/>
        <w:t>EJECUTORIEDAD</w:t>
      </w:r>
    </w:p>
    <w:p w14:paraId="09A26112"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64. </w:t>
      </w:r>
      <w:r w:rsidRPr="009C3856">
        <w:rPr>
          <w:rFonts w:ascii="Arial" w:eastAsia="Arial" w:hAnsi="Arial" w:cs="Arial"/>
          <w:color w:val="000000"/>
          <w:lang w:val="es-CR" w:eastAsia="es-CR"/>
        </w:rPr>
        <w:tab/>
        <w:t>OBLIGACIONES DE LAS UNIDADES ACADÉMICAS Y ADMINISTRATIVAS</w:t>
      </w:r>
    </w:p>
    <w:p w14:paraId="3572A437"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65. </w:t>
      </w:r>
      <w:r w:rsidRPr="009C3856">
        <w:rPr>
          <w:rFonts w:ascii="Arial" w:eastAsia="Arial" w:hAnsi="Arial" w:cs="Arial"/>
          <w:color w:val="000000"/>
          <w:lang w:val="es-CR" w:eastAsia="es-CR"/>
        </w:rPr>
        <w:tab/>
        <w:t>EJECUCIÓN DE MEDIDAS CAUTELARES Y DE PROTECCIÓN</w:t>
      </w:r>
    </w:p>
    <w:p w14:paraId="0A12A00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66. </w:t>
      </w:r>
      <w:r w:rsidRPr="009C3856">
        <w:rPr>
          <w:rFonts w:ascii="Arial" w:eastAsia="Arial" w:hAnsi="Arial" w:cs="Arial"/>
          <w:color w:val="000000"/>
          <w:lang w:val="es-CR" w:eastAsia="es-CR"/>
        </w:rPr>
        <w:tab/>
        <w:t>EJECUCIÓN DE SANCIONES</w:t>
      </w:r>
    </w:p>
    <w:p w14:paraId="07931D45" w14:textId="77777777" w:rsidR="009C3856" w:rsidRPr="009C3856" w:rsidRDefault="009C3856" w:rsidP="009C3856">
      <w:pPr>
        <w:widowControl w:val="0"/>
        <w:rPr>
          <w:rFonts w:ascii="Arial" w:eastAsia="Arial" w:hAnsi="Arial" w:cs="Arial"/>
          <w:color w:val="000000"/>
          <w:lang w:val="es-CR" w:eastAsia="es-CR"/>
        </w:rPr>
      </w:pPr>
    </w:p>
    <w:p w14:paraId="31D68DEC" w14:textId="77777777" w:rsidR="009C3856" w:rsidRPr="009C3856" w:rsidRDefault="009C3856" w:rsidP="009C3856">
      <w:pPr>
        <w:widowControl w:val="0"/>
        <w:jc w:val="center"/>
        <w:rPr>
          <w:rFonts w:ascii="Arial" w:eastAsia="Arial" w:hAnsi="Arial" w:cs="Arial"/>
          <w:color w:val="000000"/>
          <w:lang w:val="es-CR" w:eastAsia="es-CR"/>
        </w:rPr>
      </w:pPr>
    </w:p>
    <w:p w14:paraId="0F0F76DF"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 xml:space="preserve">SECCIÓN SÉPTIMA </w:t>
      </w:r>
    </w:p>
    <w:p w14:paraId="5F4FFE36"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OTRAS OBLIGACIONES</w:t>
      </w:r>
    </w:p>
    <w:p w14:paraId="1AD8361C" w14:textId="77777777" w:rsidR="009C3856" w:rsidRPr="009C3856" w:rsidRDefault="009C3856" w:rsidP="009C3856">
      <w:pPr>
        <w:widowControl w:val="0"/>
        <w:rPr>
          <w:rFonts w:ascii="Arial" w:eastAsia="Arial" w:hAnsi="Arial" w:cs="Arial"/>
          <w:color w:val="000000"/>
          <w:lang w:val="es-CR" w:eastAsia="es-CR"/>
        </w:rPr>
      </w:pPr>
    </w:p>
    <w:p w14:paraId="73A0978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67. </w:t>
      </w:r>
      <w:r w:rsidRPr="009C3856">
        <w:rPr>
          <w:rFonts w:ascii="Arial" w:eastAsia="Arial" w:hAnsi="Arial" w:cs="Arial"/>
          <w:color w:val="000000"/>
          <w:lang w:val="es-CR" w:eastAsia="es-CR"/>
        </w:rPr>
        <w:tab/>
        <w:t>DEBER DE CONFIDENCIALIDAD</w:t>
      </w:r>
    </w:p>
    <w:p w14:paraId="72E106B4"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68.</w:t>
      </w:r>
      <w:r w:rsidRPr="009C3856">
        <w:rPr>
          <w:rFonts w:ascii="Arial" w:eastAsia="Arial" w:hAnsi="Arial" w:cs="Arial"/>
          <w:color w:val="000000"/>
          <w:lang w:val="es-CR" w:eastAsia="es-CR"/>
        </w:rPr>
        <w:tab/>
        <w:t xml:space="preserve">ENVÍO DE COPIAS DE LA RESOLUCIÓN FINAL  </w:t>
      </w:r>
    </w:p>
    <w:p w14:paraId="3DCB1550"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69. </w:t>
      </w:r>
      <w:r w:rsidRPr="009C3856">
        <w:rPr>
          <w:rFonts w:ascii="Arial" w:eastAsia="Arial" w:hAnsi="Arial" w:cs="Arial"/>
          <w:color w:val="000000"/>
          <w:lang w:val="es-CR" w:eastAsia="es-CR"/>
        </w:rPr>
        <w:tab/>
        <w:t>COMUNICACIONES A LA DEFENSORÍA DE LOS HABITANTES</w:t>
      </w:r>
    </w:p>
    <w:p w14:paraId="32FD6386"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70.</w:t>
      </w:r>
      <w:r w:rsidRPr="009C3856">
        <w:rPr>
          <w:rFonts w:ascii="Arial" w:eastAsia="Arial" w:hAnsi="Arial" w:cs="Arial"/>
          <w:color w:val="000000"/>
          <w:lang w:val="es-CR" w:eastAsia="es-CR"/>
        </w:rPr>
        <w:tab/>
        <w:t>DENUNCIA POR LA PRESUNTA COMISIÓN DE UN DELITO</w:t>
      </w:r>
    </w:p>
    <w:p w14:paraId="3DDFCDC4" w14:textId="77777777" w:rsidR="009C3856" w:rsidRPr="009C3856" w:rsidRDefault="009C3856" w:rsidP="009C3856">
      <w:pPr>
        <w:widowControl w:val="0"/>
        <w:ind w:left="1985" w:hanging="1985"/>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71. </w:t>
      </w:r>
      <w:r w:rsidRPr="009C3856">
        <w:rPr>
          <w:rFonts w:ascii="Arial" w:eastAsia="Arial" w:hAnsi="Arial" w:cs="Arial"/>
          <w:color w:val="000000"/>
          <w:lang w:val="es-CR" w:eastAsia="es-CR"/>
        </w:rPr>
        <w:tab/>
      </w:r>
      <w:r w:rsidRPr="009C3856">
        <w:rPr>
          <w:rFonts w:ascii="Arial" w:eastAsia="Arial" w:hAnsi="Arial" w:cs="Arial"/>
          <w:color w:val="000000"/>
          <w:lang w:val="es-CR" w:eastAsia="es-CR"/>
        </w:rPr>
        <w:tab/>
        <w:t>DEVOLUCIÓN Y ARCHIVO DE LOS EXPEDIENTES FENECIDOS</w:t>
      </w:r>
    </w:p>
    <w:p w14:paraId="4DE5B9FC" w14:textId="77777777" w:rsidR="009C3856" w:rsidRPr="009C3856" w:rsidRDefault="009C3856" w:rsidP="009C3856">
      <w:pPr>
        <w:widowControl w:val="0"/>
        <w:rPr>
          <w:rFonts w:ascii="Arial" w:eastAsia="Arial" w:hAnsi="Arial" w:cs="Arial"/>
          <w:color w:val="000000"/>
          <w:lang w:val="es-CR" w:eastAsia="es-CR"/>
        </w:rPr>
      </w:pPr>
    </w:p>
    <w:p w14:paraId="011CD3F7"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QUINTA</w:t>
      </w:r>
    </w:p>
    <w:p w14:paraId="49FC4EEC"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SANCIONES</w:t>
      </w:r>
    </w:p>
    <w:p w14:paraId="6F6C834F" w14:textId="77777777" w:rsidR="009C3856" w:rsidRPr="009C3856" w:rsidRDefault="009C3856" w:rsidP="009C3856">
      <w:pPr>
        <w:widowControl w:val="0"/>
        <w:rPr>
          <w:rFonts w:ascii="Arial" w:eastAsia="Arial" w:hAnsi="Arial" w:cs="Arial"/>
          <w:color w:val="000000"/>
          <w:lang w:val="es-CR" w:eastAsia="es-CR"/>
        </w:rPr>
      </w:pPr>
    </w:p>
    <w:p w14:paraId="30F64F4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72. </w:t>
      </w:r>
      <w:r w:rsidRPr="009C3856">
        <w:rPr>
          <w:rFonts w:ascii="Arial" w:eastAsia="Arial" w:hAnsi="Arial" w:cs="Arial"/>
          <w:color w:val="000000"/>
          <w:lang w:val="es-CR" w:eastAsia="es-CR"/>
        </w:rPr>
        <w:tab/>
        <w:t>SANCIONES PARA EL PERSONAL UNIVERSITARIO</w:t>
      </w:r>
    </w:p>
    <w:p w14:paraId="744B5DA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73. </w:t>
      </w:r>
      <w:r w:rsidRPr="009C3856">
        <w:rPr>
          <w:rFonts w:ascii="Arial" w:eastAsia="Arial" w:hAnsi="Arial" w:cs="Arial"/>
          <w:color w:val="000000"/>
          <w:lang w:val="es-CR" w:eastAsia="es-CR"/>
        </w:rPr>
        <w:tab/>
        <w:t>SANCIONES PARA ESTUDIANTES</w:t>
      </w:r>
    </w:p>
    <w:p w14:paraId="0A53F4B5"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74. </w:t>
      </w:r>
      <w:r w:rsidRPr="009C3856">
        <w:rPr>
          <w:rFonts w:ascii="Arial" w:eastAsia="Arial" w:hAnsi="Arial" w:cs="Arial"/>
          <w:color w:val="000000"/>
          <w:lang w:val="es-CR" w:eastAsia="es-CR"/>
        </w:rPr>
        <w:tab/>
        <w:t>SANCIONES PARA LAS PERSONAS INSTIGADORAS Y LAS CÓMPLICES</w:t>
      </w:r>
    </w:p>
    <w:p w14:paraId="51DF8A1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75. </w:t>
      </w:r>
      <w:r w:rsidRPr="009C3856">
        <w:rPr>
          <w:rFonts w:ascii="Arial" w:eastAsia="Arial" w:hAnsi="Arial" w:cs="Arial"/>
          <w:color w:val="000000"/>
          <w:lang w:val="es-CR" w:eastAsia="es-CR"/>
        </w:rPr>
        <w:tab/>
        <w:t>CRITERIOS PARA LA FIJACIÓN DE LA SANCIÓN</w:t>
      </w:r>
    </w:p>
    <w:p w14:paraId="07C2438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76.</w:t>
      </w:r>
      <w:r w:rsidRPr="009C3856">
        <w:rPr>
          <w:rFonts w:ascii="Arial" w:eastAsia="Arial" w:hAnsi="Arial" w:cs="Arial"/>
          <w:color w:val="000000"/>
          <w:lang w:val="es-CR" w:eastAsia="es-CR"/>
        </w:rPr>
        <w:tab/>
        <w:t>SANCIONES POR ENCUBRIMIENTO O FAVORECIMIENTO</w:t>
      </w:r>
    </w:p>
    <w:p w14:paraId="42A4F5A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77. </w:t>
      </w:r>
      <w:r w:rsidRPr="009C3856">
        <w:rPr>
          <w:rFonts w:ascii="Arial" w:eastAsia="Arial" w:hAnsi="Arial" w:cs="Arial"/>
          <w:color w:val="000000"/>
          <w:lang w:val="es-CR" w:eastAsia="es-CR"/>
        </w:rPr>
        <w:tab/>
        <w:t>SANCIONES PARA QUIENES DENUNCIEN FALSAMENTE</w:t>
      </w:r>
    </w:p>
    <w:p w14:paraId="4D709AD9" w14:textId="77777777" w:rsidR="009C3856" w:rsidRPr="009C3856" w:rsidRDefault="009C3856" w:rsidP="009C3856">
      <w:pPr>
        <w:widowControl w:val="0"/>
        <w:rPr>
          <w:rFonts w:ascii="Arial" w:eastAsia="Arial" w:hAnsi="Arial" w:cs="Arial"/>
          <w:color w:val="000000"/>
          <w:lang w:val="es-CR" w:eastAsia="es-CR"/>
        </w:rPr>
      </w:pPr>
    </w:p>
    <w:p w14:paraId="73F163DA" w14:textId="77777777" w:rsidR="009C3856" w:rsidRPr="009C3856" w:rsidRDefault="009C3856" w:rsidP="009C3856">
      <w:pPr>
        <w:widowControl w:val="0"/>
        <w:rPr>
          <w:rFonts w:ascii="Arial" w:eastAsia="Arial" w:hAnsi="Arial" w:cs="Arial"/>
          <w:color w:val="000000"/>
          <w:lang w:val="es-CR" w:eastAsia="es-CR"/>
        </w:rPr>
      </w:pPr>
    </w:p>
    <w:p w14:paraId="0E90870D"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CAPÍTULO IV</w:t>
      </w:r>
      <w:r w:rsidRPr="009C3856">
        <w:rPr>
          <w:rFonts w:ascii="Arial" w:eastAsia="Arial" w:hAnsi="Arial" w:cs="Arial"/>
          <w:color w:val="000000"/>
          <w:lang w:val="es-CR" w:eastAsia="es-CR"/>
        </w:rPr>
        <w:br/>
      </w:r>
    </w:p>
    <w:p w14:paraId="5999C414"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ÓRGANOS COMPETENTES</w:t>
      </w:r>
    </w:p>
    <w:p w14:paraId="7B04229B" w14:textId="77777777" w:rsidR="009C3856" w:rsidRPr="009C3856" w:rsidRDefault="009C3856" w:rsidP="009C3856">
      <w:pPr>
        <w:widowControl w:val="0"/>
        <w:jc w:val="center"/>
        <w:rPr>
          <w:rFonts w:ascii="Arial" w:eastAsia="Arial" w:hAnsi="Arial" w:cs="Arial"/>
          <w:color w:val="000000"/>
          <w:lang w:val="es-CR" w:eastAsia="es-CR"/>
        </w:rPr>
      </w:pPr>
    </w:p>
    <w:p w14:paraId="68B0915D"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PRIMERA</w:t>
      </w:r>
    </w:p>
    <w:p w14:paraId="58C57CC4"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DISPOSICIONES GENERALES</w:t>
      </w:r>
    </w:p>
    <w:p w14:paraId="2B505F32" w14:textId="77777777" w:rsidR="009C3856" w:rsidRPr="009C3856" w:rsidRDefault="009C3856" w:rsidP="009C3856">
      <w:pPr>
        <w:widowControl w:val="0"/>
        <w:rPr>
          <w:rFonts w:ascii="Arial" w:eastAsia="Arial" w:hAnsi="Arial" w:cs="Arial"/>
          <w:color w:val="000000"/>
          <w:lang w:val="es-CR" w:eastAsia="es-CR"/>
        </w:rPr>
      </w:pPr>
    </w:p>
    <w:p w14:paraId="4560BB8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78.</w:t>
      </w:r>
      <w:r w:rsidRPr="009C3856">
        <w:rPr>
          <w:rFonts w:ascii="Arial" w:eastAsia="Arial" w:hAnsi="Arial" w:cs="Arial"/>
          <w:color w:val="000000"/>
          <w:lang w:val="es-CR" w:eastAsia="es-CR"/>
        </w:rPr>
        <w:tab/>
        <w:t xml:space="preserve"> ÓRGANOS </w:t>
      </w:r>
    </w:p>
    <w:p w14:paraId="2B073D5B" w14:textId="77777777" w:rsidR="009C3856" w:rsidRPr="009C3856" w:rsidRDefault="009C3856" w:rsidP="009C3856">
      <w:pPr>
        <w:widowControl w:val="0"/>
        <w:rPr>
          <w:rFonts w:ascii="Arial" w:eastAsia="Arial" w:hAnsi="Arial" w:cs="Arial"/>
          <w:color w:val="000000"/>
          <w:lang w:val="es-CR" w:eastAsia="es-CR"/>
        </w:rPr>
      </w:pPr>
    </w:p>
    <w:p w14:paraId="4FC98394" w14:textId="77777777" w:rsidR="009C3856" w:rsidRPr="009C3856" w:rsidRDefault="009C3856" w:rsidP="009C3856">
      <w:pPr>
        <w:widowControl w:val="0"/>
        <w:rPr>
          <w:rFonts w:ascii="Arial" w:eastAsia="Arial" w:hAnsi="Arial" w:cs="Arial"/>
          <w:color w:val="000000"/>
          <w:lang w:val="es-CR" w:eastAsia="es-CR"/>
        </w:rPr>
      </w:pPr>
    </w:p>
    <w:p w14:paraId="00C9B576"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SEGUNDA</w:t>
      </w:r>
    </w:p>
    <w:p w14:paraId="55432A89"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FISCALÍA CONTRA EL HOSTIGAMIENTO SEXUAL</w:t>
      </w:r>
    </w:p>
    <w:p w14:paraId="0CC3AC3B" w14:textId="77777777" w:rsidR="009C3856" w:rsidRPr="009C3856" w:rsidRDefault="009C3856" w:rsidP="009C3856">
      <w:pPr>
        <w:widowControl w:val="0"/>
        <w:rPr>
          <w:rFonts w:ascii="Arial" w:eastAsia="Arial" w:hAnsi="Arial" w:cs="Arial"/>
          <w:color w:val="000000"/>
          <w:lang w:val="es-CR" w:eastAsia="es-CR"/>
        </w:rPr>
      </w:pPr>
    </w:p>
    <w:p w14:paraId="49B305E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79. </w:t>
      </w:r>
      <w:r w:rsidRPr="009C3856">
        <w:rPr>
          <w:rFonts w:ascii="Arial" w:eastAsia="Arial" w:hAnsi="Arial" w:cs="Arial"/>
          <w:color w:val="000000"/>
          <w:lang w:val="es-CR" w:eastAsia="es-CR"/>
        </w:rPr>
        <w:tab/>
        <w:t xml:space="preserve">CONFORMACIÓN DE LA FISCALÍA </w:t>
      </w:r>
    </w:p>
    <w:p w14:paraId="73F78BF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80. </w:t>
      </w:r>
      <w:r w:rsidRPr="009C3856">
        <w:rPr>
          <w:rFonts w:ascii="Arial" w:eastAsia="Arial" w:hAnsi="Arial" w:cs="Arial"/>
          <w:color w:val="000000"/>
          <w:lang w:val="es-CR" w:eastAsia="es-CR"/>
        </w:rPr>
        <w:tab/>
        <w:t>FUNCIONES DE LA FISCALÍAS TITULAR Y ADJUNTA</w:t>
      </w:r>
    </w:p>
    <w:p w14:paraId="7AC29E3C"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81. </w:t>
      </w:r>
      <w:r w:rsidRPr="009C3856">
        <w:rPr>
          <w:rFonts w:ascii="Arial" w:eastAsia="Arial" w:hAnsi="Arial" w:cs="Arial"/>
          <w:color w:val="000000"/>
          <w:lang w:val="es-CR" w:eastAsia="es-CR"/>
        </w:rPr>
        <w:tab/>
        <w:t>REQUISITOS</w:t>
      </w:r>
    </w:p>
    <w:p w14:paraId="173D538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82. </w:t>
      </w:r>
      <w:r w:rsidRPr="009C3856">
        <w:rPr>
          <w:rFonts w:ascii="Arial" w:eastAsia="Arial" w:hAnsi="Arial" w:cs="Arial"/>
          <w:color w:val="000000"/>
          <w:lang w:val="es-CR" w:eastAsia="es-CR"/>
        </w:rPr>
        <w:tab/>
        <w:t>NOMBRAMIENTO</w:t>
      </w:r>
    </w:p>
    <w:p w14:paraId="26B9C233" w14:textId="77777777" w:rsidR="009C3856" w:rsidRPr="009C3856" w:rsidRDefault="009C3856" w:rsidP="009C3856">
      <w:pPr>
        <w:widowControl w:val="0"/>
        <w:rPr>
          <w:rFonts w:ascii="Arial" w:eastAsia="Arial" w:hAnsi="Arial" w:cs="Arial"/>
          <w:color w:val="FF0000"/>
          <w:lang w:val="es-CR" w:eastAsia="es-CR"/>
        </w:rPr>
      </w:pPr>
      <w:r w:rsidRPr="009C3856">
        <w:rPr>
          <w:rFonts w:ascii="Arial" w:eastAsia="Arial" w:hAnsi="Arial" w:cs="Arial"/>
          <w:color w:val="000000"/>
          <w:lang w:val="es-CR" w:eastAsia="es-CR"/>
        </w:rPr>
        <w:t xml:space="preserve">ARTÍCULO 83. </w:t>
      </w:r>
      <w:r w:rsidRPr="009C3856">
        <w:rPr>
          <w:rFonts w:ascii="Arial" w:eastAsia="Arial" w:hAnsi="Arial" w:cs="Arial"/>
          <w:color w:val="000000"/>
          <w:lang w:val="es-CR" w:eastAsia="es-CR"/>
        </w:rPr>
        <w:tab/>
        <w:t>JORNADA</w:t>
      </w:r>
    </w:p>
    <w:p w14:paraId="3F5BF0C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84. </w:t>
      </w:r>
      <w:r w:rsidRPr="009C3856">
        <w:rPr>
          <w:rFonts w:ascii="Arial" w:eastAsia="Arial" w:hAnsi="Arial" w:cs="Arial"/>
          <w:color w:val="000000"/>
          <w:lang w:val="es-CR" w:eastAsia="es-CR"/>
        </w:rPr>
        <w:tab/>
        <w:t>CAUSALES DE DESTITUCIÓN</w:t>
      </w:r>
    </w:p>
    <w:p w14:paraId="4531ACE2" w14:textId="77777777" w:rsidR="009C3856" w:rsidRPr="009C3856" w:rsidRDefault="009C3856" w:rsidP="009C3856">
      <w:pPr>
        <w:widowControl w:val="0"/>
        <w:rPr>
          <w:rFonts w:ascii="Arial" w:eastAsia="Arial" w:hAnsi="Arial" w:cs="Arial"/>
          <w:color w:val="000000"/>
          <w:lang w:val="es-CR" w:eastAsia="es-CR"/>
        </w:rPr>
      </w:pPr>
    </w:p>
    <w:p w14:paraId="1DC22DB9" w14:textId="77777777" w:rsidR="009C3856" w:rsidRPr="009C3856" w:rsidRDefault="009C3856" w:rsidP="009C3856">
      <w:pPr>
        <w:widowControl w:val="0"/>
        <w:rPr>
          <w:rFonts w:ascii="Arial" w:eastAsia="Arial" w:hAnsi="Arial" w:cs="Arial"/>
          <w:color w:val="000000"/>
          <w:lang w:val="es-CR" w:eastAsia="es-CR"/>
        </w:rPr>
      </w:pPr>
    </w:p>
    <w:p w14:paraId="3D60E0F5"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SECCIÓN TERCERA</w:t>
      </w:r>
    </w:p>
    <w:p w14:paraId="48A2ED2C"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COMISIÓN DE RESOLUCIÓN DE DENUNCIAS SOBRE HOSTIGAMIENTO SEXUAL</w:t>
      </w:r>
    </w:p>
    <w:p w14:paraId="2D71867B" w14:textId="77777777" w:rsidR="009C3856" w:rsidRPr="009C3856" w:rsidRDefault="009C3856" w:rsidP="009C3856">
      <w:pPr>
        <w:widowControl w:val="0"/>
        <w:rPr>
          <w:rFonts w:ascii="Arial" w:eastAsia="Arial" w:hAnsi="Arial" w:cs="Arial"/>
          <w:color w:val="000000"/>
          <w:lang w:val="es-CR" w:eastAsia="es-CR"/>
        </w:rPr>
      </w:pPr>
    </w:p>
    <w:p w14:paraId="7740D9D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85.</w:t>
      </w:r>
      <w:r w:rsidRPr="009C3856">
        <w:rPr>
          <w:rFonts w:ascii="Arial" w:eastAsia="Arial" w:hAnsi="Arial" w:cs="Arial"/>
          <w:color w:val="000000"/>
          <w:lang w:val="es-CR" w:eastAsia="es-CR"/>
        </w:rPr>
        <w:tab/>
        <w:t>NATURALEZA Y FUNCIONES</w:t>
      </w:r>
    </w:p>
    <w:p w14:paraId="0DF155E3"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86.</w:t>
      </w:r>
      <w:r w:rsidRPr="009C3856">
        <w:rPr>
          <w:rFonts w:ascii="Arial" w:eastAsia="Arial" w:hAnsi="Arial" w:cs="Arial"/>
          <w:color w:val="000000"/>
          <w:lang w:val="es-CR" w:eastAsia="es-CR"/>
        </w:rPr>
        <w:tab/>
        <w:t xml:space="preserve">DEBERES  </w:t>
      </w:r>
    </w:p>
    <w:p w14:paraId="7E789E08"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87. </w:t>
      </w:r>
      <w:r w:rsidRPr="009C3856">
        <w:rPr>
          <w:rFonts w:ascii="Arial" w:eastAsia="Arial" w:hAnsi="Arial" w:cs="Arial"/>
          <w:color w:val="000000"/>
          <w:lang w:val="es-CR" w:eastAsia="es-CR"/>
        </w:rPr>
        <w:tab/>
        <w:t>FACULTADES DE ORDENACIÓN E INSTRUCCIÓN</w:t>
      </w:r>
    </w:p>
    <w:p w14:paraId="74539E6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88. </w:t>
      </w:r>
      <w:r w:rsidRPr="009C3856">
        <w:rPr>
          <w:rFonts w:ascii="Arial" w:eastAsia="Arial" w:hAnsi="Arial" w:cs="Arial"/>
          <w:color w:val="000000"/>
          <w:lang w:val="es-CR" w:eastAsia="es-CR"/>
        </w:rPr>
        <w:tab/>
        <w:t>CONFORMACIÓN Y ORGANIZACIÓN INTERNA</w:t>
      </w:r>
    </w:p>
    <w:p w14:paraId="46F1AFD0"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89.</w:t>
      </w:r>
      <w:r w:rsidRPr="009C3856">
        <w:rPr>
          <w:rFonts w:ascii="Arial" w:eastAsia="Arial" w:hAnsi="Arial" w:cs="Arial"/>
          <w:color w:val="000000"/>
          <w:lang w:val="es-CR" w:eastAsia="es-CR"/>
        </w:rPr>
        <w:tab/>
        <w:t>INSTRUCCIÓN DEL PROCEDIMIENTO ANTE LA COMISIÓN</w:t>
      </w:r>
    </w:p>
    <w:p w14:paraId="40F28DE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lastRenderedPageBreak/>
        <w:t xml:space="preserve">ARTÍCULO 90. </w:t>
      </w:r>
      <w:r w:rsidRPr="009C3856">
        <w:rPr>
          <w:rFonts w:ascii="Arial" w:eastAsia="Arial" w:hAnsi="Arial" w:cs="Arial"/>
          <w:color w:val="000000"/>
          <w:lang w:val="es-CR" w:eastAsia="es-CR"/>
        </w:rPr>
        <w:tab/>
        <w:t>DELIBERACIÓN Y VOTACIÓN</w:t>
      </w:r>
    </w:p>
    <w:p w14:paraId="343B0B3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91. </w:t>
      </w:r>
      <w:r w:rsidRPr="009C3856">
        <w:rPr>
          <w:rFonts w:ascii="Arial" w:eastAsia="Arial" w:hAnsi="Arial" w:cs="Arial"/>
          <w:color w:val="000000"/>
          <w:lang w:val="es-CR" w:eastAsia="es-CR"/>
        </w:rPr>
        <w:tab/>
        <w:t>ATRIBUCIONES DE LA PRESIDENCIA</w:t>
      </w:r>
    </w:p>
    <w:p w14:paraId="5829580D"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92. </w:t>
      </w:r>
      <w:r w:rsidRPr="009C3856">
        <w:rPr>
          <w:rFonts w:ascii="Arial" w:eastAsia="Arial" w:hAnsi="Arial" w:cs="Arial"/>
          <w:color w:val="000000"/>
          <w:lang w:val="es-CR" w:eastAsia="es-CR"/>
        </w:rPr>
        <w:tab/>
        <w:t>ATRIBUCIONES DE LA SECRETARÍA</w:t>
      </w:r>
    </w:p>
    <w:p w14:paraId="4523D139"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ARTÍCULO 93.</w:t>
      </w:r>
      <w:r w:rsidRPr="009C3856">
        <w:rPr>
          <w:rFonts w:ascii="Arial" w:eastAsia="Arial" w:hAnsi="Arial" w:cs="Arial"/>
          <w:color w:val="000000"/>
          <w:lang w:val="es-CR" w:eastAsia="es-CR"/>
        </w:rPr>
        <w:tab/>
        <w:t xml:space="preserve">REQUISITOS  </w:t>
      </w:r>
    </w:p>
    <w:p w14:paraId="0A1E6422"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94. </w:t>
      </w:r>
      <w:r w:rsidRPr="009C3856">
        <w:rPr>
          <w:rFonts w:ascii="Arial" w:eastAsia="Arial" w:hAnsi="Arial" w:cs="Arial"/>
          <w:color w:val="000000"/>
          <w:lang w:val="es-CR" w:eastAsia="es-CR"/>
        </w:rPr>
        <w:tab/>
        <w:t>INCOMPATIBILIDADES</w:t>
      </w:r>
    </w:p>
    <w:p w14:paraId="4AF41975"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95. </w:t>
      </w:r>
      <w:r w:rsidRPr="009C3856">
        <w:rPr>
          <w:rFonts w:ascii="Arial" w:eastAsia="Arial" w:hAnsi="Arial" w:cs="Arial"/>
          <w:color w:val="000000"/>
          <w:lang w:val="es-CR" w:eastAsia="es-CR"/>
        </w:rPr>
        <w:tab/>
        <w:t>NOMBRAMIENTO</w:t>
      </w:r>
    </w:p>
    <w:p w14:paraId="118184A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96. </w:t>
      </w:r>
      <w:r w:rsidRPr="009C3856">
        <w:rPr>
          <w:rFonts w:ascii="Arial" w:eastAsia="Arial" w:hAnsi="Arial" w:cs="Arial"/>
          <w:color w:val="000000"/>
          <w:lang w:val="es-CR" w:eastAsia="es-CR"/>
        </w:rPr>
        <w:tab/>
        <w:t>DEBERES</w:t>
      </w:r>
    </w:p>
    <w:p w14:paraId="30CBE59F" w14:textId="77777777" w:rsidR="009C3856" w:rsidRPr="009C3856" w:rsidRDefault="009C3856" w:rsidP="009C3856">
      <w:pPr>
        <w:widowControl w:val="0"/>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97. </w:t>
      </w:r>
      <w:r w:rsidRPr="009C3856">
        <w:rPr>
          <w:rFonts w:ascii="Arial" w:eastAsia="Arial" w:hAnsi="Arial" w:cs="Arial"/>
          <w:color w:val="000000"/>
          <w:lang w:val="es-CR" w:eastAsia="es-CR"/>
        </w:rPr>
        <w:tab/>
        <w:t>REMOCIÓN</w:t>
      </w:r>
    </w:p>
    <w:p w14:paraId="1934D982" w14:textId="77777777" w:rsidR="009C3856" w:rsidRPr="009C3856" w:rsidRDefault="009C3856" w:rsidP="009C3856">
      <w:pPr>
        <w:widowControl w:val="0"/>
        <w:ind w:left="212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98.  </w:t>
      </w:r>
      <w:r w:rsidRPr="009C3856">
        <w:rPr>
          <w:rFonts w:ascii="Arial" w:eastAsia="Arial" w:hAnsi="Arial" w:cs="Arial"/>
          <w:color w:val="000000"/>
          <w:lang w:val="es-CR" w:eastAsia="es-CR"/>
        </w:rPr>
        <w:tab/>
        <w:t>RÉGIMEN DE PROHIBICIONES, IMPEDIMENTOS, EXCUSAS Y RECUSACIONES</w:t>
      </w:r>
    </w:p>
    <w:p w14:paraId="1B89146A" w14:textId="77777777" w:rsidR="009C3856" w:rsidRPr="009C3856" w:rsidRDefault="009C3856" w:rsidP="009C3856">
      <w:pPr>
        <w:widowControl w:val="0"/>
        <w:ind w:left="2127" w:right="8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99. </w:t>
      </w:r>
      <w:r w:rsidRPr="009C3856">
        <w:rPr>
          <w:rFonts w:ascii="Arial" w:eastAsia="Arial" w:hAnsi="Arial" w:cs="Arial"/>
          <w:color w:val="000000"/>
          <w:lang w:val="es-CR" w:eastAsia="es-CR"/>
        </w:rPr>
        <w:tab/>
        <w:t>TRÁMITE DEL IMPEDIMENTO, LA EXCUSA Y LA RECUSACIÓN</w:t>
      </w:r>
    </w:p>
    <w:p w14:paraId="74E0E538"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100. </w:t>
      </w:r>
      <w:r w:rsidRPr="009C3856">
        <w:rPr>
          <w:rFonts w:ascii="Arial" w:eastAsia="Arial" w:hAnsi="Arial" w:cs="Arial"/>
          <w:color w:val="000000"/>
          <w:lang w:val="es-CR" w:eastAsia="es-CR"/>
        </w:rPr>
        <w:tab/>
        <w:t>JORNADA</w:t>
      </w:r>
    </w:p>
    <w:p w14:paraId="72C696D1" w14:textId="77777777" w:rsidR="009C3856" w:rsidRPr="009C3856" w:rsidRDefault="009C3856" w:rsidP="009C3856">
      <w:pPr>
        <w:widowControl w:val="0"/>
        <w:ind w:right="87"/>
        <w:rPr>
          <w:rFonts w:ascii="Arial" w:eastAsia="Arial" w:hAnsi="Arial" w:cs="Arial"/>
          <w:color w:val="000000"/>
          <w:lang w:val="es-CR" w:eastAsia="es-CR"/>
        </w:rPr>
      </w:pPr>
    </w:p>
    <w:p w14:paraId="4794CB55" w14:textId="77777777" w:rsidR="009C3856" w:rsidRPr="009C3856" w:rsidRDefault="009C3856" w:rsidP="009C3856">
      <w:pPr>
        <w:widowControl w:val="0"/>
        <w:ind w:right="87"/>
        <w:rPr>
          <w:rFonts w:ascii="Arial" w:eastAsia="Arial" w:hAnsi="Arial" w:cs="Arial"/>
          <w:color w:val="000000"/>
          <w:lang w:val="es-CR" w:eastAsia="es-CR"/>
        </w:rPr>
      </w:pPr>
    </w:p>
    <w:p w14:paraId="32495C03" w14:textId="77777777" w:rsidR="009C3856" w:rsidRPr="009C3856" w:rsidRDefault="009C3856" w:rsidP="009C3856">
      <w:pPr>
        <w:widowControl w:val="0"/>
        <w:ind w:right="87"/>
        <w:jc w:val="center"/>
        <w:rPr>
          <w:rFonts w:ascii="Arial" w:eastAsia="Arial" w:hAnsi="Arial" w:cs="Arial"/>
          <w:color w:val="000000"/>
          <w:lang w:val="es-CR" w:eastAsia="es-CR"/>
        </w:rPr>
      </w:pPr>
      <w:r w:rsidRPr="009C3856">
        <w:rPr>
          <w:rFonts w:ascii="Arial" w:eastAsia="Arial" w:hAnsi="Arial" w:cs="Arial"/>
          <w:color w:val="000000"/>
          <w:lang w:val="es-CR" w:eastAsia="es-CR"/>
        </w:rPr>
        <w:t>SECCIÓN CUARTA</w:t>
      </w:r>
    </w:p>
    <w:p w14:paraId="435BBAA7" w14:textId="77777777" w:rsidR="009C3856" w:rsidRPr="009C3856" w:rsidRDefault="009C3856" w:rsidP="009C3856">
      <w:pPr>
        <w:widowControl w:val="0"/>
        <w:jc w:val="center"/>
        <w:rPr>
          <w:rFonts w:ascii="Arial" w:eastAsia="Arial" w:hAnsi="Arial" w:cs="Arial"/>
          <w:color w:val="000000"/>
          <w:lang w:val="es-CR" w:eastAsia="es-CR"/>
        </w:rPr>
      </w:pPr>
      <w:r w:rsidRPr="009C3856">
        <w:rPr>
          <w:rFonts w:ascii="Arial" w:eastAsia="Arial" w:hAnsi="Arial" w:cs="Arial"/>
          <w:color w:val="000000"/>
          <w:lang w:val="es-CR" w:eastAsia="es-CR"/>
        </w:rPr>
        <w:t>COMPETENCIAS DE LAS INSTANCIAS RESOLUTIVA</w:t>
      </w:r>
    </w:p>
    <w:p w14:paraId="31147129" w14:textId="77777777" w:rsidR="009C3856" w:rsidRPr="009C3856" w:rsidRDefault="009C3856" w:rsidP="009C3856">
      <w:pPr>
        <w:widowControl w:val="0"/>
        <w:rPr>
          <w:rFonts w:ascii="Arial" w:eastAsia="Arial" w:hAnsi="Arial" w:cs="Arial"/>
          <w:color w:val="000000"/>
          <w:lang w:val="es-CR" w:eastAsia="es-CR"/>
        </w:rPr>
      </w:pPr>
    </w:p>
    <w:p w14:paraId="7845F939"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ARTÍCULO 101.</w:t>
      </w:r>
      <w:r w:rsidRPr="009C3856">
        <w:rPr>
          <w:rFonts w:ascii="Arial" w:eastAsia="Arial" w:hAnsi="Arial" w:cs="Arial"/>
          <w:color w:val="000000"/>
          <w:lang w:val="es-CR" w:eastAsia="es-CR"/>
        </w:rPr>
        <w:tab/>
        <w:t xml:space="preserve">LA RECTORÍA  </w:t>
      </w:r>
    </w:p>
    <w:p w14:paraId="2F76FCEA"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102. </w:t>
      </w:r>
      <w:r w:rsidRPr="009C3856">
        <w:rPr>
          <w:rFonts w:ascii="Arial" w:eastAsia="Arial" w:hAnsi="Arial" w:cs="Arial"/>
          <w:color w:val="000000"/>
          <w:lang w:val="es-CR" w:eastAsia="es-CR"/>
        </w:rPr>
        <w:tab/>
        <w:t>COMPETENCIA EN MATERIA ESTUDIANTIL</w:t>
      </w:r>
    </w:p>
    <w:p w14:paraId="02D16492" w14:textId="77777777" w:rsidR="009C3856" w:rsidRPr="009C3856" w:rsidRDefault="009C3856" w:rsidP="009C3856">
      <w:pPr>
        <w:widowControl w:val="0"/>
        <w:ind w:left="2127" w:right="87" w:hanging="212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103. </w:t>
      </w:r>
      <w:r w:rsidRPr="009C3856">
        <w:rPr>
          <w:rFonts w:ascii="Arial" w:eastAsia="Arial" w:hAnsi="Arial" w:cs="Arial"/>
          <w:color w:val="000000"/>
          <w:lang w:val="es-CR" w:eastAsia="es-CR"/>
        </w:rPr>
        <w:tab/>
        <w:t xml:space="preserve">COMPETENCIA DEL TRIBUNAL UNIVERSITARIO DE APELACIONES  </w:t>
      </w:r>
    </w:p>
    <w:p w14:paraId="360BD40F"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104. </w:t>
      </w:r>
      <w:r w:rsidRPr="009C3856">
        <w:rPr>
          <w:rFonts w:ascii="Arial" w:eastAsia="Arial" w:hAnsi="Arial" w:cs="Arial"/>
          <w:color w:val="000000"/>
          <w:lang w:val="es-CR" w:eastAsia="es-CR"/>
        </w:rPr>
        <w:tab/>
        <w:t>PRESCRIPCIÓN</w:t>
      </w:r>
    </w:p>
    <w:p w14:paraId="7ED324EE" w14:textId="77777777" w:rsidR="009C3856" w:rsidRPr="009C3856" w:rsidRDefault="009C3856" w:rsidP="009C3856">
      <w:pPr>
        <w:widowControl w:val="0"/>
        <w:ind w:right="87"/>
        <w:rPr>
          <w:rFonts w:ascii="Arial" w:eastAsia="Arial" w:hAnsi="Arial" w:cs="Arial"/>
          <w:color w:val="000000"/>
          <w:lang w:val="es-CR" w:eastAsia="es-CR"/>
        </w:rPr>
      </w:pPr>
      <w:r w:rsidRPr="009C3856">
        <w:rPr>
          <w:rFonts w:ascii="Arial" w:eastAsia="Arial" w:hAnsi="Arial" w:cs="Arial"/>
          <w:color w:val="000000"/>
          <w:lang w:val="es-CR" w:eastAsia="es-CR"/>
        </w:rPr>
        <w:t xml:space="preserve">ARTÍCULO 105. </w:t>
      </w:r>
      <w:r w:rsidRPr="009C3856">
        <w:rPr>
          <w:rFonts w:ascii="Arial" w:eastAsia="Arial" w:hAnsi="Arial" w:cs="Arial"/>
          <w:color w:val="000000"/>
          <w:lang w:val="es-CR" w:eastAsia="es-CR"/>
        </w:rPr>
        <w:tab/>
        <w:t>NORMATIVA SUPLETORIA</w:t>
      </w:r>
    </w:p>
    <w:p w14:paraId="053CBB5F" w14:textId="77777777" w:rsidR="009C3856" w:rsidRPr="007D0B8F" w:rsidRDefault="009C3856" w:rsidP="009C3856">
      <w:pPr>
        <w:widowControl w:val="0"/>
        <w:ind w:right="87"/>
        <w:rPr>
          <w:rFonts w:ascii="Arial" w:eastAsia="Arial" w:hAnsi="Arial" w:cs="Arial"/>
          <w:color w:val="000000"/>
          <w:lang w:eastAsia="es-CR"/>
        </w:rPr>
      </w:pPr>
      <w:r w:rsidRPr="009C3856">
        <w:rPr>
          <w:rFonts w:ascii="Arial" w:eastAsia="Arial" w:hAnsi="Arial" w:cs="Arial"/>
          <w:color w:val="000000"/>
          <w:lang w:val="es-CR" w:eastAsia="es-CR"/>
        </w:rPr>
        <w:t xml:space="preserve">ARTÍCULO 106. </w:t>
      </w:r>
      <w:r w:rsidRPr="009C3856">
        <w:rPr>
          <w:rFonts w:ascii="Arial" w:eastAsia="Arial" w:hAnsi="Arial" w:cs="Arial"/>
          <w:color w:val="000000"/>
          <w:lang w:val="es-CR" w:eastAsia="es-CR"/>
        </w:rPr>
        <w:tab/>
      </w:r>
      <w:r w:rsidRPr="007D0B8F">
        <w:rPr>
          <w:rFonts w:ascii="Arial" w:eastAsia="Arial" w:hAnsi="Arial" w:cs="Arial"/>
          <w:color w:val="000000"/>
          <w:lang w:eastAsia="es-CR"/>
        </w:rPr>
        <w:t>DEROGACIONES</w:t>
      </w:r>
    </w:p>
    <w:p w14:paraId="05ECD733" w14:textId="77777777" w:rsidR="009C3856" w:rsidRPr="007D0B8F" w:rsidRDefault="009C3856" w:rsidP="009C3856">
      <w:pPr>
        <w:widowControl w:val="0"/>
        <w:ind w:right="87"/>
        <w:rPr>
          <w:rFonts w:ascii="Arial" w:eastAsia="Arial" w:hAnsi="Arial" w:cs="Arial"/>
          <w:color w:val="000000"/>
          <w:lang w:eastAsia="es-CR"/>
        </w:rPr>
      </w:pPr>
      <w:r w:rsidRPr="007D0B8F">
        <w:rPr>
          <w:rFonts w:ascii="Arial" w:eastAsia="Arial" w:hAnsi="Arial" w:cs="Arial"/>
          <w:color w:val="000000"/>
          <w:lang w:eastAsia="es-CR"/>
        </w:rPr>
        <w:t xml:space="preserve">ARTÍCULO 107. </w:t>
      </w:r>
      <w:r w:rsidRPr="007D0B8F">
        <w:rPr>
          <w:rFonts w:ascii="Arial" w:eastAsia="Arial" w:hAnsi="Arial" w:cs="Arial"/>
          <w:color w:val="000000"/>
          <w:lang w:eastAsia="es-CR"/>
        </w:rPr>
        <w:tab/>
        <w:t>VIGENCIA</w:t>
      </w:r>
    </w:p>
    <w:p w14:paraId="6A086F08" w14:textId="77777777" w:rsidR="009C3856" w:rsidRPr="007D0B8F" w:rsidRDefault="009C3856" w:rsidP="009C3856">
      <w:pPr>
        <w:widowControl w:val="0"/>
        <w:ind w:right="87"/>
        <w:rPr>
          <w:rFonts w:ascii="Arial" w:eastAsia="Arial" w:hAnsi="Arial" w:cs="Arial"/>
          <w:color w:val="000000"/>
          <w:lang w:eastAsia="es-CR"/>
        </w:rPr>
      </w:pPr>
    </w:p>
    <w:p w14:paraId="0427CC7E" w14:textId="77777777" w:rsidR="009C3856" w:rsidRPr="009C3856" w:rsidRDefault="009C3856">
      <w:pPr>
        <w:rPr>
          <w:lang w:val="es-CR"/>
        </w:rPr>
      </w:pPr>
    </w:p>
    <w:sectPr w:rsidR="009C3856" w:rsidRPr="009C38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w:altName w:val="Yu Gothic"/>
    <w:charset w:val="80"/>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omi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ew York">
    <w:panose1 w:val="02040503060506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Lohit Hindi">
    <w:altName w:val="MS Mincho"/>
    <w:charset w:val="80"/>
    <w:family w:val="auto"/>
    <w:pitch w:val="variable"/>
  </w:font>
  <w:font w:name="Liberation Serif">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Condensed">
    <w:altName w:val="Arial"/>
    <w:charset w:val="00"/>
    <w:family w:val="swiss"/>
    <w:pitch w:val="variable"/>
  </w:font>
  <w:font w:name="Times">
    <w:panose1 w:val="02020603060405020304"/>
    <w:charset w:val="00"/>
    <w:family w:val="roman"/>
    <w:pitch w:val="variable"/>
    <w:sig w:usb0="E0002EFF" w:usb1="C000785B" w:usb2="00000009" w:usb3="00000000" w:csb0="000001FF" w:csb1="00000000"/>
  </w:font>
  <w:font w:name="DejaVu Sans">
    <w:charset w:val="00"/>
    <w:family w:val="swiss"/>
    <w:pitch w:val="variable"/>
  </w:font>
  <w:font w:name="WenQuanYi Micro He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Arial-BoldMT">
    <w:altName w:val="Arial"/>
    <w:charset w:val="00"/>
    <w:family w:val="swiss"/>
    <w:pitch w:val="default"/>
  </w:font>
  <w:font w:name="RPVDSD+Frutiger-Light">
    <w:altName w:val="Frutiger"/>
    <w:charset w:val="00"/>
    <w:family w:val="swiss"/>
    <w:pitch w:val="default"/>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Janson Text">
    <w:altName w:val="Janson Text"/>
    <w:panose1 w:val="00000000000000000000"/>
    <w:charset w:val="00"/>
    <w:family w:val="roman"/>
    <w:notTrueType/>
    <w:pitch w:val="default"/>
    <w:sig w:usb0="00000003" w:usb1="00000000" w:usb2="00000000" w:usb3="00000000" w:csb0="00000001" w:csb1="00000000"/>
  </w:font>
  <w:font w:name="SansSerif">
    <w:altName w:val="Cambria"/>
    <w:panose1 w:val="00000000000000000000"/>
    <w:charset w:val="00"/>
    <w:family w:val="roman"/>
    <w:notTrueType/>
    <w:pitch w:val="default"/>
  </w:font>
  <w:font w:name="Droid Sans Fallback;Times New R">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E1A515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EstiloTtulo1Calibri16ptoSinCursivaCentradoDerecha"/>
      <w:suff w:val="nothing"/>
      <w:lvlText w:val=""/>
      <w:lvlJc w:val="left"/>
      <w:pPr>
        <w:tabs>
          <w:tab w:val="num" w:pos="0"/>
        </w:tabs>
        <w:ind w:left="0" w:firstLine="0"/>
      </w:pPr>
    </w:lvl>
    <w:lvl w:ilvl="1">
      <w:start w:val="1"/>
      <w:numFmt w:val="lowerLetter"/>
      <w:lvlText w:val="%2."/>
      <w:lvlJc w:val="left"/>
      <w:pPr>
        <w:tabs>
          <w:tab w:val="num" w:pos="9716"/>
        </w:tabs>
        <w:ind w:left="9716"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decimal"/>
      <w:pStyle w:val="Listaconvietas1"/>
      <w:lvlText w:val="%1."/>
      <w:lvlJc w:val="left"/>
      <w:pPr>
        <w:tabs>
          <w:tab w:val="num" w:pos="720"/>
        </w:tabs>
        <w:ind w:left="720" w:hanging="360"/>
      </w:pPr>
      <w:rPr>
        <w:b w:val="0"/>
        <w:i w:val="0"/>
      </w:rPr>
    </w:lvl>
    <w:lvl w:ilvl="1">
      <w:start w:val="1"/>
      <w:numFmt w:val="lowerLetter"/>
      <w:lvlText w:val="%2."/>
      <w:lvlJc w:val="left"/>
      <w:pPr>
        <w:tabs>
          <w:tab w:val="num" w:pos="9716"/>
        </w:tabs>
        <w:ind w:left="971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00000003"/>
    <w:name w:val="WW8Num2"/>
    <w:styleLink w:val="LFO11"/>
    <w:lvl w:ilvl="0">
      <w:start w:val="1"/>
      <w:numFmt w:val="bullet"/>
      <w:pStyle w:val="eclistparagraphcxspmiddle"/>
      <w:lvlText w:val=""/>
      <w:lvlJc w:val="left"/>
      <w:pPr>
        <w:tabs>
          <w:tab w:val="num" w:pos="360"/>
        </w:tabs>
        <w:ind w:left="360" w:hanging="360"/>
      </w:pPr>
      <w:rPr>
        <w:rFonts w:ascii="Symbol" w:hAnsi="Symbol" w:cs="Symbol"/>
        <w:b w:val="0"/>
      </w:rPr>
    </w:lvl>
  </w:abstractNum>
  <w:abstractNum w:abstractNumId="4" w15:restartNumberingAfterBreak="0">
    <w:nsid w:val="0000000D"/>
    <w:multiLevelType w:val="multilevel"/>
    <w:tmpl w:val="0000000D"/>
    <w:name w:val="WW8Num15"/>
    <w:lvl w:ilvl="0">
      <w:start w:val="1"/>
      <w:numFmt w:val="decimal"/>
      <w:pStyle w:val="4"/>
      <w:lvlText w:val="%1."/>
      <w:lvlJc w:val="left"/>
      <w:pPr>
        <w:tabs>
          <w:tab w:val="num" w:pos="720"/>
        </w:tabs>
        <w:ind w:left="720" w:hanging="360"/>
      </w:pPr>
      <w:rPr>
        <w:rFonts w:ascii="Arial" w:eastAsia="WenQuanYi Zen Hei" w:hAnsi="Arial" w:cs="Arial" w:hint="default"/>
        <w:b w:val="0"/>
        <w:bCs/>
        <w:kern w:val="2"/>
        <w:sz w:val="20"/>
        <w:szCs w:val="20"/>
        <w:lang w:val="es-CR" w:eastAsia="zh-CN"/>
      </w:rPr>
    </w:lvl>
    <w:lvl w:ilvl="1">
      <w:start w:val="1"/>
      <w:numFmt w:val="bullet"/>
      <w:lvlText w:val=""/>
      <w:lvlJc w:val="left"/>
      <w:pPr>
        <w:tabs>
          <w:tab w:val="num" w:pos="108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D26867B2"/>
    <w:lvl w:ilvl="0">
      <w:start w:val="1"/>
      <w:numFmt w:val="bullet"/>
      <w:pStyle w:val="Enumeracion1"/>
      <w:lvlText w:val=""/>
      <w:lvlJc w:val="left"/>
      <w:pPr>
        <w:tabs>
          <w:tab w:val="num" w:pos="0"/>
        </w:tabs>
        <w:ind w:left="720" w:firstLine="360"/>
      </w:pPr>
      <w:rPr>
        <w:rFonts w:ascii="Symbol" w:eastAsia="Arial Unicode MS" w:hAnsi="Symbol" w:cs="Arial" w:hint="default"/>
        <w:b w:val="0"/>
        <w:bCs/>
        <w:i/>
        <w:kern w:val="2"/>
        <w:sz w:val="22"/>
        <w:szCs w:val="20"/>
        <w:lang w:val="es-MX" w:eastAsia="zh-CN" w:bidi="hi-IN"/>
      </w:rPr>
    </w:lvl>
    <w:lvl w:ilvl="1">
      <w:start w:val="1"/>
      <w:numFmt w:val="lowerLetter"/>
      <w:lvlText w:val="%2."/>
      <w:lvlJc w:val="left"/>
      <w:pPr>
        <w:tabs>
          <w:tab w:val="num" w:pos="0"/>
        </w:tabs>
        <w:ind w:left="1440" w:firstLine="1080"/>
      </w:pPr>
    </w:lvl>
    <w:lvl w:ilvl="2">
      <w:start w:val="1"/>
      <w:numFmt w:val="lowerRoman"/>
      <w:lvlText w:val="%3."/>
      <w:lvlJc w:val="left"/>
      <w:pPr>
        <w:tabs>
          <w:tab w:val="num" w:pos="0"/>
        </w:tabs>
        <w:ind w:left="2160" w:firstLine="1980"/>
      </w:pPr>
    </w:lvl>
    <w:lvl w:ilvl="3">
      <w:start w:val="1"/>
      <w:numFmt w:val="decimal"/>
      <w:lvlText w:val="%4."/>
      <w:lvlJc w:val="left"/>
      <w:pPr>
        <w:tabs>
          <w:tab w:val="num" w:pos="0"/>
        </w:tabs>
        <w:ind w:left="2880" w:firstLine="2520"/>
      </w:pPr>
    </w:lvl>
    <w:lvl w:ilvl="4">
      <w:start w:val="1"/>
      <w:numFmt w:val="lowerLetter"/>
      <w:lvlText w:val="%5."/>
      <w:lvlJc w:val="left"/>
      <w:pPr>
        <w:tabs>
          <w:tab w:val="num" w:pos="0"/>
        </w:tabs>
        <w:ind w:left="3600" w:firstLine="3240"/>
      </w:pPr>
    </w:lvl>
    <w:lvl w:ilvl="5">
      <w:start w:val="1"/>
      <w:numFmt w:val="lowerRoman"/>
      <w:lvlText w:val="%6."/>
      <w:lvlJc w:val="left"/>
      <w:pPr>
        <w:tabs>
          <w:tab w:val="num" w:pos="0"/>
        </w:tabs>
        <w:ind w:left="4320" w:firstLine="4140"/>
      </w:pPr>
    </w:lvl>
    <w:lvl w:ilvl="6">
      <w:start w:val="1"/>
      <w:numFmt w:val="decimal"/>
      <w:lvlText w:val="%7."/>
      <w:lvlJc w:val="left"/>
      <w:pPr>
        <w:tabs>
          <w:tab w:val="num" w:pos="0"/>
        </w:tabs>
        <w:ind w:left="5040" w:firstLine="4680"/>
      </w:pPr>
    </w:lvl>
    <w:lvl w:ilvl="7">
      <w:start w:val="1"/>
      <w:numFmt w:val="lowerLetter"/>
      <w:lvlText w:val="%8."/>
      <w:lvlJc w:val="left"/>
      <w:pPr>
        <w:tabs>
          <w:tab w:val="num" w:pos="0"/>
        </w:tabs>
        <w:ind w:left="5760" w:firstLine="5400"/>
      </w:pPr>
    </w:lvl>
    <w:lvl w:ilvl="8">
      <w:start w:val="1"/>
      <w:numFmt w:val="lowerRoman"/>
      <w:lvlText w:val="%9."/>
      <w:lvlJc w:val="left"/>
      <w:pPr>
        <w:tabs>
          <w:tab w:val="num" w:pos="0"/>
        </w:tabs>
        <w:ind w:left="6480" w:firstLine="6300"/>
      </w:pPr>
    </w:lvl>
  </w:abstractNum>
  <w:abstractNum w:abstractNumId="6" w15:restartNumberingAfterBreak="0">
    <w:nsid w:val="00000011"/>
    <w:multiLevelType w:val="multilevel"/>
    <w:tmpl w:val="00000011"/>
    <w:name w:val="WW8Num20"/>
    <w:lvl w:ilvl="0">
      <w:start w:val="2008"/>
      <w:numFmt w:val="bullet"/>
      <w:pStyle w:val="3"/>
      <w:lvlText w:val="-"/>
      <w:lvlJc w:val="left"/>
      <w:pPr>
        <w:tabs>
          <w:tab w:val="num" w:pos="0"/>
        </w:tabs>
        <w:ind w:left="720" w:hanging="360"/>
      </w:pPr>
      <w:rPr>
        <w:rFonts w:ascii="Cambria" w:hAnsi="Cambria" w:cs="Times New Roman" w:hint="default"/>
      </w:rPr>
    </w:lvl>
    <w:lvl w:ilvl="1">
      <w:start w:val="1"/>
      <w:numFmt w:val="bullet"/>
      <w:lvlText w:val="o"/>
      <w:lvlJc w:val="left"/>
      <w:pPr>
        <w:tabs>
          <w:tab w:val="num" w:pos="0"/>
        </w:tabs>
        <w:ind w:left="6456"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13"/>
    <w:multiLevelType w:val="multilevel"/>
    <w:tmpl w:val="00000013"/>
    <w:name w:val="WW8Num22"/>
    <w:lvl w:ilvl="0">
      <w:start w:val="1"/>
      <w:numFmt w:val="decimal"/>
      <w:pStyle w:val="2"/>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8" w15:restartNumberingAfterBreak="0">
    <w:nsid w:val="00000014"/>
    <w:multiLevelType w:val="multilevel"/>
    <w:tmpl w:val="00000014"/>
    <w:name w:val="WW8Num23"/>
    <w:lvl w:ilvl="0">
      <w:start w:val="1"/>
      <w:numFmt w:val="lowerLetter"/>
      <w:pStyle w:val="Ttulo11"/>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502"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17"/>
    <w:multiLevelType w:val="multilevel"/>
    <w:tmpl w:val="00000017"/>
    <w:name w:val="WW8Num26"/>
    <w:lvl w:ilvl="0">
      <w:start w:val="1"/>
      <w:numFmt w:val="lowerLetter"/>
      <w:pStyle w:val="Examen"/>
      <w:lvlText w:val="%1)"/>
      <w:lvlJc w:val="left"/>
      <w:pPr>
        <w:tabs>
          <w:tab w:val="num" w:pos="0"/>
        </w:tabs>
        <w:ind w:left="720" w:firstLine="360"/>
      </w:pPr>
      <w:rPr>
        <w:rFonts w:ascii="Arial" w:eastAsia="Domine" w:hAnsi="Arial" w:cs="Arial" w:hint="default"/>
        <w:position w:val="0"/>
        <w:sz w:val="20"/>
        <w:szCs w:val="20"/>
        <w:vertAlign w:val="baseline"/>
      </w:rPr>
    </w:lvl>
    <w:lvl w:ilvl="1">
      <w:start w:val="1"/>
      <w:numFmt w:val="lowerLetter"/>
      <w:lvlText w:val="%2)"/>
      <w:lvlJc w:val="left"/>
      <w:pPr>
        <w:tabs>
          <w:tab w:val="num" w:pos="0"/>
        </w:tabs>
        <w:ind w:left="1080" w:firstLine="720"/>
      </w:pPr>
      <w:rPr>
        <w:position w:val="0"/>
        <w:sz w:val="24"/>
        <w:vertAlign w:val="baseline"/>
      </w:rPr>
    </w:lvl>
    <w:lvl w:ilvl="2">
      <w:start w:val="1"/>
      <w:numFmt w:val="lowerLetter"/>
      <w:lvlText w:val="%3)"/>
      <w:lvlJc w:val="left"/>
      <w:pPr>
        <w:tabs>
          <w:tab w:val="num" w:pos="0"/>
        </w:tabs>
        <w:ind w:left="1440" w:firstLine="1080"/>
      </w:pPr>
      <w:rPr>
        <w:position w:val="0"/>
        <w:sz w:val="24"/>
        <w:vertAlign w:val="baseline"/>
      </w:rPr>
    </w:lvl>
    <w:lvl w:ilvl="3">
      <w:start w:val="1"/>
      <w:numFmt w:val="lowerLetter"/>
      <w:lvlText w:val="%4)"/>
      <w:lvlJc w:val="left"/>
      <w:pPr>
        <w:tabs>
          <w:tab w:val="num" w:pos="0"/>
        </w:tabs>
        <w:ind w:left="1800" w:firstLine="1440"/>
      </w:pPr>
      <w:rPr>
        <w:position w:val="0"/>
        <w:sz w:val="24"/>
        <w:vertAlign w:val="baseline"/>
      </w:rPr>
    </w:lvl>
    <w:lvl w:ilvl="4">
      <w:start w:val="1"/>
      <w:numFmt w:val="lowerLetter"/>
      <w:lvlText w:val="%5)"/>
      <w:lvlJc w:val="left"/>
      <w:pPr>
        <w:tabs>
          <w:tab w:val="num" w:pos="0"/>
        </w:tabs>
        <w:ind w:left="2160" w:firstLine="1800"/>
      </w:pPr>
      <w:rPr>
        <w:position w:val="0"/>
        <w:sz w:val="24"/>
        <w:vertAlign w:val="baseline"/>
      </w:rPr>
    </w:lvl>
    <w:lvl w:ilvl="5">
      <w:start w:val="1"/>
      <w:numFmt w:val="lowerLetter"/>
      <w:lvlText w:val="%6)"/>
      <w:lvlJc w:val="left"/>
      <w:pPr>
        <w:tabs>
          <w:tab w:val="num" w:pos="0"/>
        </w:tabs>
        <w:ind w:left="2520" w:firstLine="2160"/>
      </w:pPr>
      <w:rPr>
        <w:position w:val="0"/>
        <w:sz w:val="24"/>
        <w:vertAlign w:val="baseline"/>
      </w:rPr>
    </w:lvl>
    <w:lvl w:ilvl="6">
      <w:start w:val="1"/>
      <w:numFmt w:val="lowerLetter"/>
      <w:lvlText w:val="%7)"/>
      <w:lvlJc w:val="left"/>
      <w:pPr>
        <w:tabs>
          <w:tab w:val="num" w:pos="0"/>
        </w:tabs>
        <w:ind w:left="2880" w:firstLine="2520"/>
      </w:pPr>
      <w:rPr>
        <w:position w:val="0"/>
        <w:sz w:val="24"/>
        <w:vertAlign w:val="baseline"/>
      </w:rPr>
    </w:lvl>
    <w:lvl w:ilvl="7">
      <w:start w:val="1"/>
      <w:numFmt w:val="lowerLetter"/>
      <w:lvlText w:val="%8)"/>
      <w:lvlJc w:val="left"/>
      <w:pPr>
        <w:tabs>
          <w:tab w:val="num" w:pos="0"/>
        </w:tabs>
        <w:ind w:left="3240" w:firstLine="2880"/>
      </w:pPr>
      <w:rPr>
        <w:position w:val="0"/>
        <w:sz w:val="24"/>
        <w:vertAlign w:val="baseline"/>
      </w:rPr>
    </w:lvl>
    <w:lvl w:ilvl="8">
      <w:start w:val="1"/>
      <w:numFmt w:val="lowerLetter"/>
      <w:lvlText w:val="%9)"/>
      <w:lvlJc w:val="left"/>
      <w:pPr>
        <w:tabs>
          <w:tab w:val="num" w:pos="0"/>
        </w:tabs>
        <w:ind w:left="3600" w:firstLine="3240"/>
      </w:pPr>
      <w:rPr>
        <w:position w:val="0"/>
        <w:sz w:val="24"/>
        <w:vertAlign w:val="baseline"/>
      </w:rPr>
    </w:lvl>
  </w:abstractNum>
  <w:abstractNum w:abstractNumId="10" w15:restartNumberingAfterBreak="0">
    <w:nsid w:val="00000019"/>
    <w:multiLevelType w:val="singleLevel"/>
    <w:tmpl w:val="00000019"/>
    <w:name w:val="WW8Num28"/>
    <w:lvl w:ilvl="0">
      <w:start w:val="1"/>
      <w:numFmt w:val="bullet"/>
      <w:pStyle w:val="WW-Encabezado1"/>
      <w:lvlText w:val=""/>
      <w:lvlJc w:val="left"/>
      <w:pPr>
        <w:tabs>
          <w:tab w:val="num" w:pos="1320"/>
        </w:tabs>
        <w:ind w:left="1320" w:hanging="360"/>
      </w:pPr>
      <w:rPr>
        <w:rFonts w:ascii="Symbol" w:hAnsi="Symbol" w:cs="Symbol" w:hint="default"/>
      </w:rPr>
    </w:lvl>
  </w:abstractNum>
  <w:abstractNum w:abstractNumId="11" w15:restartNumberingAfterBreak="0">
    <w:nsid w:val="0000001B"/>
    <w:multiLevelType w:val="multilevel"/>
    <w:tmpl w:val="0000001B"/>
    <w:name w:val="WW8Num31"/>
    <w:lvl w:ilvl="0">
      <w:start w:val="1"/>
      <w:numFmt w:val="none"/>
      <w:pStyle w:val="eclistparagraphcxsplast"/>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1C"/>
    <w:multiLevelType w:val="singleLevel"/>
    <w:tmpl w:val="0000001C"/>
    <w:name w:val="WW8Num32"/>
    <w:lvl w:ilvl="0">
      <w:start w:val="1"/>
      <w:numFmt w:val="bullet"/>
      <w:pStyle w:val="TITULOTERCIARIO"/>
      <w:lvlText w:val=""/>
      <w:lvlJc w:val="left"/>
      <w:pPr>
        <w:tabs>
          <w:tab w:val="num" w:pos="1320"/>
        </w:tabs>
        <w:ind w:left="1320" w:hanging="360"/>
      </w:pPr>
      <w:rPr>
        <w:rFonts w:ascii="Symbol" w:hAnsi="Symbol" w:cs="Symbol" w:hint="default"/>
      </w:rPr>
    </w:lvl>
  </w:abstractNum>
  <w:abstractNum w:abstractNumId="13" w15:restartNumberingAfterBreak="0">
    <w:nsid w:val="0000001D"/>
    <w:multiLevelType w:val="multilevel"/>
    <w:tmpl w:val="0000001D"/>
    <w:name w:val="WW8Num34"/>
    <w:lvl w:ilvl="0">
      <w:start w:val="1"/>
      <w:numFmt w:val="decimal"/>
      <w:lvlText w:val="%1."/>
      <w:lvlJc w:val="left"/>
      <w:pPr>
        <w:tabs>
          <w:tab w:val="num" w:pos="720"/>
        </w:tabs>
        <w:ind w:left="720" w:hanging="360"/>
      </w:pPr>
      <w:rPr>
        <w:b w:val="0"/>
      </w:rPr>
    </w:lvl>
    <w:lvl w:ilvl="1">
      <w:start w:val="1"/>
      <w:numFmt w:val="lowerLetter"/>
      <w:lvlText w:val="%2."/>
      <w:lvlJc w:val="left"/>
      <w:pPr>
        <w:tabs>
          <w:tab w:val="num" w:pos="9716"/>
        </w:tabs>
        <w:ind w:left="971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9157F8"/>
    <w:multiLevelType w:val="multilevel"/>
    <w:tmpl w:val="3B42CC38"/>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15" w15:restartNumberingAfterBreak="0">
    <w:nsid w:val="00D52BBB"/>
    <w:multiLevelType w:val="multilevel"/>
    <w:tmpl w:val="D67030E4"/>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16" w15:restartNumberingAfterBreak="0">
    <w:nsid w:val="02A7645D"/>
    <w:multiLevelType w:val="multilevel"/>
    <w:tmpl w:val="3BE07B3A"/>
    <w:lvl w:ilvl="0">
      <w:start w:val="1"/>
      <w:numFmt w:val="lowerLetter"/>
      <w:lvlText w:val="%1)"/>
      <w:lvlJc w:val="left"/>
      <w:pPr>
        <w:ind w:left="720" w:hanging="360"/>
      </w:pPr>
      <w:rPr>
        <w:rFonts w:ascii="Arial" w:eastAsia="Arial" w:hAnsi="Arial" w:cs="Arial"/>
        <w:sz w:val="24"/>
        <w:szCs w:val="24"/>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17" w15:restartNumberingAfterBreak="0">
    <w:nsid w:val="07D40254"/>
    <w:multiLevelType w:val="multilevel"/>
    <w:tmpl w:val="DF5A3C1C"/>
    <w:lvl w:ilvl="0">
      <w:start w:val="1"/>
      <w:numFmt w:val="lowerLetter"/>
      <w:lvlText w:val="%1)"/>
      <w:lvlJc w:val="left"/>
      <w:pPr>
        <w:ind w:left="360" w:hanging="360"/>
      </w:pPr>
      <w:rPr>
        <w:rFonts w:ascii="Arial" w:eastAsia="Arial" w:hAnsi="Arial" w:cs="Arial"/>
        <w:sz w:val="24"/>
        <w:szCs w:val="24"/>
        <w:vertAlign w:val="baseline"/>
      </w:rPr>
    </w:lvl>
    <w:lvl w:ilvl="1">
      <w:start w:val="1"/>
      <w:numFmt w:val="lowerLetter"/>
      <w:lvlText w:val="%2."/>
      <w:lvlJc w:val="left"/>
      <w:pPr>
        <w:ind w:left="1080" w:hanging="360"/>
      </w:pPr>
      <w:rPr>
        <w:rFonts w:ascii="Arial" w:eastAsia="Arial" w:hAnsi="Arial" w:cs="Arial"/>
        <w:sz w:val="20"/>
        <w:szCs w:val="20"/>
        <w:vertAlign w:val="baseline"/>
      </w:rPr>
    </w:lvl>
    <w:lvl w:ilvl="2">
      <w:start w:val="1"/>
      <w:numFmt w:val="lowerRoman"/>
      <w:lvlText w:val="%3."/>
      <w:lvlJc w:val="right"/>
      <w:pPr>
        <w:ind w:left="1800" w:hanging="180"/>
      </w:pPr>
      <w:rPr>
        <w:rFonts w:ascii="Arial" w:eastAsia="Arial" w:hAnsi="Arial" w:cs="Arial"/>
        <w:sz w:val="20"/>
        <w:szCs w:val="20"/>
        <w:vertAlign w:val="baseline"/>
      </w:rPr>
    </w:lvl>
    <w:lvl w:ilvl="3">
      <w:start w:val="1"/>
      <w:numFmt w:val="decimal"/>
      <w:lvlText w:val="%4."/>
      <w:lvlJc w:val="left"/>
      <w:pPr>
        <w:ind w:left="2520" w:hanging="360"/>
      </w:pPr>
      <w:rPr>
        <w:rFonts w:ascii="Arial" w:eastAsia="Arial" w:hAnsi="Arial" w:cs="Arial"/>
        <w:sz w:val="20"/>
        <w:szCs w:val="20"/>
        <w:vertAlign w:val="baseline"/>
      </w:rPr>
    </w:lvl>
    <w:lvl w:ilvl="4">
      <w:start w:val="1"/>
      <w:numFmt w:val="lowerLetter"/>
      <w:lvlText w:val="%5."/>
      <w:lvlJc w:val="left"/>
      <w:pPr>
        <w:ind w:left="3240" w:hanging="360"/>
      </w:pPr>
      <w:rPr>
        <w:rFonts w:ascii="Arial" w:eastAsia="Arial" w:hAnsi="Arial" w:cs="Arial"/>
        <w:sz w:val="20"/>
        <w:szCs w:val="20"/>
        <w:vertAlign w:val="baseline"/>
      </w:rPr>
    </w:lvl>
    <w:lvl w:ilvl="5">
      <w:start w:val="1"/>
      <w:numFmt w:val="lowerRoman"/>
      <w:lvlText w:val="%6."/>
      <w:lvlJc w:val="right"/>
      <w:pPr>
        <w:ind w:left="3960" w:hanging="180"/>
      </w:pPr>
      <w:rPr>
        <w:rFonts w:ascii="Arial" w:eastAsia="Arial" w:hAnsi="Arial" w:cs="Arial"/>
        <w:sz w:val="20"/>
        <w:szCs w:val="20"/>
        <w:vertAlign w:val="baseline"/>
      </w:rPr>
    </w:lvl>
    <w:lvl w:ilvl="6">
      <w:start w:val="1"/>
      <w:numFmt w:val="decimal"/>
      <w:lvlText w:val="%7."/>
      <w:lvlJc w:val="left"/>
      <w:pPr>
        <w:ind w:left="4680" w:hanging="360"/>
      </w:pPr>
      <w:rPr>
        <w:rFonts w:ascii="Arial" w:eastAsia="Arial" w:hAnsi="Arial" w:cs="Arial"/>
        <w:sz w:val="20"/>
        <w:szCs w:val="20"/>
        <w:vertAlign w:val="baseline"/>
      </w:rPr>
    </w:lvl>
    <w:lvl w:ilvl="7">
      <w:start w:val="1"/>
      <w:numFmt w:val="lowerLetter"/>
      <w:lvlText w:val="%8."/>
      <w:lvlJc w:val="left"/>
      <w:pPr>
        <w:ind w:left="5400" w:hanging="360"/>
      </w:pPr>
      <w:rPr>
        <w:rFonts w:ascii="Arial" w:eastAsia="Arial" w:hAnsi="Arial" w:cs="Arial"/>
        <w:sz w:val="20"/>
        <w:szCs w:val="20"/>
        <w:vertAlign w:val="baseline"/>
      </w:rPr>
    </w:lvl>
    <w:lvl w:ilvl="8">
      <w:start w:val="1"/>
      <w:numFmt w:val="lowerRoman"/>
      <w:lvlText w:val="%9."/>
      <w:lvlJc w:val="right"/>
      <w:pPr>
        <w:ind w:left="6120" w:hanging="180"/>
      </w:pPr>
      <w:rPr>
        <w:rFonts w:ascii="Arial" w:eastAsia="Arial" w:hAnsi="Arial" w:cs="Arial"/>
        <w:sz w:val="20"/>
        <w:szCs w:val="20"/>
        <w:vertAlign w:val="baseline"/>
      </w:rPr>
    </w:lvl>
  </w:abstractNum>
  <w:abstractNum w:abstractNumId="18" w15:restartNumberingAfterBreak="0">
    <w:nsid w:val="0E452D88"/>
    <w:multiLevelType w:val="multilevel"/>
    <w:tmpl w:val="D68692C2"/>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0F3C1CE1"/>
    <w:multiLevelType w:val="multilevel"/>
    <w:tmpl w:val="34BA527A"/>
    <w:lvl w:ilvl="0">
      <w:start w:val="1"/>
      <w:numFmt w:val="lowerLetter"/>
      <w:lvlText w:val="%1)"/>
      <w:lvlJc w:val="left"/>
      <w:pPr>
        <w:ind w:left="360" w:hanging="360"/>
      </w:pPr>
      <w:rPr>
        <w:rFonts w:ascii="Arial" w:eastAsia="Arial" w:hAnsi="Arial" w:cs="Arial"/>
        <w:sz w:val="24"/>
        <w:szCs w:val="24"/>
        <w:u w:val="none"/>
        <w:vertAlign w:val="baseline"/>
      </w:rPr>
    </w:lvl>
    <w:lvl w:ilvl="1">
      <w:start w:val="1"/>
      <w:numFmt w:val="lowerLetter"/>
      <w:lvlText w:val="%2."/>
      <w:lvlJc w:val="left"/>
      <w:pPr>
        <w:ind w:left="1080" w:hanging="360"/>
      </w:pPr>
      <w:rPr>
        <w:rFonts w:ascii="Arial" w:eastAsia="Arial" w:hAnsi="Arial" w:cs="Arial"/>
        <w:sz w:val="20"/>
        <w:szCs w:val="20"/>
        <w:vertAlign w:val="baseline"/>
      </w:rPr>
    </w:lvl>
    <w:lvl w:ilvl="2">
      <w:start w:val="1"/>
      <w:numFmt w:val="lowerRoman"/>
      <w:lvlText w:val="%3."/>
      <w:lvlJc w:val="right"/>
      <w:pPr>
        <w:ind w:left="1800" w:hanging="180"/>
      </w:pPr>
      <w:rPr>
        <w:rFonts w:ascii="Arial" w:eastAsia="Arial" w:hAnsi="Arial" w:cs="Arial"/>
        <w:sz w:val="20"/>
        <w:szCs w:val="20"/>
        <w:vertAlign w:val="baseline"/>
      </w:rPr>
    </w:lvl>
    <w:lvl w:ilvl="3">
      <w:start w:val="1"/>
      <w:numFmt w:val="decimal"/>
      <w:lvlText w:val="%4."/>
      <w:lvlJc w:val="left"/>
      <w:pPr>
        <w:ind w:left="2520" w:hanging="360"/>
      </w:pPr>
      <w:rPr>
        <w:rFonts w:ascii="Arial" w:eastAsia="Arial" w:hAnsi="Arial" w:cs="Arial"/>
        <w:sz w:val="20"/>
        <w:szCs w:val="20"/>
        <w:vertAlign w:val="baseline"/>
      </w:rPr>
    </w:lvl>
    <w:lvl w:ilvl="4">
      <w:start w:val="1"/>
      <w:numFmt w:val="lowerLetter"/>
      <w:lvlText w:val="%5."/>
      <w:lvlJc w:val="left"/>
      <w:pPr>
        <w:ind w:left="3240" w:hanging="360"/>
      </w:pPr>
      <w:rPr>
        <w:rFonts w:ascii="Arial" w:eastAsia="Arial" w:hAnsi="Arial" w:cs="Arial"/>
        <w:sz w:val="20"/>
        <w:szCs w:val="20"/>
        <w:vertAlign w:val="baseline"/>
      </w:rPr>
    </w:lvl>
    <w:lvl w:ilvl="5">
      <w:start w:val="1"/>
      <w:numFmt w:val="lowerRoman"/>
      <w:lvlText w:val="%6."/>
      <w:lvlJc w:val="right"/>
      <w:pPr>
        <w:ind w:left="3960" w:hanging="180"/>
      </w:pPr>
      <w:rPr>
        <w:rFonts w:ascii="Arial" w:eastAsia="Arial" w:hAnsi="Arial" w:cs="Arial"/>
        <w:sz w:val="20"/>
        <w:szCs w:val="20"/>
        <w:vertAlign w:val="baseline"/>
      </w:rPr>
    </w:lvl>
    <w:lvl w:ilvl="6">
      <w:start w:val="1"/>
      <w:numFmt w:val="decimal"/>
      <w:lvlText w:val="%7."/>
      <w:lvlJc w:val="left"/>
      <w:pPr>
        <w:ind w:left="4680" w:hanging="360"/>
      </w:pPr>
      <w:rPr>
        <w:rFonts w:ascii="Arial" w:eastAsia="Arial" w:hAnsi="Arial" w:cs="Arial"/>
        <w:sz w:val="20"/>
        <w:szCs w:val="20"/>
        <w:vertAlign w:val="baseline"/>
      </w:rPr>
    </w:lvl>
    <w:lvl w:ilvl="7">
      <w:start w:val="1"/>
      <w:numFmt w:val="lowerLetter"/>
      <w:lvlText w:val="%8."/>
      <w:lvlJc w:val="left"/>
      <w:pPr>
        <w:ind w:left="5400" w:hanging="360"/>
      </w:pPr>
      <w:rPr>
        <w:rFonts w:ascii="Arial" w:eastAsia="Arial" w:hAnsi="Arial" w:cs="Arial"/>
        <w:sz w:val="20"/>
        <w:szCs w:val="20"/>
        <w:vertAlign w:val="baseline"/>
      </w:rPr>
    </w:lvl>
    <w:lvl w:ilvl="8">
      <w:start w:val="1"/>
      <w:numFmt w:val="lowerRoman"/>
      <w:lvlText w:val="%9."/>
      <w:lvlJc w:val="right"/>
      <w:pPr>
        <w:ind w:left="6120" w:hanging="180"/>
      </w:pPr>
      <w:rPr>
        <w:rFonts w:ascii="Arial" w:eastAsia="Arial" w:hAnsi="Arial" w:cs="Arial"/>
        <w:sz w:val="20"/>
        <w:szCs w:val="20"/>
        <w:vertAlign w:val="baseline"/>
      </w:rPr>
    </w:lvl>
  </w:abstractNum>
  <w:abstractNum w:abstractNumId="20" w15:restartNumberingAfterBreak="0">
    <w:nsid w:val="11870B87"/>
    <w:multiLevelType w:val="multilevel"/>
    <w:tmpl w:val="E10C4BD6"/>
    <w:lvl w:ilvl="0">
      <w:start w:val="3"/>
      <w:numFmt w:val="decimal"/>
      <w:pStyle w:val="Listaconvietas"/>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13427889"/>
    <w:multiLevelType w:val="multilevel"/>
    <w:tmpl w:val="C0B0AEEE"/>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22" w15:restartNumberingAfterBreak="0">
    <w:nsid w:val="16630D9E"/>
    <w:multiLevelType w:val="multilevel"/>
    <w:tmpl w:val="21E6C4FA"/>
    <w:styleLink w:val="WW8Num2"/>
    <w:lvl w:ilvl="0">
      <w:start w:val="1"/>
      <w:numFmt w:val="lowerLetter"/>
      <w:lvlText w:val="%1."/>
      <w:lvlJc w:val="left"/>
      <w:pPr>
        <w:ind w:left="0" w:firstLine="0"/>
      </w:pPr>
      <w:rPr>
        <w:rFonts w:cs="Arial"/>
        <w:bCs/>
        <w:sz w:val="24"/>
        <w:szCs w:val="24"/>
        <w:lang w:val="es-ES"/>
      </w:rPr>
    </w:lvl>
    <w:lvl w:ilvl="1">
      <w:start w:val="1"/>
      <w:numFmt w:val="lowerLetter"/>
      <w:lvlText w:val="%2."/>
      <w:lvlJc w:val="left"/>
      <w:pPr>
        <w:ind w:left="0" w:firstLine="0"/>
      </w:pPr>
      <w:rPr>
        <w:rFonts w:cs="Times New Roman"/>
        <w:bCs/>
        <w:sz w:val="24"/>
        <w:szCs w:val="24"/>
        <w:lang w:val="es-ES"/>
      </w:rPr>
    </w:lvl>
    <w:lvl w:ilvl="2">
      <w:start w:val="1"/>
      <w:numFmt w:val="lowerRoman"/>
      <w:lvlText w:val="%1.%2.%3."/>
      <w:lvlJc w:val="left"/>
      <w:pPr>
        <w:ind w:left="0" w:firstLine="0"/>
      </w:pPr>
      <w:rPr>
        <w:rFonts w:cs="Times New Roman"/>
        <w:bCs/>
        <w:sz w:val="24"/>
        <w:szCs w:val="24"/>
        <w:lang w:val="es-ES"/>
      </w:rPr>
    </w:lvl>
    <w:lvl w:ilvl="3">
      <w:start w:val="1"/>
      <w:numFmt w:val="decimal"/>
      <w:lvlText w:val="%1.%2.%3.%4."/>
      <w:lvlJc w:val="left"/>
      <w:pPr>
        <w:ind w:left="0" w:firstLine="0"/>
      </w:pPr>
      <w:rPr>
        <w:rFonts w:cs="Times New Roman"/>
        <w:bCs/>
        <w:sz w:val="24"/>
        <w:szCs w:val="24"/>
        <w:lang w:val="es-ES"/>
      </w:rPr>
    </w:lvl>
    <w:lvl w:ilvl="4">
      <w:start w:val="1"/>
      <w:numFmt w:val="lowerLetter"/>
      <w:lvlText w:val="%1.%2.%3.%4.%5."/>
      <w:lvlJc w:val="left"/>
      <w:pPr>
        <w:ind w:left="0" w:firstLine="0"/>
      </w:pPr>
      <w:rPr>
        <w:rFonts w:cs="Times New Roman"/>
        <w:bCs/>
        <w:sz w:val="24"/>
        <w:szCs w:val="24"/>
        <w:lang w:val="es-ES"/>
      </w:rPr>
    </w:lvl>
    <w:lvl w:ilvl="5">
      <w:start w:val="1"/>
      <w:numFmt w:val="lowerRoman"/>
      <w:lvlText w:val="%1.%2.%3.%4.%5.%6."/>
      <w:lvlJc w:val="left"/>
      <w:pPr>
        <w:ind w:left="0" w:firstLine="0"/>
      </w:pPr>
      <w:rPr>
        <w:rFonts w:cs="Times New Roman"/>
        <w:bCs/>
        <w:sz w:val="24"/>
        <w:szCs w:val="24"/>
        <w:lang w:val="es-ES"/>
      </w:rPr>
    </w:lvl>
    <w:lvl w:ilvl="6">
      <w:start w:val="1"/>
      <w:numFmt w:val="decimal"/>
      <w:lvlText w:val="%1.%2.%3.%4.%5.%6.%7."/>
      <w:lvlJc w:val="left"/>
      <w:pPr>
        <w:ind w:left="0" w:firstLine="0"/>
      </w:pPr>
      <w:rPr>
        <w:rFonts w:cs="Times New Roman"/>
        <w:bCs/>
        <w:sz w:val="24"/>
        <w:szCs w:val="24"/>
        <w:lang w:val="es-ES"/>
      </w:rPr>
    </w:lvl>
    <w:lvl w:ilvl="7">
      <w:start w:val="1"/>
      <w:numFmt w:val="lowerLetter"/>
      <w:lvlText w:val="%1.%2.%3.%4.%5.%6.%7.%8."/>
      <w:lvlJc w:val="left"/>
      <w:pPr>
        <w:ind w:left="0" w:firstLine="0"/>
      </w:pPr>
      <w:rPr>
        <w:rFonts w:cs="Times New Roman"/>
        <w:bCs/>
        <w:sz w:val="24"/>
        <w:szCs w:val="24"/>
        <w:lang w:val="es-ES"/>
      </w:rPr>
    </w:lvl>
    <w:lvl w:ilvl="8">
      <w:start w:val="1"/>
      <w:numFmt w:val="lowerRoman"/>
      <w:lvlText w:val="%1.%2.%3.%4.%5.%6.%7.%8.%9."/>
      <w:lvlJc w:val="left"/>
      <w:pPr>
        <w:ind w:left="0" w:firstLine="0"/>
      </w:pPr>
      <w:rPr>
        <w:rFonts w:cs="Times New Roman"/>
        <w:bCs/>
        <w:sz w:val="24"/>
        <w:szCs w:val="24"/>
        <w:lang w:val="es-ES"/>
      </w:rPr>
    </w:lvl>
  </w:abstractNum>
  <w:abstractNum w:abstractNumId="23" w15:restartNumberingAfterBreak="0">
    <w:nsid w:val="179F7040"/>
    <w:multiLevelType w:val="hybridMultilevel"/>
    <w:tmpl w:val="094060F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AD16828"/>
    <w:multiLevelType w:val="multilevel"/>
    <w:tmpl w:val="2848A4F6"/>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25" w15:restartNumberingAfterBreak="0">
    <w:nsid w:val="1C9666E0"/>
    <w:multiLevelType w:val="multilevel"/>
    <w:tmpl w:val="E9388EAE"/>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26" w15:restartNumberingAfterBreak="0">
    <w:nsid w:val="1CD0028C"/>
    <w:multiLevelType w:val="multilevel"/>
    <w:tmpl w:val="B844803E"/>
    <w:styleLink w:val="WW8Num15"/>
    <w:lvl w:ilvl="0">
      <w:start w:val="1"/>
      <w:numFmt w:val="decimal"/>
      <w:lvlText w:val="%1."/>
      <w:lvlJc w:val="left"/>
      <w:pPr>
        <w:ind w:left="0" w:firstLine="0"/>
      </w:pPr>
      <w:rPr>
        <w:sz w:val="24"/>
        <w:szCs w:val="24"/>
        <w:lang w:val="es-CR"/>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1CD136AE"/>
    <w:multiLevelType w:val="multilevel"/>
    <w:tmpl w:val="E9423828"/>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28" w15:restartNumberingAfterBreak="0">
    <w:nsid w:val="1D0D2F6B"/>
    <w:multiLevelType w:val="multilevel"/>
    <w:tmpl w:val="AB5215D4"/>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29" w15:restartNumberingAfterBreak="0">
    <w:nsid w:val="1D236FF6"/>
    <w:multiLevelType w:val="multilevel"/>
    <w:tmpl w:val="0BCE2C70"/>
    <w:styleLink w:val="WW8Num16"/>
    <w:lvl w:ilvl="0">
      <w:start w:val="1"/>
      <w:numFmt w:val="upperRoman"/>
      <w:lvlText w:val="%1."/>
      <w:lvlJc w:val="left"/>
      <w:pPr>
        <w:ind w:left="0" w:firstLine="0"/>
      </w:pPr>
      <w:rPr>
        <w:sz w:val="24"/>
        <w:szCs w:val="24"/>
        <w:shd w:val="clear" w:color="auto" w:fill="00FFFF"/>
        <w:lang w:val="es-CR"/>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1D6A2B08"/>
    <w:multiLevelType w:val="multilevel"/>
    <w:tmpl w:val="2F52ABB0"/>
    <w:styleLink w:val="WW8Num17"/>
    <w:lvl w:ilvl="0">
      <w:start w:val="1"/>
      <w:numFmt w:val="lowerLetter"/>
      <w:lvlText w:val="%1."/>
      <w:lvlJc w:val="left"/>
      <w:pPr>
        <w:ind w:left="0" w:firstLine="0"/>
      </w:pPr>
      <w:rPr>
        <w:rFonts w:cs="Arial"/>
        <w:b w:val="0"/>
        <w:bCs/>
        <w:sz w:val="20"/>
        <w:szCs w:val="20"/>
        <w:lang w:val="es-E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D7A0B65"/>
    <w:multiLevelType w:val="multilevel"/>
    <w:tmpl w:val="B8B0AE30"/>
    <w:styleLink w:val="WW8Num21"/>
    <w:lvl w:ilvl="0">
      <w:numFmt w:val="bullet"/>
      <w:lvlText w:val=""/>
      <w:lvlJc w:val="left"/>
      <w:pPr>
        <w:ind w:left="0" w:firstLine="0"/>
      </w:pPr>
      <w:rPr>
        <w:rFonts w:ascii="Symbol" w:hAnsi="Symbol" w:cs="Symbol"/>
        <w:sz w:val="20"/>
      </w:rPr>
    </w:lvl>
    <w:lvl w:ilvl="1">
      <w:numFmt w:val="bullet"/>
      <w:lvlText w:val="o"/>
      <w:lvlJc w:val="left"/>
      <w:pPr>
        <w:ind w:left="0" w:firstLine="0"/>
      </w:pPr>
      <w:rPr>
        <w:rFonts w:ascii="Courier New" w:hAnsi="Courier New" w:cs="Courier New"/>
        <w:sz w:val="20"/>
      </w:rPr>
    </w:lvl>
    <w:lvl w:ilvl="2">
      <w:numFmt w:val="bullet"/>
      <w:lvlText w:val=""/>
      <w:lvlJc w:val="left"/>
      <w:pPr>
        <w:ind w:left="0" w:firstLine="0"/>
      </w:pPr>
      <w:rPr>
        <w:rFonts w:ascii="Wingdings" w:hAnsi="Wingdings" w:cs="Wingdings"/>
        <w:sz w:val="20"/>
      </w:rPr>
    </w:lvl>
    <w:lvl w:ilvl="3">
      <w:numFmt w:val="bullet"/>
      <w:lvlText w:val=""/>
      <w:lvlJc w:val="left"/>
      <w:pPr>
        <w:ind w:left="0" w:firstLine="0"/>
      </w:pPr>
      <w:rPr>
        <w:rFonts w:ascii="Wingdings" w:hAnsi="Wingdings" w:cs="Wingdings"/>
        <w:sz w:val="20"/>
      </w:rPr>
    </w:lvl>
    <w:lvl w:ilvl="4">
      <w:numFmt w:val="bullet"/>
      <w:lvlText w:val=""/>
      <w:lvlJc w:val="left"/>
      <w:pPr>
        <w:ind w:left="0" w:firstLine="0"/>
      </w:pPr>
      <w:rPr>
        <w:rFonts w:ascii="Wingdings" w:hAnsi="Wingdings" w:cs="Wingdings"/>
        <w:sz w:val="20"/>
      </w:rPr>
    </w:lvl>
    <w:lvl w:ilvl="5">
      <w:numFmt w:val="bullet"/>
      <w:lvlText w:val=""/>
      <w:lvlJc w:val="left"/>
      <w:pPr>
        <w:ind w:left="0" w:firstLine="0"/>
      </w:pPr>
      <w:rPr>
        <w:rFonts w:ascii="Wingdings" w:hAnsi="Wingdings" w:cs="Wingdings"/>
        <w:sz w:val="20"/>
      </w:rPr>
    </w:lvl>
    <w:lvl w:ilvl="6">
      <w:numFmt w:val="bullet"/>
      <w:lvlText w:val=""/>
      <w:lvlJc w:val="left"/>
      <w:pPr>
        <w:ind w:left="0" w:firstLine="0"/>
      </w:pPr>
      <w:rPr>
        <w:rFonts w:ascii="Wingdings" w:hAnsi="Wingdings" w:cs="Wingdings"/>
        <w:sz w:val="20"/>
      </w:rPr>
    </w:lvl>
    <w:lvl w:ilvl="7">
      <w:numFmt w:val="bullet"/>
      <w:lvlText w:val=""/>
      <w:lvlJc w:val="left"/>
      <w:pPr>
        <w:ind w:left="0" w:firstLine="0"/>
      </w:pPr>
      <w:rPr>
        <w:rFonts w:ascii="Wingdings" w:hAnsi="Wingdings" w:cs="Wingdings"/>
        <w:sz w:val="20"/>
      </w:rPr>
    </w:lvl>
    <w:lvl w:ilvl="8">
      <w:numFmt w:val="bullet"/>
      <w:lvlText w:val=""/>
      <w:lvlJc w:val="left"/>
      <w:pPr>
        <w:ind w:left="0" w:firstLine="0"/>
      </w:pPr>
      <w:rPr>
        <w:rFonts w:ascii="Wingdings" w:hAnsi="Wingdings" w:cs="Wingdings"/>
        <w:sz w:val="20"/>
      </w:rPr>
    </w:lvl>
  </w:abstractNum>
  <w:abstractNum w:abstractNumId="32" w15:restartNumberingAfterBreak="0">
    <w:nsid w:val="1E0E2E3D"/>
    <w:multiLevelType w:val="multilevel"/>
    <w:tmpl w:val="1E5879F0"/>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33" w15:restartNumberingAfterBreak="0">
    <w:nsid w:val="1F4D73B7"/>
    <w:multiLevelType w:val="multilevel"/>
    <w:tmpl w:val="E2C6837A"/>
    <w:styleLink w:val="WW8Num12"/>
    <w:lvl w:ilvl="0">
      <w:start w:val="1"/>
      <w:numFmt w:val="lowerLetter"/>
      <w:lvlText w:val="%1."/>
      <w:lvlJc w:val="left"/>
      <w:pPr>
        <w:ind w:left="0" w:firstLine="0"/>
      </w:pPr>
    </w:lvl>
    <w:lvl w:ilvl="1">
      <w:start w:val="1"/>
      <w:numFmt w:val="decimal"/>
      <w:lvlText w:val="%2."/>
      <w:lvlJc w:val="left"/>
      <w:pPr>
        <w:ind w:left="0" w:firstLine="0"/>
      </w:pPr>
      <w:rPr>
        <w:lang w:val="es-CR"/>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1394F79"/>
    <w:multiLevelType w:val="multilevel"/>
    <w:tmpl w:val="19AC22A6"/>
    <w:styleLink w:val="WW8Num3"/>
    <w:lvl w:ilvl="0">
      <w:start w:val="1"/>
      <w:numFmt w:val="decimal"/>
      <w:lvlText w:val="%1."/>
      <w:lvlJc w:val="left"/>
      <w:pPr>
        <w:ind w:left="0" w:firstLine="0"/>
      </w:pPr>
      <w:rPr>
        <w:rFonts w:cs="Times New Roman"/>
        <w:sz w:val="24"/>
        <w:szCs w:val="24"/>
        <w:shd w:val="clear" w:color="auto" w:fill="00FFFF"/>
        <w:lang w:val="es-CR"/>
      </w:rPr>
    </w:lvl>
    <w:lvl w:ilvl="1">
      <w:start w:val="1"/>
      <w:numFmt w:val="lowerLetter"/>
      <w:lvlText w:val="%2."/>
      <w:lvlJc w:val="left"/>
      <w:pPr>
        <w:ind w:left="0" w:firstLine="0"/>
      </w:pPr>
      <w:rPr>
        <w:rFonts w:cs="Times New Roman"/>
        <w:sz w:val="24"/>
        <w:szCs w:val="24"/>
        <w:shd w:val="clear" w:color="auto" w:fill="00FFFF"/>
        <w:lang w:val="es-CR"/>
      </w:rPr>
    </w:lvl>
    <w:lvl w:ilvl="2">
      <w:start w:val="1"/>
      <w:numFmt w:val="lowerRoman"/>
      <w:lvlText w:val="%1.%2.%3."/>
      <w:lvlJc w:val="left"/>
      <w:pPr>
        <w:ind w:left="0" w:firstLine="0"/>
      </w:pPr>
      <w:rPr>
        <w:rFonts w:cs="Times New Roman"/>
        <w:sz w:val="24"/>
        <w:szCs w:val="24"/>
        <w:shd w:val="clear" w:color="auto" w:fill="00FFFF"/>
        <w:lang w:val="es-CR"/>
      </w:rPr>
    </w:lvl>
    <w:lvl w:ilvl="3">
      <w:start w:val="1"/>
      <w:numFmt w:val="decimal"/>
      <w:lvlText w:val="%1.%2.%3.%4."/>
      <w:lvlJc w:val="left"/>
      <w:pPr>
        <w:ind w:left="0" w:firstLine="0"/>
      </w:pPr>
      <w:rPr>
        <w:rFonts w:cs="Times New Roman"/>
        <w:sz w:val="24"/>
        <w:szCs w:val="24"/>
        <w:shd w:val="clear" w:color="auto" w:fill="00FFFF"/>
        <w:lang w:val="es-CR"/>
      </w:rPr>
    </w:lvl>
    <w:lvl w:ilvl="4">
      <w:start w:val="1"/>
      <w:numFmt w:val="lowerLetter"/>
      <w:lvlText w:val="%1.%2.%3.%4.%5."/>
      <w:lvlJc w:val="left"/>
      <w:pPr>
        <w:ind w:left="0" w:firstLine="0"/>
      </w:pPr>
      <w:rPr>
        <w:rFonts w:cs="Times New Roman"/>
        <w:sz w:val="24"/>
        <w:szCs w:val="24"/>
        <w:shd w:val="clear" w:color="auto" w:fill="00FFFF"/>
        <w:lang w:val="es-CR"/>
      </w:rPr>
    </w:lvl>
    <w:lvl w:ilvl="5">
      <w:start w:val="1"/>
      <w:numFmt w:val="lowerRoman"/>
      <w:lvlText w:val="%1.%2.%3.%4.%5.%6."/>
      <w:lvlJc w:val="left"/>
      <w:pPr>
        <w:ind w:left="0" w:firstLine="0"/>
      </w:pPr>
      <w:rPr>
        <w:rFonts w:cs="Times New Roman"/>
        <w:sz w:val="24"/>
        <w:szCs w:val="24"/>
        <w:shd w:val="clear" w:color="auto" w:fill="00FFFF"/>
        <w:lang w:val="es-CR"/>
      </w:rPr>
    </w:lvl>
    <w:lvl w:ilvl="6">
      <w:start w:val="1"/>
      <w:numFmt w:val="decimal"/>
      <w:lvlText w:val="%1.%2.%3.%4.%5.%6.%7."/>
      <w:lvlJc w:val="left"/>
      <w:pPr>
        <w:ind w:left="0" w:firstLine="0"/>
      </w:pPr>
      <w:rPr>
        <w:rFonts w:cs="Times New Roman"/>
        <w:sz w:val="24"/>
        <w:szCs w:val="24"/>
        <w:shd w:val="clear" w:color="auto" w:fill="00FFFF"/>
        <w:lang w:val="es-CR"/>
      </w:rPr>
    </w:lvl>
    <w:lvl w:ilvl="7">
      <w:start w:val="1"/>
      <w:numFmt w:val="lowerLetter"/>
      <w:lvlText w:val="%1.%2.%3.%4.%5.%6.%7.%8."/>
      <w:lvlJc w:val="left"/>
      <w:pPr>
        <w:ind w:left="0" w:firstLine="0"/>
      </w:pPr>
      <w:rPr>
        <w:rFonts w:cs="Times New Roman"/>
        <w:sz w:val="24"/>
        <w:szCs w:val="24"/>
        <w:shd w:val="clear" w:color="auto" w:fill="00FFFF"/>
        <w:lang w:val="es-CR"/>
      </w:rPr>
    </w:lvl>
    <w:lvl w:ilvl="8">
      <w:start w:val="1"/>
      <w:numFmt w:val="lowerRoman"/>
      <w:lvlText w:val="%1.%2.%3.%4.%5.%6.%7.%8.%9."/>
      <w:lvlJc w:val="left"/>
      <w:pPr>
        <w:ind w:left="0" w:firstLine="0"/>
      </w:pPr>
      <w:rPr>
        <w:rFonts w:cs="Times New Roman"/>
        <w:sz w:val="24"/>
        <w:szCs w:val="24"/>
        <w:shd w:val="clear" w:color="auto" w:fill="00FFFF"/>
        <w:lang w:val="es-CR"/>
      </w:rPr>
    </w:lvl>
  </w:abstractNum>
  <w:abstractNum w:abstractNumId="35" w15:restartNumberingAfterBreak="0">
    <w:nsid w:val="237D2ABE"/>
    <w:multiLevelType w:val="multilevel"/>
    <w:tmpl w:val="E08AB72E"/>
    <w:styleLink w:val="WW8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6" w15:restartNumberingAfterBreak="0">
    <w:nsid w:val="25A01E4A"/>
    <w:multiLevelType w:val="multilevel"/>
    <w:tmpl w:val="767012F8"/>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37" w15:restartNumberingAfterBreak="0">
    <w:nsid w:val="2B67390A"/>
    <w:multiLevelType w:val="multilevel"/>
    <w:tmpl w:val="F65E2DB0"/>
    <w:styleLink w:val="WW8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2C8F2E2F"/>
    <w:multiLevelType w:val="multilevel"/>
    <w:tmpl w:val="1C9CF7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2DDC7C9E"/>
    <w:multiLevelType w:val="multilevel"/>
    <w:tmpl w:val="1F705372"/>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40" w15:restartNumberingAfterBreak="0">
    <w:nsid w:val="30EF784A"/>
    <w:multiLevelType w:val="multilevel"/>
    <w:tmpl w:val="013E21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25E7512"/>
    <w:multiLevelType w:val="multilevel"/>
    <w:tmpl w:val="2BC46EDC"/>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42" w15:restartNumberingAfterBreak="0">
    <w:nsid w:val="33546B86"/>
    <w:multiLevelType w:val="multilevel"/>
    <w:tmpl w:val="A552C32E"/>
    <w:styleLink w:val="WW8Num20"/>
    <w:lvl w:ilvl="0">
      <w:start w:val="1"/>
      <w:numFmt w:val="lowerLetter"/>
      <w:lvlText w:val="%1."/>
      <w:lvlJc w:val="left"/>
      <w:pPr>
        <w:ind w:left="0" w:firstLine="0"/>
      </w:pPr>
      <w:rPr>
        <w:sz w:val="24"/>
        <w:szCs w:val="24"/>
        <w:shd w:val="clear" w:color="auto" w:fill="00FFFF"/>
        <w:lang w:val="es-CR"/>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34030A56"/>
    <w:multiLevelType w:val="multilevel"/>
    <w:tmpl w:val="8AAA323E"/>
    <w:styleLink w:val="WW8Num9"/>
    <w:lvl w:ilvl="0">
      <w:start w:val="1"/>
      <w:numFmt w:val="lowerLetter"/>
      <w:lvlText w:val="%1."/>
      <w:lvlJc w:val="left"/>
      <w:pPr>
        <w:ind w:left="0" w:firstLine="0"/>
      </w:pPr>
      <w:rPr>
        <w:rFonts w:cs="Arial"/>
        <w:sz w:val="24"/>
        <w:szCs w:val="24"/>
        <w:lang w:val="es-E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34BD76BE"/>
    <w:multiLevelType w:val="multilevel"/>
    <w:tmpl w:val="685AD71A"/>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45" w15:restartNumberingAfterBreak="0">
    <w:nsid w:val="38A96C77"/>
    <w:multiLevelType w:val="multilevel"/>
    <w:tmpl w:val="E2E896DE"/>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46" w15:restartNumberingAfterBreak="0">
    <w:nsid w:val="3B0A342F"/>
    <w:multiLevelType w:val="multilevel"/>
    <w:tmpl w:val="35C05BEE"/>
    <w:styleLink w:val="WW8Num13"/>
    <w:lvl w:ilvl="0">
      <w:numFmt w:val="bullet"/>
      <w:lvlText w:val=""/>
      <w:lvlJc w:val="left"/>
      <w:pPr>
        <w:ind w:left="0" w:firstLine="0"/>
      </w:pPr>
      <w:rPr>
        <w:rFonts w:ascii="Symbol" w:hAnsi="Symbol" w:cs="Tahoma"/>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3C9D139B"/>
    <w:multiLevelType w:val="multilevel"/>
    <w:tmpl w:val="ACE8D690"/>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48" w15:restartNumberingAfterBreak="0">
    <w:nsid w:val="3E3549CD"/>
    <w:multiLevelType w:val="multilevel"/>
    <w:tmpl w:val="1F869A38"/>
    <w:lvl w:ilvl="0">
      <w:start w:val="1"/>
      <w:numFmt w:val="lowerLetter"/>
      <w:lvlText w:val="%1)"/>
      <w:lvlJc w:val="left"/>
      <w:pPr>
        <w:ind w:left="360" w:hanging="360"/>
      </w:pPr>
      <w:rPr>
        <w:rFonts w:ascii="Arial" w:eastAsia="Arial" w:hAnsi="Arial" w:cs="Arial"/>
        <w:b w:val="0"/>
        <w:sz w:val="24"/>
        <w:szCs w:val="24"/>
        <w:u w:val="none"/>
        <w:vertAlign w:val="baseline"/>
      </w:rPr>
    </w:lvl>
    <w:lvl w:ilvl="1">
      <w:start w:val="1"/>
      <w:numFmt w:val="lowerLetter"/>
      <w:lvlText w:val="%2."/>
      <w:lvlJc w:val="left"/>
      <w:pPr>
        <w:ind w:left="1080" w:hanging="360"/>
      </w:pPr>
      <w:rPr>
        <w:rFonts w:ascii="Arial" w:eastAsia="Arial" w:hAnsi="Arial" w:cs="Arial"/>
        <w:sz w:val="20"/>
        <w:szCs w:val="20"/>
        <w:vertAlign w:val="baseline"/>
      </w:rPr>
    </w:lvl>
    <w:lvl w:ilvl="2">
      <w:start w:val="1"/>
      <w:numFmt w:val="lowerRoman"/>
      <w:lvlText w:val="%3."/>
      <w:lvlJc w:val="right"/>
      <w:pPr>
        <w:ind w:left="1800" w:hanging="180"/>
      </w:pPr>
      <w:rPr>
        <w:rFonts w:ascii="Arial" w:eastAsia="Arial" w:hAnsi="Arial" w:cs="Arial"/>
        <w:sz w:val="20"/>
        <w:szCs w:val="20"/>
        <w:vertAlign w:val="baseline"/>
      </w:rPr>
    </w:lvl>
    <w:lvl w:ilvl="3">
      <w:start w:val="1"/>
      <w:numFmt w:val="decimal"/>
      <w:lvlText w:val="%4."/>
      <w:lvlJc w:val="left"/>
      <w:pPr>
        <w:ind w:left="2520" w:hanging="360"/>
      </w:pPr>
      <w:rPr>
        <w:rFonts w:ascii="Arial" w:eastAsia="Arial" w:hAnsi="Arial" w:cs="Arial"/>
        <w:sz w:val="20"/>
        <w:szCs w:val="20"/>
        <w:vertAlign w:val="baseline"/>
      </w:rPr>
    </w:lvl>
    <w:lvl w:ilvl="4">
      <w:start w:val="1"/>
      <w:numFmt w:val="lowerLetter"/>
      <w:lvlText w:val="%5."/>
      <w:lvlJc w:val="left"/>
      <w:pPr>
        <w:ind w:left="3240" w:hanging="360"/>
      </w:pPr>
      <w:rPr>
        <w:rFonts w:ascii="Arial" w:eastAsia="Arial" w:hAnsi="Arial" w:cs="Arial"/>
        <w:sz w:val="20"/>
        <w:szCs w:val="20"/>
        <w:vertAlign w:val="baseline"/>
      </w:rPr>
    </w:lvl>
    <w:lvl w:ilvl="5">
      <w:start w:val="1"/>
      <w:numFmt w:val="lowerRoman"/>
      <w:lvlText w:val="%6."/>
      <w:lvlJc w:val="right"/>
      <w:pPr>
        <w:ind w:left="3960" w:hanging="180"/>
      </w:pPr>
      <w:rPr>
        <w:rFonts w:ascii="Arial" w:eastAsia="Arial" w:hAnsi="Arial" w:cs="Arial"/>
        <w:sz w:val="20"/>
        <w:szCs w:val="20"/>
        <w:vertAlign w:val="baseline"/>
      </w:rPr>
    </w:lvl>
    <w:lvl w:ilvl="6">
      <w:start w:val="1"/>
      <w:numFmt w:val="decimal"/>
      <w:lvlText w:val="%7."/>
      <w:lvlJc w:val="left"/>
      <w:pPr>
        <w:ind w:left="4680" w:hanging="360"/>
      </w:pPr>
      <w:rPr>
        <w:rFonts w:ascii="Arial" w:eastAsia="Arial" w:hAnsi="Arial" w:cs="Arial"/>
        <w:sz w:val="20"/>
        <w:szCs w:val="20"/>
        <w:vertAlign w:val="baseline"/>
      </w:rPr>
    </w:lvl>
    <w:lvl w:ilvl="7">
      <w:start w:val="1"/>
      <w:numFmt w:val="lowerLetter"/>
      <w:lvlText w:val="%8."/>
      <w:lvlJc w:val="left"/>
      <w:pPr>
        <w:ind w:left="5400" w:hanging="360"/>
      </w:pPr>
      <w:rPr>
        <w:rFonts w:ascii="Arial" w:eastAsia="Arial" w:hAnsi="Arial" w:cs="Arial"/>
        <w:sz w:val="20"/>
        <w:szCs w:val="20"/>
        <w:vertAlign w:val="baseline"/>
      </w:rPr>
    </w:lvl>
    <w:lvl w:ilvl="8">
      <w:start w:val="1"/>
      <w:numFmt w:val="lowerRoman"/>
      <w:lvlText w:val="%9."/>
      <w:lvlJc w:val="right"/>
      <w:pPr>
        <w:ind w:left="6120" w:hanging="180"/>
      </w:pPr>
      <w:rPr>
        <w:rFonts w:ascii="Arial" w:eastAsia="Arial" w:hAnsi="Arial" w:cs="Arial"/>
        <w:sz w:val="20"/>
        <w:szCs w:val="20"/>
        <w:vertAlign w:val="baseline"/>
      </w:rPr>
    </w:lvl>
  </w:abstractNum>
  <w:abstractNum w:abstractNumId="49" w15:restartNumberingAfterBreak="0">
    <w:nsid w:val="3F316CF5"/>
    <w:multiLevelType w:val="multilevel"/>
    <w:tmpl w:val="75A2215E"/>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50" w15:restartNumberingAfterBreak="0">
    <w:nsid w:val="40C44E4E"/>
    <w:multiLevelType w:val="multilevel"/>
    <w:tmpl w:val="7ADE01D6"/>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51" w15:restartNumberingAfterBreak="0">
    <w:nsid w:val="473D1FC1"/>
    <w:multiLevelType w:val="multilevel"/>
    <w:tmpl w:val="EFDEC5C2"/>
    <w:styleLink w:val="WW8Num6"/>
    <w:lvl w:ilvl="0">
      <w:start w:val="1"/>
      <w:numFmt w:val="lowerLetter"/>
      <w:lvlText w:val="%1."/>
      <w:lvlJc w:val="left"/>
      <w:pPr>
        <w:ind w:left="0" w:firstLine="0"/>
      </w:pPr>
      <w:rPr>
        <w:rFonts w:cs="Times New Roman"/>
        <w:lang w:val="es-CR"/>
      </w:rPr>
    </w:lvl>
    <w:lvl w:ilvl="1">
      <w:start w:val="1"/>
      <w:numFmt w:val="lowerLetter"/>
      <w:lvlText w:val="%2."/>
      <w:lvlJc w:val="left"/>
      <w:pPr>
        <w:ind w:left="0" w:firstLine="0"/>
      </w:pPr>
      <w:rPr>
        <w:rFonts w:cs="Times New Roman"/>
        <w:lang w:val="es-CR"/>
      </w:rPr>
    </w:lvl>
    <w:lvl w:ilvl="2">
      <w:start w:val="1"/>
      <w:numFmt w:val="lowerRoman"/>
      <w:lvlText w:val="%1.%2.%3."/>
      <w:lvlJc w:val="left"/>
      <w:pPr>
        <w:ind w:left="0" w:firstLine="0"/>
      </w:pPr>
      <w:rPr>
        <w:rFonts w:cs="Times New Roman"/>
        <w:lang w:val="es-CR"/>
      </w:rPr>
    </w:lvl>
    <w:lvl w:ilvl="3">
      <w:start w:val="1"/>
      <w:numFmt w:val="decimal"/>
      <w:lvlText w:val="%1.%2.%3.%4."/>
      <w:lvlJc w:val="left"/>
      <w:pPr>
        <w:ind w:left="0" w:firstLine="0"/>
      </w:pPr>
      <w:rPr>
        <w:rFonts w:cs="Times New Roman"/>
        <w:lang w:val="es-CR"/>
      </w:rPr>
    </w:lvl>
    <w:lvl w:ilvl="4">
      <w:start w:val="1"/>
      <w:numFmt w:val="lowerLetter"/>
      <w:lvlText w:val="%1.%2.%3.%4.%5."/>
      <w:lvlJc w:val="left"/>
      <w:pPr>
        <w:ind w:left="0" w:firstLine="0"/>
      </w:pPr>
      <w:rPr>
        <w:rFonts w:cs="Times New Roman"/>
        <w:lang w:val="es-CR"/>
      </w:rPr>
    </w:lvl>
    <w:lvl w:ilvl="5">
      <w:start w:val="1"/>
      <w:numFmt w:val="lowerRoman"/>
      <w:lvlText w:val="%1.%2.%3.%4.%5.%6."/>
      <w:lvlJc w:val="left"/>
      <w:pPr>
        <w:ind w:left="0" w:firstLine="0"/>
      </w:pPr>
      <w:rPr>
        <w:rFonts w:cs="Times New Roman"/>
        <w:lang w:val="es-CR"/>
      </w:rPr>
    </w:lvl>
    <w:lvl w:ilvl="6">
      <w:start w:val="1"/>
      <w:numFmt w:val="decimal"/>
      <w:lvlText w:val="%1.%2.%3.%4.%5.%6.%7."/>
      <w:lvlJc w:val="left"/>
      <w:pPr>
        <w:ind w:left="0" w:firstLine="0"/>
      </w:pPr>
      <w:rPr>
        <w:rFonts w:cs="Times New Roman"/>
        <w:lang w:val="es-CR"/>
      </w:rPr>
    </w:lvl>
    <w:lvl w:ilvl="7">
      <w:start w:val="1"/>
      <w:numFmt w:val="lowerLetter"/>
      <w:lvlText w:val="%1.%2.%3.%4.%5.%6.%7.%8."/>
      <w:lvlJc w:val="left"/>
      <w:pPr>
        <w:ind w:left="0" w:firstLine="0"/>
      </w:pPr>
      <w:rPr>
        <w:rFonts w:cs="Times New Roman"/>
        <w:lang w:val="es-CR"/>
      </w:rPr>
    </w:lvl>
    <w:lvl w:ilvl="8">
      <w:start w:val="1"/>
      <w:numFmt w:val="lowerRoman"/>
      <w:lvlText w:val="%1.%2.%3.%4.%5.%6.%7.%8.%9."/>
      <w:lvlJc w:val="left"/>
      <w:pPr>
        <w:ind w:left="0" w:firstLine="0"/>
      </w:pPr>
      <w:rPr>
        <w:rFonts w:cs="Times New Roman"/>
        <w:lang w:val="es-CR"/>
      </w:rPr>
    </w:lvl>
  </w:abstractNum>
  <w:abstractNum w:abstractNumId="52" w15:restartNumberingAfterBreak="0">
    <w:nsid w:val="48CA3220"/>
    <w:multiLevelType w:val="multilevel"/>
    <w:tmpl w:val="50B0E928"/>
    <w:lvl w:ilvl="0">
      <w:start w:val="1"/>
      <w:numFmt w:val="lowerLetter"/>
      <w:lvlText w:val="%1)"/>
      <w:lvlJc w:val="left"/>
      <w:pPr>
        <w:ind w:left="360" w:hanging="360"/>
      </w:pPr>
      <w:rPr>
        <w:rFonts w:ascii="Arial" w:eastAsia="Arial" w:hAnsi="Arial" w:cs="Arial"/>
        <w:sz w:val="24"/>
        <w:szCs w:val="24"/>
        <w:u w:val="none"/>
        <w:vertAlign w:val="baseline"/>
      </w:rPr>
    </w:lvl>
    <w:lvl w:ilvl="1">
      <w:start w:val="1"/>
      <w:numFmt w:val="lowerLetter"/>
      <w:lvlText w:val="%2."/>
      <w:lvlJc w:val="left"/>
      <w:pPr>
        <w:ind w:left="1080" w:hanging="360"/>
      </w:pPr>
      <w:rPr>
        <w:rFonts w:ascii="Arial" w:eastAsia="Arial" w:hAnsi="Arial" w:cs="Arial"/>
        <w:sz w:val="20"/>
        <w:szCs w:val="20"/>
        <w:vertAlign w:val="baseline"/>
      </w:rPr>
    </w:lvl>
    <w:lvl w:ilvl="2">
      <w:start w:val="1"/>
      <w:numFmt w:val="lowerRoman"/>
      <w:lvlText w:val="%3."/>
      <w:lvlJc w:val="right"/>
      <w:pPr>
        <w:ind w:left="1800" w:hanging="180"/>
      </w:pPr>
      <w:rPr>
        <w:rFonts w:ascii="Arial" w:eastAsia="Arial" w:hAnsi="Arial" w:cs="Arial"/>
        <w:sz w:val="20"/>
        <w:szCs w:val="20"/>
        <w:vertAlign w:val="baseline"/>
      </w:rPr>
    </w:lvl>
    <w:lvl w:ilvl="3">
      <w:start w:val="1"/>
      <w:numFmt w:val="decimal"/>
      <w:lvlText w:val="%4."/>
      <w:lvlJc w:val="left"/>
      <w:pPr>
        <w:ind w:left="2520" w:hanging="360"/>
      </w:pPr>
      <w:rPr>
        <w:rFonts w:ascii="Arial" w:eastAsia="Arial" w:hAnsi="Arial" w:cs="Arial"/>
        <w:sz w:val="20"/>
        <w:szCs w:val="20"/>
        <w:vertAlign w:val="baseline"/>
      </w:rPr>
    </w:lvl>
    <w:lvl w:ilvl="4">
      <w:start w:val="1"/>
      <w:numFmt w:val="lowerLetter"/>
      <w:lvlText w:val="%5."/>
      <w:lvlJc w:val="left"/>
      <w:pPr>
        <w:ind w:left="3240" w:hanging="360"/>
      </w:pPr>
      <w:rPr>
        <w:rFonts w:ascii="Arial" w:eastAsia="Arial" w:hAnsi="Arial" w:cs="Arial"/>
        <w:sz w:val="20"/>
        <w:szCs w:val="20"/>
        <w:vertAlign w:val="baseline"/>
      </w:rPr>
    </w:lvl>
    <w:lvl w:ilvl="5">
      <w:start w:val="1"/>
      <w:numFmt w:val="lowerRoman"/>
      <w:lvlText w:val="%6."/>
      <w:lvlJc w:val="right"/>
      <w:pPr>
        <w:ind w:left="3960" w:hanging="180"/>
      </w:pPr>
      <w:rPr>
        <w:rFonts w:ascii="Arial" w:eastAsia="Arial" w:hAnsi="Arial" w:cs="Arial"/>
        <w:sz w:val="20"/>
        <w:szCs w:val="20"/>
        <w:vertAlign w:val="baseline"/>
      </w:rPr>
    </w:lvl>
    <w:lvl w:ilvl="6">
      <w:start w:val="1"/>
      <w:numFmt w:val="decimal"/>
      <w:lvlText w:val="%7."/>
      <w:lvlJc w:val="left"/>
      <w:pPr>
        <w:ind w:left="4680" w:hanging="360"/>
      </w:pPr>
      <w:rPr>
        <w:rFonts w:ascii="Arial" w:eastAsia="Arial" w:hAnsi="Arial" w:cs="Arial"/>
        <w:sz w:val="20"/>
        <w:szCs w:val="20"/>
        <w:vertAlign w:val="baseline"/>
      </w:rPr>
    </w:lvl>
    <w:lvl w:ilvl="7">
      <w:start w:val="1"/>
      <w:numFmt w:val="lowerLetter"/>
      <w:lvlText w:val="%8."/>
      <w:lvlJc w:val="left"/>
      <w:pPr>
        <w:ind w:left="5400" w:hanging="360"/>
      </w:pPr>
      <w:rPr>
        <w:rFonts w:ascii="Arial" w:eastAsia="Arial" w:hAnsi="Arial" w:cs="Arial"/>
        <w:sz w:val="20"/>
        <w:szCs w:val="20"/>
        <w:vertAlign w:val="baseline"/>
      </w:rPr>
    </w:lvl>
    <w:lvl w:ilvl="8">
      <w:start w:val="1"/>
      <w:numFmt w:val="lowerRoman"/>
      <w:lvlText w:val="%9."/>
      <w:lvlJc w:val="right"/>
      <w:pPr>
        <w:ind w:left="6120" w:hanging="180"/>
      </w:pPr>
      <w:rPr>
        <w:rFonts w:ascii="Arial" w:eastAsia="Arial" w:hAnsi="Arial" w:cs="Arial"/>
        <w:sz w:val="20"/>
        <w:szCs w:val="20"/>
        <w:vertAlign w:val="baseline"/>
      </w:rPr>
    </w:lvl>
  </w:abstractNum>
  <w:abstractNum w:abstractNumId="53" w15:restartNumberingAfterBreak="0">
    <w:nsid w:val="4C021AAA"/>
    <w:multiLevelType w:val="multilevel"/>
    <w:tmpl w:val="4D7CF9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D075106"/>
    <w:multiLevelType w:val="multilevel"/>
    <w:tmpl w:val="503696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2EA3250"/>
    <w:multiLevelType w:val="multilevel"/>
    <w:tmpl w:val="D61460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3006221"/>
    <w:multiLevelType w:val="multilevel"/>
    <w:tmpl w:val="D08C01D8"/>
    <w:styleLink w:val="WW8Num81"/>
    <w:lvl w:ilvl="0">
      <w:start w:val="1"/>
      <w:numFmt w:val="decimal"/>
      <w:lvlText w:val="%1."/>
      <w:lvlJc w:val="left"/>
      <w:rPr>
        <w:b/>
        <w:i w:val="0"/>
        <w:lang w:val="es-CR"/>
      </w:rPr>
    </w:lvl>
    <w:lvl w:ilvl="1">
      <w:start w:val="1"/>
      <w:numFmt w:val="lowerLetter"/>
      <w:lvlText w:val="%2."/>
      <w:lvlJc w:val="left"/>
    </w:lvl>
    <w:lvl w:ilvl="2">
      <w:start w:val="1"/>
      <w:numFmt w:val="lowerRoman"/>
      <w:lvlText w:val="%3."/>
      <w:lvlJc w:val="right"/>
    </w:lvl>
    <w:lvl w:ilvl="3">
      <w:start w:val="1"/>
      <w:numFmt w:val="decimal"/>
      <w:lvlText w:val="%4."/>
      <w:lvlJc w:val="left"/>
      <w:rPr>
        <w:rFonts w:ascii="Times New Roman" w:hAnsi="Times New Roman" w:cs="Times New Roman"/>
        <w:b/>
        <w:lang w:val="es-CR"/>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7356725"/>
    <w:multiLevelType w:val="multilevel"/>
    <w:tmpl w:val="75664874"/>
    <w:lvl w:ilvl="0">
      <w:start w:val="1"/>
      <w:numFmt w:val="upperLetter"/>
      <w:pStyle w:val="Encabezado1"/>
      <w:lvlText w:val="%1."/>
      <w:lvlJc w:val="left"/>
      <w:pPr>
        <w:ind w:left="720" w:hanging="360"/>
      </w:pPr>
      <w:rPr>
        <w:rFonts w:ascii="Arial" w:eastAsia="Arial" w:hAnsi="Arial" w:cs="Arial"/>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8" w15:restartNumberingAfterBreak="0">
    <w:nsid w:val="593D4500"/>
    <w:multiLevelType w:val="multilevel"/>
    <w:tmpl w:val="85CE8E74"/>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59" w15:restartNumberingAfterBreak="0">
    <w:nsid w:val="5A177E4A"/>
    <w:multiLevelType w:val="multilevel"/>
    <w:tmpl w:val="3E720332"/>
    <w:styleLink w:val="WW8Num4"/>
    <w:lvl w:ilvl="0">
      <w:start w:val="1"/>
      <w:numFmt w:val="lowerLetter"/>
      <w:lvlText w:val="%1."/>
      <w:lvlJc w:val="left"/>
      <w:pPr>
        <w:ind w:left="0" w:firstLine="0"/>
      </w:pPr>
      <w:rPr>
        <w:rFonts w:ascii="Arial" w:eastAsia="Lucida Sans Unicode" w:hAnsi="Arial" w:cs="Arial"/>
        <w:lang w:val="es-CR"/>
      </w:rPr>
    </w:lvl>
    <w:lvl w:ilvl="1">
      <w:start w:val="1"/>
      <w:numFmt w:val="decimal"/>
      <w:lvlText w:val="%1.%2"/>
      <w:lvlJc w:val="left"/>
      <w:pPr>
        <w:ind w:left="0" w:firstLine="0"/>
      </w:pPr>
      <w:rPr>
        <w:rFonts w:cs="Times New Roman"/>
        <w:b w:val="0"/>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0" w15:restartNumberingAfterBreak="0">
    <w:nsid w:val="5A485360"/>
    <w:multiLevelType w:val="multilevel"/>
    <w:tmpl w:val="B15C9B6C"/>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61" w15:restartNumberingAfterBreak="0">
    <w:nsid w:val="5E261697"/>
    <w:multiLevelType w:val="multilevel"/>
    <w:tmpl w:val="B3FA1E80"/>
    <w:styleLink w:val="WW8Num19"/>
    <w:lvl w:ilvl="0">
      <w:start w:val="1"/>
      <w:numFmt w:val="lowerLetter"/>
      <w:lvlText w:val="%1."/>
      <w:lvlJc w:val="left"/>
      <w:pPr>
        <w:ind w:left="0" w:firstLine="0"/>
      </w:pPr>
      <w:rPr>
        <w:sz w:val="24"/>
        <w:szCs w:val="24"/>
        <w:shd w:val="clear" w:color="auto" w:fill="00FFFF"/>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620E08BE"/>
    <w:multiLevelType w:val="multilevel"/>
    <w:tmpl w:val="35FC5694"/>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63" w15:restartNumberingAfterBreak="0">
    <w:nsid w:val="67C42367"/>
    <w:multiLevelType w:val="multilevel"/>
    <w:tmpl w:val="DC2C3846"/>
    <w:styleLink w:val="WW8Num8"/>
    <w:lvl w:ilvl="0">
      <w:numFmt w:val="bullet"/>
      <w:lvlText w:val="-"/>
      <w:lvlJc w:val="left"/>
      <w:pPr>
        <w:ind w:left="0" w:firstLine="0"/>
      </w:pPr>
      <w:rPr>
        <w:rFonts w:ascii="Times New Roman" w:hAnsi="Times New Roman" w:cs="Times New Roman"/>
        <w:sz w:val="24"/>
        <w:szCs w:val="24"/>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15:restartNumberingAfterBreak="0">
    <w:nsid w:val="68333307"/>
    <w:multiLevelType w:val="multilevel"/>
    <w:tmpl w:val="BD748A3A"/>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65" w15:restartNumberingAfterBreak="0">
    <w:nsid w:val="690F2FDE"/>
    <w:multiLevelType w:val="multilevel"/>
    <w:tmpl w:val="16263204"/>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66" w15:restartNumberingAfterBreak="0">
    <w:nsid w:val="69E00E8F"/>
    <w:multiLevelType w:val="multilevel"/>
    <w:tmpl w:val="7CB24EB8"/>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67" w15:restartNumberingAfterBreak="0">
    <w:nsid w:val="6AF33F0D"/>
    <w:multiLevelType w:val="multilevel"/>
    <w:tmpl w:val="144AB91E"/>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8" w15:restartNumberingAfterBreak="0">
    <w:nsid w:val="6D0A5BAC"/>
    <w:multiLevelType w:val="multilevel"/>
    <w:tmpl w:val="1FAC7E30"/>
    <w:lvl w:ilvl="0">
      <w:start w:val="1"/>
      <w:numFmt w:val="lowerLetter"/>
      <w:lvlText w:val="%1)"/>
      <w:lvlJc w:val="left"/>
      <w:pPr>
        <w:ind w:left="720" w:hanging="360"/>
      </w:pPr>
      <w:rPr>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DE65210"/>
    <w:multiLevelType w:val="multilevel"/>
    <w:tmpl w:val="D2B2751A"/>
    <w:lvl w:ilvl="0">
      <w:start w:val="1"/>
      <w:numFmt w:val="lowerLetter"/>
      <w:lvlText w:val="%1)"/>
      <w:lvlJc w:val="left"/>
      <w:pPr>
        <w:ind w:left="360" w:hanging="360"/>
      </w:pPr>
      <w:rPr>
        <w:rFonts w:ascii="Arial" w:eastAsia="Arial" w:hAnsi="Arial" w:cs="Arial"/>
        <w:sz w:val="24"/>
        <w:szCs w:val="24"/>
        <w:u w:val="none"/>
        <w:vertAlign w:val="baseline"/>
      </w:rPr>
    </w:lvl>
    <w:lvl w:ilvl="1">
      <w:start w:val="1"/>
      <w:numFmt w:val="lowerLetter"/>
      <w:lvlText w:val="%2."/>
      <w:lvlJc w:val="left"/>
      <w:pPr>
        <w:ind w:left="1080" w:hanging="360"/>
      </w:pPr>
      <w:rPr>
        <w:rFonts w:ascii="Arial" w:eastAsia="Arial" w:hAnsi="Arial" w:cs="Arial"/>
        <w:sz w:val="20"/>
        <w:szCs w:val="20"/>
        <w:vertAlign w:val="baseline"/>
      </w:rPr>
    </w:lvl>
    <w:lvl w:ilvl="2">
      <w:start w:val="1"/>
      <w:numFmt w:val="lowerRoman"/>
      <w:lvlText w:val="%3."/>
      <w:lvlJc w:val="right"/>
      <w:pPr>
        <w:ind w:left="1800" w:hanging="180"/>
      </w:pPr>
      <w:rPr>
        <w:rFonts w:ascii="Arial" w:eastAsia="Arial" w:hAnsi="Arial" w:cs="Arial"/>
        <w:sz w:val="20"/>
        <w:szCs w:val="20"/>
        <w:vertAlign w:val="baseline"/>
      </w:rPr>
    </w:lvl>
    <w:lvl w:ilvl="3">
      <w:start w:val="1"/>
      <w:numFmt w:val="decimal"/>
      <w:lvlText w:val="%4."/>
      <w:lvlJc w:val="left"/>
      <w:pPr>
        <w:ind w:left="2520" w:hanging="360"/>
      </w:pPr>
      <w:rPr>
        <w:rFonts w:ascii="Arial" w:eastAsia="Arial" w:hAnsi="Arial" w:cs="Arial"/>
        <w:sz w:val="20"/>
        <w:szCs w:val="20"/>
        <w:vertAlign w:val="baseline"/>
      </w:rPr>
    </w:lvl>
    <w:lvl w:ilvl="4">
      <w:start w:val="1"/>
      <w:numFmt w:val="lowerLetter"/>
      <w:lvlText w:val="%5."/>
      <w:lvlJc w:val="left"/>
      <w:pPr>
        <w:ind w:left="3240" w:hanging="360"/>
      </w:pPr>
      <w:rPr>
        <w:rFonts w:ascii="Arial" w:eastAsia="Arial" w:hAnsi="Arial" w:cs="Arial"/>
        <w:sz w:val="20"/>
        <w:szCs w:val="20"/>
        <w:vertAlign w:val="baseline"/>
      </w:rPr>
    </w:lvl>
    <w:lvl w:ilvl="5">
      <w:start w:val="1"/>
      <w:numFmt w:val="lowerRoman"/>
      <w:lvlText w:val="%6."/>
      <w:lvlJc w:val="right"/>
      <w:pPr>
        <w:ind w:left="3960" w:hanging="180"/>
      </w:pPr>
      <w:rPr>
        <w:rFonts w:ascii="Arial" w:eastAsia="Arial" w:hAnsi="Arial" w:cs="Arial"/>
        <w:sz w:val="20"/>
        <w:szCs w:val="20"/>
        <w:vertAlign w:val="baseline"/>
      </w:rPr>
    </w:lvl>
    <w:lvl w:ilvl="6">
      <w:start w:val="1"/>
      <w:numFmt w:val="decimal"/>
      <w:lvlText w:val="%7."/>
      <w:lvlJc w:val="left"/>
      <w:pPr>
        <w:ind w:left="4680" w:hanging="360"/>
      </w:pPr>
      <w:rPr>
        <w:rFonts w:ascii="Arial" w:eastAsia="Arial" w:hAnsi="Arial" w:cs="Arial"/>
        <w:sz w:val="20"/>
        <w:szCs w:val="20"/>
        <w:vertAlign w:val="baseline"/>
      </w:rPr>
    </w:lvl>
    <w:lvl w:ilvl="7">
      <w:start w:val="1"/>
      <w:numFmt w:val="lowerLetter"/>
      <w:lvlText w:val="%8."/>
      <w:lvlJc w:val="left"/>
      <w:pPr>
        <w:ind w:left="5400" w:hanging="360"/>
      </w:pPr>
      <w:rPr>
        <w:rFonts w:ascii="Arial" w:eastAsia="Arial" w:hAnsi="Arial" w:cs="Arial"/>
        <w:sz w:val="20"/>
        <w:szCs w:val="20"/>
        <w:vertAlign w:val="baseline"/>
      </w:rPr>
    </w:lvl>
    <w:lvl w:ilvl="8">
      <w:start w:val="1"/>
      <w:numFmt w:val="lowerRoman"/>
      <w:lvlText w:val="%9."/>
      <w:lvlJc w:val="right"/>
      <w:pPr>
        <w:ind w:left="6120" w:hanging="180"/>
      </w:pPr>
      <w:rPr>
        <w:rFonts w:ascii="Arial" w:eastAsia="Arial" w:hAnsi="Arial" w:cs="Arial"/>
        <w:sz w:val="20"/>
        <w:szCs w:val="20"/>
        <w:vertAlign w:val="baseline"/>
      </w:rPr>
    </w:lvl>
  </w:abstractNum>
  <w:abstractNum w:abstractNumId="70" w15:restartNumberingAfterBreak="0">
    <w:nsid w:val="700A0E77"/>
    <w:multiLevelType w:val="multilevel"/>
    <w:tmpl w:val="4B3831E0"/>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Roman"/>
      <w:lvlText w:val="%2)"/>
      <w:lvlJc w:val="right"/>
      <w:pPr>
        <w:ind w:left="1440" w:hanging="360"/>
      </w:pPr>
      <w:rPr>
        <w:rFonts w:ascii="Arial" w:eastAsia="Arial" w:hAnsi="Arial" w:cs="Arial"/>
        <w:b/>
        <w:sz w:val="20"/>
        <w:szCs w:val="20"/>
        <w:u w:val="none"/>
        <w:vertAlign w:val="baseline"/>
      </w:rPr>
    </w:lvl>
    <w:lvl w:ilvl="2">
      <w:start w:val="1"/>
      <w:numFmt w:val="decimal"/>
      <w:lvlText w:val="%3)"/>
      <w:lvlJc w:val="left"/>
      <w:pPr>
        <w:ind w:left="2160" w:hanging="360"/>
      </w:pPr>
      <w:rPr>
        <w:rFonts w:ascii="Arial" w:eastAsia="Arial" w:hAnsi="Arial" w:cs="Arial"/>
        <w:b/>
        <w:sz w:val="20"/>
        <w:szCs w:val="20"/>
        <w:u w:val="none"/>
        <w:vertAlign w:val="baseline"/>
      </w:rPr>
    </w:lvl>
    <w:lvl w:ilvl="3">
      <w:start w:val="1"/>
      <w:numFmt w:val="lowerLetter"/>
      <w:lvlText w:val="(%4)"/>
      <w:lvlJc w:val="left"/>
      <w:pPr>
        <w:ind w:left="2880" w:hanging="360"/>
      </w:pPr>
      <w:rPr>
        <w:rFonts w:ascii="Arial" w:eastAsia="Arial" w:hAnsi="Arial" w:cs="Arial"/>
        <w:b/>
        <w:sz w:val="20"/>
        <w:szCs w:val="20"/>
        <w:u w:val="none"/>
        <w:vertAlign w:val="baseline"/>
      </w:rPr>
    </w:lvl>
    <w:lvl w:ilvl="4">
      <w:start w:val="1"/>
      <w:numFmt w:val="lowerRoman"/>
      <w:lvlText w:val="(%5)"/>
      <w:lvlJc w:val="right"/>
      <w:pPr>
        <w:ind w:left="3600" w:hanging="360"/>
      </w:pPr>
      <w:rPr>
        <w:rFonts w:ascii="Arial" w:eastAsia="Arial" w:hAnsi="Arial" w:cs="Arial"/>
        <w:b/>
        <w:sz w:val="20"/>
        <w:szCs w:val="20"/>
        <w:u w:val="none"/>
        <w:vertAlign w:val="baseline"/>
      </w:rPr>
    </w:lvl>
    <w:lvl w:ilvl="5">
      <w:start w:val="1"/>
      <w:numFmt w:val="decimal"/>
      <w:lvlText w:val="(%6)"/>
      <w:lvlJc w:val="left"/>
      <w:pPr>
        <w:ind w:left="4320" w:hanging="360"/>
      </w:pPr>
      <w:rPr>
        <w:rFonts w:ascii="Arial" w:eastAsia="Arial" w:hAnsi="Arial" w:cs="Arial"/>
        <w:b/>
        <w:sz w:val="20"/>
        <w:szCs w:val="20"/>
        <w:u w:val="none"/>
        <w:vertAlign w:val="baseline"/>
      </w:rPr>
    </w:lvl>
    <w:lvl w:ilvl="6">
      <w:start w:val="1"/>
      <w:numFmt w:val="lowerLetter"/>
      <w:lvlText w:val="%7."/>
      <w:lvlJc w:val="left"/>
      <w:pPr>
        <w:ind w:left="5040" w:hanging="360"/>
      </w:pPr>
      <w:rPr>
        <w:rFonts w:ascii="Arial" w:eastAsia="Arial" w:hAnsi="Arial" w:cs="Arial"/>
        <w:b/>
        <w:sz w:val="20"/>
        <w:szCs w:val="20"/>
        <w:u w:val="none"/>
        <w:vertAlign w:val="baseline"/>
      </w:rPr>
    </w:lvl>
    <w:lvl w:ilvl="7">
      <w:start w:val="1"/>
      <w:numFmt w:val="lowerRoman"/>
      <w:lvlText w:val="%8."/>
      <w:lvlJc w:val="right"/>
      <w:pPr>
        <w:ind w:left="5760" w:hanging="360"/>
      </w:pPr>
      <w:rPr>
        <w:rFonts w:ascii="Arial" w:eastAsia="Arial" w:hAnsi="Arial" w:cs="Arial"/>
        <w:b/>
        <w:sz w:val="20"/>
        <w:szCs w:val="20"/>
        <w:u w:val="none"/>
        <w:vertAlign w:val="baseline"/>
      </w:rPr>
    </w:lvl>
    <w:lvl w:ilvl="8">
      <w:start w:val="1"/>
      <w:numFmt w:val="decimal"/>
      <w:lvlText w:val="%9."/>
      <w:lvlJc w:val="left"/>
      <w:pPr>
        <w:ind w:left="6480" w:hanging="360"/>
      </w:pPr>
      <w:rPr>
        <w:rFonts w:ascii="Arial" w:eastAsia="Arial" w:hAnsi="Arial" w:cs="Arial"/>
        <w:b/>
        <w:sz w:val="20"/>
        <w:szCs w:val="20"/>
        <w:u w:val="none"/>
        <w:vertAlign w:val="baseline"/>
      </w:rPr>
    </w:lvl>
  </w:abstractNum>
  <w:abstractNum w:abstractNumId="71" w15:restartNumberingAfterBreak="0">
    <w:nsid w:val="71470AA8"/>
    <w:multiLevelType w:val="multilevel"/>
    <w:tmpl w:val="09348298"/>
    <w:lvl w:ilvl="0">
      <w:start w:val="1"/>
      <w:numFmt w:val="lowerLetter"/>
      <w:lvlText w:val="%1)"/>
      <w:lvlJc w:val="left"/>
      <w:pPr>
        <w:ind w:left="720" w:hanging="360"/>
      </w:pPr>
      <w:rPr>
        <w:rFonts w:ascii="Arial" w:eastAsia="Arial" w:hAnsi="Arial" w:cs="Arial"/>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72" w15:restartNumberingAfterBreak="0">
    <w:nsid w:val="744428F1"/>
    <w:multiLevelType w:val="multilevel"/>
    <w:tmpl w:val="E152B052"/>
    <w:styleLink w:val="WW8Num10"/>
    <w:lvl w:ilvl="0">
      <w:start w:val="1"/>
      <w:numFmt w:val="lowerLetter"/>
      <w:lvlText w:val="%1."/>
      <w:lvlJc w:val="left"/>
      <w:pPr>
        <w:ind w:left="0" w:firstLine="0"/>
      </w:pPr>
      <w:rPr>
        <w:sz w:val="24"/>
        <w:szCs w:val="24"/>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15:restartNumberingAfterBreak="0">
    <w:nsid w:val="74D843F6"/>
    <w:multiLevelType w:val="multilevel"/>
    <w:tmpl w:val="108643E2"/>
    <w:styleLink w:val="WW8Num22"/>
    <w:lvl w:ilvl="0">
      <w:start w:val="1"/>
      <w:numFmt w:val="lowerLetter"/>
      <w:lvlText w:val="%1)"/>
      <w:lvlJc w:val="left"/>
      <w:pPr>
        <w:ind w:left="0" w:firstLine="0"/>
      </w:pPr>
      <w:rPr>
        <w:rFonts w:ascii="Arial" w:hAnsi="Arial" w:cs="Arial"/>
        <w:sz w:val="20"/>
        <w:szCs w:val="20"/>
        <w:lang w:val="es-C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4" w15:restartNumberingAfterBreak="0">
    <w:nsid w:val="75272A11"/>
    <w:multiLevelType w:val="multilevel"/>
    <w:tmpl w:val="FE244D5C"/>
    <w:styleLink w:val="WW8Num11"/>
    <w:lvl w:ilvl="0">
      <w:start w:val="1"/>
      <w:numFmt w:val="lowerLetter"/>
      <w:lvlText w:val="%1."/>
      <w:lvlJc w:val="left"/>
      <w:pPr>
        <w:ind w:left="0" w:firstLine="0"/>
      </w:pPr>
      <w:rPr>
        <w:lang w:val="es-CR"/>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64D467B"/>
    <w:multiLevelType w:val="multilevel"/>
    <w:tmpl w:val="330A96E0"/>
    <w:styleLink w:val="WW8Num5"/>
    <w:lvl w:ilvl="0">
      <w:start w:val="1"/>
      <w:numFmt w:val="lowerLetter"/>
      <w:lvlText w:val="%1."/>
      <w:lvlJc w:val="left"/>
      <w:pPr>
        <w:ind w:left="0" w:firstLine="0"/>
      </w:pPr>
      <w:rPr>
        <w:rFonts w:cs="Arial"/>
        <w:sz w:val="24"/>
        <w:szCs w:val="24"/>
        <w:lang w:val="es-ES"/>
      </w:rPr>
    </w:lvl>
    <w:lvl w:ilvl="1">
      <w:start w:val="1"/>
      <w:numFmt w:val="lowerLetter"/>
      <w:lvlText w:val="%2."/>
      <w:lvlJc w:val="left"/>
      <w:pPr>
        <w:ind w:left="0" w:firstLine="0"/>
      </w:pPr>
      <w:rPr>
        <w:rFonts w:cs="Times New Roman"/>
        <w:sz w:val="24"/>
        <w:szCs w:val="24"/>
        <w:lang w:val="es-ES"/>
      </w:rPr>
    </w:lvl>
    <w:lvl w:ilvl="2">
      <w:start w:val="1"/>
      <w:numFmt w:val="lowerRoman"/>
      <w:lvlText w:val="%1.%2.%3."/>
      <w:lvlJc w:val="left"/>
      <w:pPr>
        <w:ind w:left="0" w:firstLine="0"/>
      </w:pPr>
      <w:rPr>
        <w:rFonts w:cs="Times New Roman"/>
        <w:sz w:val="24"/>
        <w:szCs w:val="24"/>
        <w:lang w:val="es-ES"/>
      </w:rPr>
    </w:lvl>
    <w:lvl w:ilvl="3">
      <w:start w:val="1"/>
      <w:numFmt w:val="decimal"/>
      <w:lvlText w:val="%1.%2.%3.%4."/>
      <w:lvlJc w:val="left"/>
      <w:pPr>
        <w:ind w:left="0" w:firstLine="0"/>
      </w:pPr>
      <w:rPr>
        <w:rFonts w:cs="Times New Roman"/>
        <w:sz w:val="24"/>
        <w:szCs w:val="24"/>
        <w:lang w:val="es-ES"/>
      </w:rPr>
    </w:lvl>
    <w:lvl w:ilvl="4">
      <w:start w:val="1"/>
      <w:numFmt w:val="lowerLetter"/>
      <w:lvlText w:val="%1.%2.%3.%4.%5."/>
      <w:lvlJc w:val="left"/>
      <w:pPr>
        <w:ind w:left="0" w:firstLine="0"/>
      </w:pPr>
      <w:rPr>
        <w:rFonts w:cs="Times New Roman"/>
        <w:sz w:val="24"/>
        <w:szCs w:val="24"/>
        <w:lang w:val="es-ES"/>
      </w:rPr>
    </w:lvl>
    <w:lvl w:ilvl="5">
      <w:start w:val="1"/>
      <w:numFmt w:val="lowerRoman"/>
      <w:lvlText w:val="%1.%2.%3.%4.%5.%6."/>
      <w:lvlJc w:val="left"/>
      <w:pPr>
        <w:ind w:left="0" w:firstLine="0"/>
      </w:pPr>
      <w:rPr>
        <w:rFonts w:cs="Times New Roman"/>
        <w:sz w:val="24"/>
        <w:szCs w:val="24"/>
        <w:lang w:val="es-ES"/>
      </w:rPr>
    </w:lvl>
    <w:lvl w:ilvl="6">
      <w:start w:val="1"/>
      <w:numFmt w:val="decimal"/>
      <w:lvlText w:val="%1.%2.%3.%4.%5.%6.%7."/>
      <w:lvlJc w:val="left"/>
      <w:pPr>
        <w:ind w:left="0" w:firstLine="0"/>
      </w:pPr>
      <w:rPr>
        <w:rFonts w:cs="Times New Roman"/>
        <w:sz w:val="24"/>
        <w:szCs w:val="24"/>
        <w:lang w:val="es-ES"/>
      </w:rPr>
    </w:lvl>
    <w:lvl w:ilvl="7">
      <w:start w:val="1"/>
      <w:numFmt w:val="lowerLetter"/>
      <w:lvlText w:val="%1.%2.%3.%4.%5.%6.%7.%8."/>
      <w:lvlJc w:val="left"/>
      <w:pPr>
        <w:ind w:left="0" w:firstLine="0"/>
      </w:pPr>
      <w:rPr>
        <w:rFonts w:cs="Times New Roman"/>
        <w:sz w:val="24"/>
        <w:szCs w:val="24"/>
        <w:lang w:val="es-ES"/>
      </w:rPr>
    </w:lvl>
    <w:lvl w:ilvl="8">
      <w:start w:val="1"/>
      <w:numFmt w:val="lowerRoman"/>
      <w:lvlText w:val="%1.%2.%3.%4.%5.%6.%7.%8.%9."/>
      <w:lvlJc w:val="left"/>
      <w:pPr>
        <w:ind w:left="0" w:firstLine="0"/>
      </w:pPr>
      <w:rPr>
        <w:rFonts w:cs="Times New Roman"/>
        <w:sz w:val="24"/>
        <w:szCs w:val="24"/>
        <w:lang w:val="es-ES"/>
      </w:rPr>
    </w:lvl>
  </w:abstractNum>
  <w:abstractNum w:abstractNumId="76" w15:restartNumberingAfterBreak="0">
    <w:nsid w:val="7AE27834"/>
    <w:multiLevelType w:val="multilevel"/>
    <w:tmpl w:val="58484EFE"/>
    <w:lvl w:ilvl="0">
      <w:start w:val="1"/>
      <w:numFmt w:val="lowerLetter"/>
      <w:lvlText w:val="%1)"/>
      <w:lvlJc w:val="left"/>
      <w:pPr>
        <w:ind w:left="720" w:hanging="360"/>
      </w:pPr>
      <w:rPr>
        <w:rFonts w:ascii="Arial" w:eastAsia="Arial" w:hAnsi="Arial" w:cs="Arial"/>
        <w:b w:val="0"/>
        <w:sz w:val="24"/>
        <w:szCs w:val="24"/>
        <w:u w:val="none"/>
        <w:vertAlign w:val="baseline"/>
      </w:rPr>
    </w:lvl>
    <w:lvl w:ilvl="1">
      <w:start w:val="1"/>
      <w:numFmt w:val="lowerLetter"/>
      <w:lvlText w:val="%2."/>
      <w:lvlJc w:val="left"/>
      <w:pPr>
        <w:ind w:left="1440" w:hanging="360"/>
      </w:pPr>
      <w:rPr>
        <w:rFonts w:ascii="Arial" w:eastAsia="Arial" w:hAnsi="Arial" w:cs="Arial"/>
        <w:sz w:val="20"/>
        <w:szCs w:val="20"/>
        <w:vertAlign w:val="baseline"/>
      </w:rPr>
    </w:lvl>
    <w:lvl w:ilvl="2">
      <w:start w:val="1"/>
      <w:numFmt w:val="lowerRoman"/>
      <w:lvlText w:val="%3."/>
      <w:lvlJc w:val="right"/>
      <w:pPr>
        <w:ind w:left="2160" w:hanging="180"/>
      </w:pPr>
      <w:rPr>
        <w:rFonts w:ascii="Arial" w:eastAsia="Arial" w:hAnsi="Arial" w:cs="Arial"/>
        <w:sz w:val="20"/>
        <w:szCs w:val="20"/>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rFonts w:ascii="Arial" w:eastAsia="Arial" w:hAnsi="Arial" w:cs="Arial"/>
        <w:sz w:val="20"/>
        <w:szCs w:val="20"/>
        <w:vertAlign w:val="baseline"/>
      </w:rPr>
    </w:lvl>
    <w:lvl w:ilvl="5">
      <w:start w:val="1"/>
      <w:numFmt w:val="lowerRoman"/>
      <w:lvlText w:val="%6."/>
      <w:lvlJc w:val="right"/>
      <w:pPr>
        <w:ind w:left="4320" w:hanging="180"/>
      </w:pPr>
      <w:rPr>
        <w:rFonts w:ascii="Arial" w:eastAsia="Arial" w:hAnsi="Arial" w:cs="Arial"/>
        <w:sz w:val="20"/>
        <w:szCs w:val="20"/>
        <w:vertAlign w:val="baseline"/>
      </w:rPr>
    </w:lvl>
    <w:lvl w:ilvl="6">
      <w:start w:val="1"/>
      <w:numFmt w:val="decimal"/>
      <w:lvlText w:val="%7."/>
      <w:lvlJc w:val="left"/>
      <w:pPr>
        <w:ind w:left="5040" w:hanging="360"/>
      </w:pPr>
      <w:rPr>
        <w:rFonts w:ascii="Arial" w:eastAsia="Arial" w:hAnsi="Arial" w:cs="Arial"/>
        <w:sz w:val="20"/>
        <w:szCs w:val="20"/>
        <w:vertAlign w:val="baseline"/>
      </w:rPr>
    </w:lvl>
    <w:lvl w:ilvl="7">
      <w:start w:val="1"/>
      <w:numFmt w:val="lowerLetter"/>
      <w:lvlText w:val="%8."/>
      <w:lvlJc w:val="left"/>
      <w:pPr>
        <w:ind w:left="5760" w:hanging="360"/>
      </w:pPr>
      <w:rPr>
        <w:rFonts w:ascii="Arial" w:eastAsia="Arial" w:hAnsi="Arial" w:cs="Arial"/>
        <w:sz w:val="20"/>
        <w:szCs w:val="20"/>
        <w:vertAlign w:val="baseline"/>
      </w:rPr>
    </w:lvl>
    <w:lvl w:ilvl="8">
      <w:start w:val="1"/>
      <w:numFmt w:val="lowerRoman"/>
      <w:lvlText w:val="%9."/>
      <w:lvlJc w:val="right"/>
      <w:pPr>
        <w:ind w:left="6480" w:hanging="180"/>
      </w:pPr>
      <w:rPr>
        <w:rFonts w:ascii="Arial" w:eastAsia="Arial" w:hAnsi="Arial" w:cs="Arial"/>
        <w:sz w:val="20"/>
        <w:szCs w:val="20"/>
        <w:vertAlign w:val="baseline"/>
      </w:rPr>
    </w:lvl>
  </w:abstractNum>
  <w:abstractNum w:abstractNumId="77" w15:restartNumberingAfterBreak="0">
    <w:nsid w:val="7D027CA6"/>
    <w:multiLevelType w:val="hybridMultilevel"/>
    <w:tmpl w:val="AFDC24FE"/>
    <w:lvl w:ilvl="0" w:tplc="B1BE6810">
      <w:start w:val="1"/>
      <w:numFmt w:val="upperRoman"/>
      <w:lvlText w:val="%1."/>
      <w:lvlJc w:val="left"/>
      <w:pPr>
        <w:ind w:left="718" w:hanging="720"/>
      </w:pPr>
      <w:rPr>
        <w:rFonts w:hint="default"/>
      </w:rPr>
    </w:lvl>
    <w:lvl w:ilvl="1" w:tplc="140A0019" w:tentative="1">
      <w:start w:val="1"/>
      <w:numFmt w:val="lowerLetter"/>
      <w:pStyle w:val="Ttulo2"/>
      <w:lvlText w:val="%2."/>
      <w:lvlJc w:val="left"/>
      <w:pPr>
        <w:ind w:left="1078" w:hanging="360"/>
      </w:pPr>
    </w:lvl>
    <w:lvl w:ilvl="2" w:tplc="140A001B" w:tentative="1">
      <w:start w:val="1"/>
      <w:numFmt w:val="lowerRoman"/>
      <w:lvlText w:val="%3."/>
      <w:lvlJc w:val="right"/>
      <w:pPr>
        <w:ind w:left="1798" w:hanging="180"/>
      </w:pPr>
    </w:lvl>
    <w:lvl w:ilvl="3" w:tplc="140A000F" w:tentative="1">
      <w:start w:val="1"/>
      <w:numFmt w:val="decimal"/>
      <w:lvlText w:val="%4."/>
      <w:lvlJc w:val="left"/>
      <w:pPr>
        <w:ind w:left="2518" w:hanging="360"/>
      </w:pPr>
    </w:lvl>
    <w:lvl w:ilvl="4" w:tplc="140A0019" w:tentative="1">
      <w:start w:val="1"/>
      <w:numFmt w:val="lowerLetter"/>
      <w:lvlText w:val="%5."/>
      <w:lvlJc w:val="left"/>
      <w:pPr>
        <w:ind w:left="3238" w:hanging="360"/>
      </w:pPr>
    </w:lvl>
    <w:lvl w:ilvl="5" w:tplc="140A001B" w:tentative="1">
      <w:start w:val="1"/>
      <w:numFmt w:val="lowerRoman"/>
      <w:lvlText w:val="%6."/>
      <w:lvlJc w:val="right"/>
      <w:pPr>
        <w:ind w:left="3958" w:hanging="180"/>
      </w:pPr>
    </w:lvl>
    <w:lvl w:ilvl="6" w:tplc="140A000F" w:tentative="1">
      <w:start w:val="1"/>
      <w:numFmt w:val="decimal"/>
      <w:lvlText w:val="%7."/>
      <w:lvlJc w:val="left"/>
      <w:pPr>
        <w:ind w:left="4678" w:hanging="360"/>
      </w:pPr>
    </w:lvl>
    <w:lvl w:ilvl="7" w:tplc="140A0019" w:tentative="1">
      <w:start w:val="1"/>
      <w:numFmt w:val="lowerLetter"/>
      <w:lvlText w:val="%8."/>
      <w:lvlJc w:val="left"/>
      <w:pPr>
        <w:ind w:left="5398" w:hanging="360"/>
      </w:pPr>
    </w:lvl>
    <w:lvl w:ilvl="8" w:tplc="140A001B" w:tentative="1">
      <w:start w:val="1"/>
      <w:numFmt w:val="lowerRoman"/>
      <w:lvlText w:val="%9."/>
      <w:lvlJc w:val="right"/>
      <w:pPr>
        <w:ind w:left="6118" w:hanging="180"/>
      </w:pPr>
    </w:lvl>
  </w:abstractNum>
  <w:abstractNum w:abstractNumId="78" w15:restartNumberingAfterBreak="0">
    <w:nsid w:val="7EFE3023"/>
    <w:multiLevelType w:val="multilevel"/>
    <w:tmpl w:val="F93AE7D8"/>
    <w:styleLink w:val="LFO1"/>
    <w:lvl w:ilvl="0">
      <w:start w:val="3"/>
      <w:numFmt w:val="decimal"/>
      <w:lvlText w:val="%1."/>
      <w:lvlJc w:val="left"/>
      <w:pPr>
        <w:ind w:left="720" w:hanging="360"/>
      </w:pPr>
      <w:rPr>
        <w:position w:val="0"/>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num w:numId="1">
    <w:abstractNumId w:val="77"/>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8"/>
  </w:num>
  <w:num w:numId="15">
    <w:abstractNumId w:val="20"/>
  </w:num>
  <w:num w:numId="16">
    <w:abstractNumId w:val="57"/>
  </w:num>
  <w:num w:numId="17">
    <w:abstractNumId w:val="59"/>
  </w:num>
  <w:num w:numId="18">
    <w:abstractNumId w:val="73"/>
  </w:num>
  <w:num w:numId="19">
    <w:abstractNumId w:val="51"/>
  </w:num>
  <w:num w:numId="20">
    <w:abstractNumId w:val="75"/>
  </w:num>
  <w:num w:numId="21">
    <w:abstractNumId w:val="43"/>
  </w:num>
  <w:num w:numId="22">
    <w:abstractNumId w:val="33"/>
  </w:num>
  <w:num w:numId="23">
    <w:abstractNumId w:val="18"/>
  </w:num>
  <w:num w:numId="24">
    <w:abstractNumId w:val="22"/>
  </w:num>
  <w:num w:numId="25">
    <w:abstractNumId w:val="26"/>
  </w:num>
  <w:num w:numId="26">
    <w:abstractNumId w:val="29"/>
  </w:num>
  <w:num w:numId="27">
    <w:abstractNumId w:val="30"/>
  </w:num>
  <w:num w:numId="28">
    <w:abstractNumId w:val="31"/>
  </w:num>
  <w:num w:numId="29">
    <w:abstractNumId w:val="34"/>
  </w:num>
  <w:num w:numId="30">
    <w:abstractNumId w:val="35"/>
  </w:num>
  <w:num w:numId="31">
    <w:abstractNumId w:val="37"/>
  </w:num>
  <w:num w:numId="32">
    <w:abstractNumId w:val="42"/>
  </w:num>
  <w:num w:numId="33">
    <w:abstractNumId w:val="46"/>
  </w:num>
  <w:num w:numId="34">
    <w:abstractNumId w:val="61"/>
  </w:num>
  <w:num w:numId="35">
    <w:abstractNumId w:val="63"/>
  </w:num>
  <w:num w:numId="36">
    <w:abstractNumId w:val="67"/>
  </w:num>
  <w:num w:numId="37">
    <w:abstractNumId w:val="72"/>
  </w:num>
  <w:num w:numId="38">
    <w:abstractNumId w:val="74"/>
  </w:num>
  <w:num w:numId="39">
    <w:abstractNumId w:val="24"/>
  </w:num>
  <w:num w:numId="40">
    <w:abstractNumId w:val="68"/>
  </w:num>
  <w:num w:numId="41">
    <w:abstractNumId w:val="52"/>
  </w:num>
  <w:num w:numId="42">
    <w:abstractNumId w:val="39"/>
  </w:num>
  <w:num w:numId="43">
    <w:abstractNumId w:val="62"/>
  </w:num>
  <w:num w:numId="44">
    <w:abstractNumId w:val="64"/>
  </w:num>
  <w:num w:numId="45">
    <w:abstractNumId w:val="27"/>
  </w:num>
  <w:num w:numId="46">
    <w:abstractNumId w:val="55"/>
  </w:num>
  <w:num w:numId="47">
    <w:abstractNumId w:val="28"/>
  </w:num>
  <w:num w:numId="48">
    <w:abstractNumId w:val="69"/>
  </w:num>
  <w:num w:numId="49">
    <w:abstractNumId w:val="15"/>
  </w:num>
  <w:num w:numId="50">
    <w:abstractNumId w:val="71"/>
  </w:num>
  <w:num w:numId="51">
    <w:abstractNumId w:val="50"/>
  </w:num>
  <w:num w:numId="52">
    <w:abstractNumId w:val="70"/>
  </w:num>
  <w:num w:numId="53">
    <w:abstractNumId w:val="58"/>
  </w:num>
  <w:num w:numId="54">
    <w:abstractNumId w:val="53"/>
  </w:num>
  <w:num w:numId="55">
    <w:abstractNumId w:val="38"/>
  </w:num>
  <w:num w:numId="56">
    <w:abstractNumId w:val="21"/>
  </w:num>
  <w:num w:numId="57">
    <w:abstractNumId w:val="48"/>
  </w:num>
  <w:num w:numId="58">
    <w:abstractNumId w:val="65"/>
  </w:num>
  <w:num w:numId="59">
    <w:abstractNumId w:val="36"/>
  </w:num>
  <w:num w:numId="60">
    <w:abstractNumId w:val="16"/>
  </w:num>
  <w:num w:numId="61">
    <w:abstractNumId w:val="66"/>
  </w:num>
  <w:num w:numId="62">
    <w:abstractNumId w:val="25"/>
  </w:num>
  <w:num w:numId="63">
    <w:abstractNumId w:val="17"/>
  </w:num>
  <w:num w:numId="64">
    <w:abstractNumId w:val="40"/>
  </w:num>
  <w:num w:numId="65">
    <w:abstractNumId w:val="45"/>
  </w:num>
  <w:num w:numId="66">
    <w:abstractNumId w:val="32"/>
  </w:num>
  <w:num w:numId="67">
    <w:abstractNumId w:val="41"/>
  </w:num>
  <w:num w:numId="68">
    <w:abstractNumId w:val="44"/>
  </w:num>
  <w:num w:numId="69">
    <w:abstractNumId w:val="47"/>
  </w:num>
  <w:num w:numId="70">
    <w:abstractNumId w:val="76"/>
  </w:num>
  <w:num w:numId="71">
    <w:abstractNumId w:val="60"/>
  </w:num>
  <w:num w:numId="72">
    <w:abstractNumId w:val="14"/>
  </w:num>
  <w:num w:numId="73">
    <w:abstractNumId w:val="19"/>
  </w:num>
  <w:num w:numId="74">
    <w:abstractNumId w:val="54"/>
  </w:num>
  <w:num w:numId="75">
    <w:abstractNumId w:val="49"/>
  </w:num>
  <w:num w:numId="76">
    <w:abstractNumId w:val="23"/>
  </w:num>
  <w:num w:numId="77">
    <w:abstractNumId w:val="0"/>
  </w:num>
  <w:num w:numId="78">
    <w:abstractNumId w:val="56"/>
    <w:lvlOverride w:ilvl="0">
      <w:lvl w:ilvl="0">
        <w:start w:val="1"/>
        <w:numFmt w:val="decimal"/>
        <w:lvlText w:val="%1."/>
        <w:lvlJc w:val="left"/>
        <w:rPr>
          <w:b/>
          <w:i w:val="0"/>
          <w:lang w:val="es-CR"/>
        </w:rPr>
      </w:lvl>
    </w:lvlOverride>
    <w:lvlOverride w:ilvl="0"/>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56"/>
    <w:rsid w:val="002B3109"/>
    <w:rsid w:val="009C3856"/>
    <w:rsid w:val="00D31C56"/>
    <w:rsid w:val="00F1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9344"/>
  <w15:chartTrackingRefBased/>
  <w15:docId w15:val="{1A3958DD-CF78-433D-A069-F9AF3033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3856"/>
    <w:pPr>
      <w:keepNext/>
      <w:suppressAutoHyphens/>
      <w:spacing w:after="0" w:line="360" w:lineRule="auto"/>
      <w:jc w:val="both"/>
      <w:outlineLvl w:val="0"/>
    </w:pPr>
    <w:rPr>
      <w:rFonts w:ascii="Arial" w:eastAsia="Times New Roman" w:hAnsi="Arial" w:cs="Arial"/>
      <w:b/>
      <w:bCs/>
      <w:iCs/>
      <w:sz w:val="24"/>
      <w:szCs w:val="24"/>
      <w:lang w:val="es-ES" w:eastAsia="zh-CN"/>
    </w:rPr>
  </w:style>
  <w:style w:type="paragraph" w:styleId="Ttulo2">
    <w:name w:val="heading 2"/>
    <w:basedOn w:val="Normal"/>
    <w:next w:val="Normal"/>
    <w:link w:val="Ttulo2Car"/>
    <w:uiPriority w:val="9"/>
    <w:qFormat/>
    <w:rsid w:val="009C3856"/>
    <w:pPr>
      <w:keepNext/>
      <w:numPr>
        <w:ilvl w:val="1"/>
        <w:numId w:val="1"/>
      </w:numPr>
      <w:suppressAutoHyphens/>
      <w:spacing w:after="0" w:line="240" w:lineRule="auto"/>
      <w:jc w:val="both"/>
      <w:outlineLvl w:val="1"/>
    </w:pPr>
    <w:rPr>
      <w:rFonts w:ascii="Times New Roman" w:eastAsia="Times New Roman" w:hAnsi="Times New Roman" w:cs="Times New Roman"/>
      <w:i/>
      <w:sz w:val="26"/>
      <w:szCs w:val="26"/>
      <w:lang w:val="es-ES" w:eastAsia="zh-CN"/>
    </w:rPr>
  </w:style>
  <w:style w:type="paragraph" w:styleId="Ttulo3">
    <w:name w:val="heading 3"/>
    <w:basedOn w:val="Normal"/>
    <w:next w:val="Normal"/>
    <w:link w:val="Ttulo3Car"/>
    <w:uiPriority w:val="9"/>
    <w:qFormat/>
    <w:rsid w:val="009C3856"/>
    <w:pPr>
      <w:keepNext/>
      <w:suppressAutoHyphens/>
      <w:spacing w:after="0" w:line="240" w:lineRule="auto"/>
      <w:jc w:val="both"/>
      <w:outlineLvl w:val="2"/>
    </w:pPr>
    <w:rPr>
      <w:rFonts w:ascii="Arial" w:eastAsia="Times New Roman" w:hAnsi="Arial" w:cs="Arial"/>
      <w:b/>
      <w:bCs/>
      <w:sz w:val="24"/>
      <w:szCs w:val="24"/>
      <w:lang w:val="es-ES" w:eastAsia="zh-CN"/>
    </w:rPr>
  </w:style>
  <w:style w:type="paragraph" w:styleId="Ttulo4">
    <w:name w:val="heading 4"/>
    <w:basedOn w:val="Normal"/>
    <w:next w:val="Normal"/>
    <w:link w:val="Ttulo4Car"/>
    <w:uiPriority w:val="9"/>
    <w:qFormat/>
    <w:rsid w:val="009C3856"/>
    <w:pPr>
      <w:keepNext/>
      <w:suppressAutoHyphens/>
      <w:spacing w:before="240" w:after="60" w:line="276" w:lineRule="auto"/>
      <w:outlineLvl w:val="3"/>
    </w:pPr>
    <w:rPr>
      <w:rFonts w:ascii="Calibri" w:eastAsia="Calibri" w:hAnsi="Calibri" w:cs="Calibri"/>
      <w:b/>
      <w:bCs/>
      <w:sz w:val="28"/>
      <w:szCs w:val="28"/>
      <w:lang w:eastAsia="zh-CN"/>
    </w:rPr>
  </w:style>
  <w:style w:type="paragraph" w:styleId="Ttulo5">
    <w:name w:val="heading 5"/>
    <w:basedOn w:val="Normal"/>
    <w:next w:val="Normal"/>
    <w:link w:val="Ttulo5Car"/>
    <w:qFormat/>
    <w:rsid w:val="009C3856"/>
    <w:pPr>
      <w:keepNext/>
      <w:suppressAutoHyphens/>
      <w:spacing w:after="0" w:line="240" w:lineRule="auto"/>
      <w:jc w:val="both"/>
      <w:outlineLvl w:val="4"/>
    </w:pPr>
    <w:rPr>
      <w:rFonts w:ascii="Times New Roman" w:eastAsia="Times New Roman" w:hAnsi="Times New Roman" w:cs="Times New Roman"/>
      <w:b/>
      <w:bCs/>
      <w:color w:val="0000FF"/>
      <w:sz w:val="24"/>
      <w:szCs w:val="24"/>
      <w:lang w:val="es-ES" w:eastAsia="zh-CN"/>
    </w:rPr>
  </w:style>
  <w:style w:type="paragraph" w:styleId="Ttulo6">
    <w:name w:val="heading 6"/>
    <w:basedOn w:val="Normal"/>
    <w:next w:val="Normal"/>
    <w:link w:val="Ttulo6Car"/>
    <w:qFormat/>
    <w:rsid w:val="009C3856"/>
    <w:pPr>
      <w:keepNext/>
      <w:keepLines/>
      <w:suppressAutoHyphens/>
      <w:spacing w:before="200" w:after="40" w:line="240" w:lineRule="auto"/>
      <w:outlineLvl w:val="5"/>
    </w:pPr>
    <w:rPr>
      <w:rFonts w:ascii="Times New Roman" w:eastAsia="Times New Roman" w:hAnsi="Times New Roman" w:cs="Times New Roman"/>
      <w:b/>
      <w:color w:val="000000"/>
      <w:sz w:val="20"/>
      <w:szCs w:val="20"/>
      <w:lang w:val="x-none" w:eastAsia="zh-CN"/>
    </w:rPr>
  </w:style>
  <w:style w:type="paragraph" w:styleId="Ttulo7">
    <w:name w:val="heading 7"/>
    <w:basedOn w:val="Normal"/>
    <w:next w:val="Normal"/>
    <w:link w:val="Ttulo7Car"/>
    <w:uiPriority w:val="9"/>
    <w:qFormat/>
    <w:rsid w:val="009C3856"/>
    <w:pPr>
      <w:pBdr>
        <w:top w:val="none" w:sz="0" w:space="0" w:color="000000"/>
        <w:left w:val="none" w:sz="0" w:space="0" w:color="000000"/>
        <w:bottom w:val="single" w:sz="4" w:space="2" w:color="FF0000"/>
        <w:right w:val="none" w:sz="0" w:space="0" w:color="000000"/>
      </w:pBdr>
      <w:suppressAutoHyphens/>
      <w:spacing w:before="200" w:after="100" w:line="240" w:lineRule="auto"/>
      <w:outlineLvl w:val="6"/>
    </w:pPr>
    <w:rPr>
      <w:rFonts w:ascii="Cambria" w:eastAsia="Times New Roman" w:hAnsi="Cambria" w:cs="Cambria"/>
      <w:i/>
      <w:iCs/>
      <w:color w:val="943634"/>
      <w:lang w:val="x-none" w:eastAsia="zh-CN" w:bidi="en-US"/>
    </w:rPr>
  </w:style>
  <w:style w:type="paragraph" w:styleId="Ttulo8">
    <w:name w:val="heading 8"/>
    <w:basedOn w:val="Normal"/>
    <w:next w:val="Normal"/>
    <w:link w:val="Ttulo8Car"/>
    <w:uiPriority w:val="9"/>
    <w:qFormat/>
    <w:rsid w:val="009C3856"/>
    <w:pPr>
      <w:suppressAutoHyphens/>
      <w:spacing w:before="240" w:after="60" w:line="240" w:lineRule="auto"/>
      <w:outlineLvl w:val="7"/>
    </w:pPr>
    <w:rPr>
      <w:rFonts w:ascii="Calibri" w:eastAsia="Times New Roman" w:hAnsi="Calibri" w:cs="Calibri"/>
      <w:i/>
      <w:iCs/>
      <w:sz w:val="24"/>
      <w:szCs w:val="24"/>
      <w:lang w:val="es-ES" w:eastAsia="zh-CN"/>
    </w:rPr>
  </w:style>
  <w:style w:type="paragraph" w:styleId="Ttulo9">
    <w:name w:val="heading 9"/>
    <w:basedOn w:val="Normal"/>
    <w:next w:val="Normal"/>
    <w:link w:val="Ttulo9Car"/>
    <w:qFormat/>
    <w:rsid w:val="009C3856"/>
    <w:pPr>
      <w:suppressAutoHyphens/>
      <w:spacing w:before="240" w:after="60" w:line="240" w:lineRule="auto"/>
      <w:jc w:val="both"/>
      <w:outlineLvl w:val="8"/>
    </w:pPr>
    <w:rPr>
      <w:rFonts w:ascii="Calibri Light" w:eastAsia="Times New Roman" w:hAnsi="Calibri Light" w:cs="Calibri Light"/>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856"/>
    <w:rPr>
      <w:rFonts w:ascii="Arial" w:eastAsia="Times New Roman" w:hAnsi="Arial" w:cs="Arial"/>
      <w:b/>
      <w:bCs/>
      <w:iCs/>
      <w:sz w:val="24"/>
      <w:szCs w:val="24"/>
      <w:lang w:val="es-ES" w:eastAsia="zh-CN"/>
    </w:rPr>
  </w:style>
  <w:style w:type="character" w:customStyle="1" w:styleId="Ttulo2Car">
    <w:name w:val="Título 2 Car"/>
    <w:basedOn w:val="Fuentedeprrafopredeter"/>
    <w:link w:val="Ttulo2"/>
    <w:uiPriority w:val="9"/>
    <w:rsid w:val="009C3856"/>
    <w:rPr>
      <w:rFonts w:ascii="Times New Roman" w:eastAsia="Times New Roman" w:hAnsi="Times New Roman" w:cs="Times New Roman"/>
      <w:i/>
      <w:sz w:val="26"/>
      <w:szCs w:val="26"/>
      <w:lang w:val="es-ES" w:eastAsia="zh-CN"/>
    </w:rPr>
  </w:style>
  <w:style w:type="character" w:customStyle="1" w:styleId="Ttulo3Car">
    <w:name w:val="Título 3 Car"/>
    <w:basedOn w:val="Fuentedeprrafopredeter"/>
    <w:link w:val="Ttulo3"/>
    <w:uiPriority w:val="9"/>
    <w:rsid w:val="009C3856"/>
    <w:rPr>
      <w:rFonts w:ascii="Arial" w:eastAsia="Times New Roman" w:hAnsi="Arial" w:cs="Arial"/>
      <w:b/>
      <w:bCs/>
      <w:sz w:val="24"/>
      <w:szCs w:val="24"/>
      <w:lang w:val="es-ES" w:eastAsia="zh-CN"/>
    </w:rPr>
  </w:style>
  <w:style w:type="character" w:customStyle="1" w:styleId="Ttulo4Car">
    <w:name w:val="Título 4 Car"/>
    <w:basedOn w:val="Fuentedeprrafopredeter"/>
    <w:link w:val="Ttulo4"/>
    <w:uiPriority w:val="9"/>
    <w:rsid w:val="009C3856"/>
    <w:rPr>
      <w:rFonts w:ascii="Calibri" w:eastAsia="Calibri" w:hAnsi="Calibri" w:cs="Calibri"/>
      <w:b/>
      <w:bCs/>
      <w:sz w:val="28"/>
      <w:szCs w:val="28"/>
      <w:lang w:eastAsia="zh-CN"/>
    </w:rPr>
  </w:style>
  <w:style w:type="character" w:customStyle="1" w:styleId="Ttulo5Car">
    <w:name w:val="Título 5 Car"/>
    <w:basedOn w:val="Fuentedeprrafopredeter"/>
    <w:link w:val="Ttulo5"/>
    <w:rsid w:val="009C3856"/>
    <w:rPr>
      <w:rFonts w:ascii="Times New Roman" w:eastAsia="Times New Roman" w:hAnsi="Times New Roman" w:cs="Times New Roman"/>
      <w:b/>
      <w:bCs/>
      <w:color w:val="0000FF"/>
      <w:sz w:val="24"/>
      <w:szCs w:val="24"/>
      <w:lang w:val="es-ES" w:eastAsia="zh-CN"/>
    </w:rPr>
  </w:style>
  <w:style w:type="character" w:customStyle="1" w:styleId="Ttulo6Car">
    <w:name w:val="Título 6 Car"/>
    <w:basedOn w:val="Fuentedeprrafopredeter"/>
    <w:link w:val="Ttulo6"/>
    <w:rsid w:val="009C3856"/>
    <w:rPr>
      <w:rFonts w:ascii="Times New Roman" w:eastAsia="Times New Roman" w:hAnsi="Times New Roman" w:cs="Times New Roman"/>
      <w:b/>
      <w:color w:val="000000"/>
      <w:sz w:val="20"/>
      <w:szCs w:val="20"/>
      <w:lang w:val="x-none" w:eastAsia="zh-CN"/>
    </w:rPr>
  </w:style>
  <w:style w:type="character" w:customStyle="1" w:styleId="Ttulo7Car">
    <w:name w:val="Título 7 Car"/>
    <w:basedOn w:val="Fuentedeprrafopredeter"/>
    <w:link w:val="Ttulo7"/>
    <w:uiPriority w:val="9"/>
    <w:rsid w:val="009C3856"/>
    <w:rPr>
      <w:rFonts w:ascii="Cambria" w:eastAsia="Times New Roman" w:hAnsi="Cambria" w:cs="Cambria"/>
      <w:i/>
      <w:iCs/>
      <w:color w:val="943634"/>
      <w:lang w:val="x-none" w:eastAsia="zh-CN" w:bidi="en-US"/>
    </w:rPr>
  </w:style>
  <w:style w:type="character" w:customStyle="1" w:styleId="Ttulo8Car">
    <w:name w:val="Título 8 Car"/>
    <w:basedOn w:val="Fuentedeprrafopredeter"/>
    <w:link w:val="Ttulo8"/>
    <w:uiPriority w:val="9"/>
    <w:rsid w:val="009C3856"/>
    <w:rPr>
      <w:rFonts w:ascii="Calibri" w:eastAsia="Times New Roman" w:hAnsi="Calibri" w:cs="Calibri"/>
      <w:i/>
      <w:iCs/>
      <w:sz w:val="24"/>
      <w:szCs w:val="24"/>
      <w:lang w:val="es-ES" w:eastAsia="zh-CN"/>
    </w:rPr>
  </w:style>
  <w:style w:type="character" w:customStyle="1" w:styleId="Ttulo9Car">
    <w:name w:val="Título 9 Car"/>
    <w:basedOn w:val="Fuentedeprrafopredeter"/>
    <w:link w:val="Ttulo9"/>
    <w:rsid w:val="009C3856"/>
    <w:rPr>
      <w:rFonts w:ascii="Calibri Light" w:eastAsia="Times New Roman" w:hAnsi="Calibri Light" w:cs="Calibri Light"/>
      <w:lang w:val="es-ES" w:eastAsia="zh-CN"/>
    </w:rPr>
  </w:style>
  <w:style w:type="character" w:customStyle="1" w:styleId="WW8Num1z0">
    <w:name w:val="WW8Num1z0"/>
    <w:rsid w:val="009C3856"/>
    <w:rPr>
      <w:b w:val="0"/>
      <w:i w:val="0"/>
    </w:rPr>
  </w:style>
  <w:style w:type="character" w:customStyle="1" w:styleId="WW8Num1z1">
    <w:name w:val="WW8Num1z1"/>
    <w:rsid w:val="009C3856"/>
  </w:style>
  <w:style w:type="character" w:customStyle="1" w:styleId="WW8Num1z2">
    <w:name w:val="WW8Num1z2"/>
    <w:rsid w:val="009C3856"/>
  </w:style>
  <w:style w:type="character" w:customStyle="1" w:styleId="WW8Num1z3">
    <w:name w:val="WW8Num1z3"/>
    <w:rsid w:val="009C3856"/>
  </w:style>
  <w:style w:type="character" w:customStyle="1" w:styleId="WW8Num1z4">
    <w:name w:val="WW8Num1z4"/>
    <w:rsid w:val="009C3856"/>
  </w:style>
  <w:style w:type="character" w:customStyle="1" w:styleId="WW8Num1z5">
    <w:name w:val="WW8Num1z5"/>
    <w:rsid w:val="009C3856"/>
  </w:style>
  <w:style w:type="character" w:customStyle="1" w:styleId="WW8Num1z6">
    <w:name w:val="WW8Num1z6"/>
    <w:rsid w:val="009C3856"/>
  </w:style>
  <w:style w:type="character" w:customStyle="1" w:styleId="WW8Num1z7">
    <w:name w:val="WW8Num1z7"/>
    <w:rsid w:val="009C3856"/>
  </w:style>
  <w:style w:type="character" w:customStyle="1" w:styleId="WW8Num1z8">
    <w:name w:val="WW8Num1z8"/>
    <w:rsid w:val="009C3856"/>
  </w:style>
  <w:style w:type="character" w:customStyle="1" w:styleId="WW8Num2z0">
    <w:name w:val="WW8Num2z0"/>
    <w:rsid w:val="009C3856"/>
    <w:rPr>
      <w:rFonts w:ascii="Symbol" w:hAnsi="Symbol" w:cs="Symbol"/>
      <w:b w:val="0"/>
    </w:rPr>
  </w:style>
  <w:style w:type="character" w:customStyle="1" w:styleId="WW8Num3z0">
    <w:name w:val="WW8Num3z0"/>
    <w:rsid w:val="009C3856"/>
    <w:rPr>
      <w:rFonts w:cs="Times New Roman"/>
    </w:rPr>
  </w:style>
  <w:style w:type="character" w:customStyle="1" w:styleId="WW8Num3z1">
    <w:name w:val="WW8Num3z1"/>
    <w:rsid w:val="009C3856"/>
    <w:rPr>
      <w:rFonts w:ascii="Wingdings" w:hAnsi="Wingdings" w:cs="Wingdings"/>
    </w:rPr>
  </w:style>
  <w:style w:type="character" w:customStyle="1" w:styleId="WW8Num3z2">
    <w:name w:val="WW8Num3z2"/>
    <w:rsid w:val="009C3856"/>
  </w:style>
  <w:style w:type="character" w:customStyle="1" w:styleId="WW8Num3z3">
    <w:name w:val="WW8Num3z3"/>
    <w:rsid w:val="009C3856"/>
  </w:style>
  <w:style w:type="character" w:customStyle="1" w:styleId="WW8Num3z4">
    <w:name w:val="WW8Num3z4"/>
    <w:rsid w:val="009C3856"/>
  </w:style>
  <w:style w:type="character" w:customStyle="1" w:styleId="WW8Num3z5">
    <w:name w:val="WW8Num3z5"/>
    <w:rsid w:val="009C3856"/>
  </w:style>
  <w:style w:type="character" w:customStyle="1" w:styleId="WW8Num3z6">
    <w:name w:val="WW8Num3z6"/>
    <w:rsid w:val="009C3856"/>
  </w:style>
  <w:style w:type="character" w:customStyle="1" w:styleId="WW8Num3z7">
    <w:name w:val="WW8Num3z7"/>
    <w:rsid w:val="009C3856"/>
  </w:style>
  <w:style w:type="character" w:customStyle="1" w:styleId="WW8Num3z8">
    <w:name w:val="WW8Num3z8"/>
    <w:rsid w:val="009C3856"/>
  </w:style>
  <w:style w:type="character" w:customStyle="1" w:styleId="WW8Num4z0">
    <w:name w:val="WW8Num4z0"/>
    <w:rsid w:val="009C3856"/>
    <w:rPr>
      <w:rFonts w:ascii="Arial" w:hAnsi="Arial" w:cs="Arial"/>
      <w:b w:val="0"/>
      <w:i w:val="0"/>
      <w:spacing w:val="-3"/>
      <w:sz w:val="20"/>
      <w:szCs w:val="20"/>
      <w:lang w:val="es-CR"/>
    </w:rPr>
  </w:style>
  <w:style w:type="character" w:customStyle="1" w:styleId="WW8Num4z1">
    <w:name w:val="WW8Num4z1"/>
    <w:rsid w:val="009C3856"/>
    <w:rPr>
      <w:rFonts w:ascii="Courier New" w:hAnsi="Courier New" w:cs="Courier New"/>
    </w:rPr>
  </w:style>
  <w:style w:type="character" w:customStyle="1" w:styleId="WW8Num4z2">
    <w:name w:val="WW8Num4z2"/>
    <w:rsid w:val="009C3856"/>
  </w:style>
  <w:style w:type="character" w:customStyle="1" w:styleId="WW8Num4z3">
    <w:name w:val="WW8Num4z3"/>
    <w:rsid w:val="009C3856"/>
    <w:rPr>
      <w:rFonts w:ascii="Symbol" w:hAnsi="Symbol" w:cs="Symbol"/>
    </w:rPr>
  </w:style>
  <w:style w:type="character" w:customStyle="1" w:styleId="WW8Num4z4">
    <w:name w:val="WW8Num4z4"/>
    <w:rsid w:val="009C3856"/>
  </w:style>
  <w:style w:type="character" w:customStyle="1" w:styleId="WW8Num4z5">
    <w:name w:val="WW8Num4z5"/>
    <w:rsid w:val="009C3856"/>
  </w:style>
  <w:style w:type="character" w:customStyle="1" w:styleId="WW8Num4z6">
    <w:name w:val="WW8Num4z6"/>
    <w:rsid w:val="009C3856"/>
  </w:style>
  <w:style w:type="character" w:customStyle="1" w:styleId="WW8Num4z7">
    <w:name w:val="WW8Num4z7"/>
    <w:rsid w:val="009C3856"/>
  </w:style>
  <w:style w:type="character" w:customStyle="1" w:styleId="WW8Num4z8">
    <w:name w:val="WW8Num4z8"/>
    <w:rsid w:val="009C3856"/>
  </w:style>
  <w:style w:type="character" w:customStyle="1" w:styleId="WW8Num5z0">
    <w:name w:val="WW8Num5z0"/>
    <w:rsid w:val="009C3856"/>
  </w:style>
  <w:style w:type="character" w:customStyle="1" w:styleId="WW8Num5z1">
    <w:name w:val="WW8Num5z1"/>
    <w:rsid w:val="009C3856"/>
    <w:rPr>
      <w:rFonts w:ascii="Courier New" w:hAnsi="Courier New" w:cs="Courier New"/>
    </w:rPr>
  </w:style>
  <w:style w:type="character" w:customStyle="1" w:styleId="WW8Num5z2">
    <w:name w:val="WW8Num5z2"/>
    <w:rsid w:val="009C3856"/>
    <w:rPr>
      <w:rFonts w:ascii="Lucida Calligraphy" w:hAnsi="Lucida Calligraphy" w:cs="Wingdings"/>
    </w:rPr>
  </w:style>
  <w:style w:type="character" w:customStyle="1" w:styleId="WW8Num5z4">
    <w:name w:val="WW8Num5z4"/>
    <w:rsid w:val="009C3856"/>
  </w:style>
  <w:style w:type="character" w:customStyle="1" w:styleId="WW8Num5z5">
    <w:name w:val="WW8Num5z5"/>
    <w:rsid w:val="009C3856"/>
  </w:style>
  <w:style w:type="character" w:customStyle="1" w:styleId="WW8Num5z6">
    <w:name w:val="WW8Num5z6"/>
    <w:rsid w:val="009C3856"/>
  </w:style>
  <w:style w:type="character" w:customStyle="1" w:styleId="WW8Num5z7">
    <w:name w:val="WW8Num5z7"/>
    <w:rsid w:val="009C3856"/>
  </w:style>
  <w:style w:type="character" w:customStyle="1" w:styleId="WW8Num5z8">
    <w:name w:val="WW8Num5z8"/>
    <w:rsid w:val="009C3856"/>
  </w:style>
  <w:style w:type="character" w:customStyle="1" w:styleId="WW8Num6z0">
    <w:name w:val="WW8Num6z0"/>
    <w:rsid w:val="009C3856"/>
    <w:rPr>
      <w:rFonts w:ascii="Arial" w:hAnsi="Arial" w:cs="Times New Roman" w:hint="default"/>
      <w:spacing w:val="-3"/>
      <w:sz w:val="20"/>
      <w:szCs w:val="20"/>
      <w:lang w:val="es-CR"/>
    </w:rPr>
  </w:style>
  <w:style w:type="character" w:customStyle="1" w:styleId="WW8Num6z1">
    <w:name w:val="WW8Num6z1"/>
    <w:rsid w:val="009C3856"/>
    <w:rPr>
      <w:rFonts w:ascii="Courier New" w:hAnsi="Courier New" w:cs="Courier New"/>
      <w:b/>
    </w:rPr>
  </w:style>
  <w:style w:type="character" w:customStyle="1" w:styleId="WW8Num7z0">
    <w:name w:val="WW8Num7z0"/>
    <w:rsid w:val="009C3856"/>
    <w:rPr>
      <w:rFonts w:ascii="Times New Roman" w:hAnsi="Times New Roman" w:cs="Times New Roman"/>
      <w:i/>
    </w:rPr>
  </w:style>
  <w:style w:type="character" w:customStyle="1" w:styleId="WW8Num7z1">
    <w:name w:val="WW8Num7z1"/>
    <w:rsid w:val="009C3856"/>
    <w:rPr>
      <w:rFonts w:ascii="Courier New" w:hAnsi="Courier New" w:cs="Courier New"/>
      <w:b/>
    </w:rPr>
  </w:style>
  <w:style w:type="character" w:customStyle="1" w:styleId="WW8Num8z0">
    <w:name w:val="WW8Num8z0"/>
    <w:rsid w:val="009C3856"/>
    <w:rPr>
      <w:rFonts w:ascii="Arial" w:eastAsia="MS Mincho" w:hAnsi="Arial" w:cs="Arial"/>
      <w:bCs/>
      <w:i/>
      <w:lang w:val="es-MX"/>
    </w:rPr>
  </w:style>
  <w:style w:type="character" w:customStyle="1" w:styleId="WW8Num8z1">
    <w:name w:val="WW8Num8z1"/>
    <w:rsid w:val="009C3856"/>
  </w:style>
  <w:style w:type="character" w:customStyle="1" w:styleId="WW8Num8z2">
    <w:name w:val="WW8Num8z2"/>
    <w:rsid w:val="009C3856"/>
  </w:style>
  <w:style w:type="character" w:customStyle="1" w:styleId="WW8Num8z3">
    <w:name w:val="WW8Num8z3"/>
    <w:rsid w:val="009C3856"/>
  </w:style>
  <w:style w:type="character" w:customStyle="1" w:styleId="WW8Num8z4">
    <w:name w:val="WW8Num8z4"/>
    <w:rsid w:val="009C3856"/>
  </w:style>
  <w:style w:type="character" w:customStyle="1" w:styleId="WW8Num8z5">
    <w:name w:val="WW8Num8z5"/>
    <w:rsid w:val="009C3856"/>
  </w:style>
  <w:style w:type="character" w:customStyle="1" w:styleId="WW8Num8z6">
    <w:name w:val="WW8Num8z6"/>
    <w:rsid w:val="009C3856"/>
  </w:style>
  <w:style w:type="character" w:customStyle="1" w:styleId="WW8Num8z7">
    <w:name w:val="WW8Num8z7"/>
    <w:rsid w:val="009C3856"/>
  </w:style>
  <w:style w:type="character" w:customStyle="1" w:styleId="WW8Num8z8">
    <w:name w:val="WW8Num8z8"/>
    <w:rsid w:val="009C3856"/>
  </w:style>
  <w:style w:type="character" w:customStyle="1" w:styleId="WW8Num9z0">
    <w:name w:val="WW8Num9z0"/>
    <w:rsid w:val="009C3856"/>
    <w:rPr>
      <w:rFonts w:ascii="Times New Roman" w:hAnsi="Times New Roman" w:cs="Times New Roman"/>
      <w:bCs/>
      <w:i/>
      <w:color w:val="000000"/>
      <w:sz w:val="24"/>
      <w:szCs w:val="24"/>
      <w:lang w:val="es-MX"/>
    </w:rPr>
  </w:style>
  <w:style w:type="character" w:customStyle="1" w:styleId="WW8Num9z1">
    <w:name w:val="WW8Num9z1"/>
    <w:rsid w:val="009C3856"/>
  </w:style>
  <w:style w:type="character" w:customStyle="1" w:styleId="WW8Num9z2">
    <w:name w:val="WW8Num9z2"/>
    <w:rsid w:val="009C3856"/>
  </w:style>
  <w:style w:type="character" w:customStyle="1" w:styleId="WW8Num9z3">
    <w:name w:val="WW8Num9z3"/>
    <w:rsid w:val="009C3856"/>
  </w:style>
  <w:style w:type="character" w:customStyle="1" w:styleId="WW8Num9z4">
    <w:name w:val="WW8Num9z4"/>
    <w:rsid w:val="009C3856"/>
  </w:style>
  <w:style w:type="character" w:customStyle="1" w:styleId="WW8Num9z5">
    <w:name w:val="WW8Num9z5"/>
    <w:rsid w:val="009C3856"/>
  </w:style>
  <w:style w:type="character" w:customStyle="1" w:styleId="WW8Num9z6">
    <w:name w:val="WW8Num9z6"/>
    <w:rsid w:val="009C3856"/>
  </w:style>
  <w:style w:type="character" w:customStyle="1" w:styleId="WW8Num9z7">
    <w:name w:val="WW8Num9z7"/>
    <w:rsid w:val="009C3856"/>
  </w:style>
  <w:style w:type="character" w:customStyle="1" w:styleId="WW8Num9z8">
    <w:name w:val="WW8Num9z8"/>
    <w:rsid w:val="009C3856"/>
  </w:style>
  <w:style w:type="character" w:customStyle="1" w:styleId="WW8Num10z0">
    <w:name w:val="WW8Num10z0"/>
    <w:rsid w:val="009C3856"/>
    <w:rPr>
      <w:rFonts w:ascii="Times New Roman" w:hAnsi="Times New Roman" w:cs="Times New Roman"/>
      <w:i/>
      <w:spacing w:val="-3"/>
      <w:sz w:val="20"/>
      <w:szCs w:val="20"/>
      <w:lang w:val="es-CR"/>
    </w:rPr>
  </w:style>
  <w:style w:type="character" w:customStyle="1" w:styleId="WW8Num10z1">
    <w:name w:val="WW8Num10z1"/>
    <w:rsid w:val="009C3856"/>
    <w:rPr>
      <w:rFonts w:ascii="Courier New" w:hAnsi="Courier New" w:cs="Courier New"/>
    </w:rPr>
  </w:style>
  <w:style w:type="character" w:customStyle="1" w:styleId="WW8Num11z0">
    <w:name w:val="WW8Num11z0"/>
    <w:rsid w:val="009C3856"/>
    <w:rPr>
      <w:rFonts w:ascii="Symbol" w:hAnsi="Symbol" w:cs="Symbol"/>
      <w:i/>
      <w:spacing w:val="-3"/>
      <w:sz w:val="20"/>
      <w:szCs w:val="20"/>
      <w:lang w:val="es-CR"/>
    </w:rPr>
  </w:style>
  <w:style w:type="character" w:customStyle="1" w:styleId="WW8Num11z1">
    <w:name w:val="WW8Num11z1"/>
    <w:rsid w:val="009C3856"/>
    <w:rPr>
      <w:rFonts w:ascii="Courier New" w:hAnsi="Courier New" w:cs="Courier New"/>
    </w:rPr>
  </w:style>
  <w:style w:type="character" w:customStyle="1" w:styleId="WW8Num11z2">
    <w:name w:val="WW8Num11z2"/>
    <w:rsid w:val="009C3856"/>
    <w:rPr>
      <w:rFonts w:ascii="Wingdings" w:hAnsi="Wingdings" w:cs="Wingdings"/>
    </w:rPr>
  </w:style>
  <w:style w:type="character" w:customStyle="1" w:styleId="WW8Num11z3">
    <w:name w:val="WW8Num11z3"/>
    <w:rsid w:val="009C3856"/>
  </w:style>
  <w:style w:type="character" w:customStyle="1" w:styleId="WW8Num11z4">
    <w:name w:val="WW8Num11z4"/>
    <w:rsid w:val="009C3856"/>
  </w:style>
  <w:style w:type="character" w:customStyle="1" w:styleId="WW8Num11z5">
    <w:name w:val="WW8Num11z5"/>
    <w:rsid w:val="009C3856"/>
  </w:style>
  <w:style w:type="character" w:customStyle="1" w:styleId="WW8Num11z6">
    <w:name w:val="WW8Num11z6"/>
    <w:rsid w:val="009C3856"/>
  </w:style>
  <w:style w:type="character" w:customStyle="1" w:styleId="WW8Num11z7">
    <w:name w:val="WW8Num11z7"/>
    <w:rsid w:val="009C3856"/>
  </w:style>
  <w:style w:type="character" w:customStyle="1" w:styleId="WW8Num11z8">
    <w:name w:val="WW8Num11z8"/>
    <w:rsid w:val="009C3856"/>
  </w:style>
  <w:style w:type="character" w:customStyle="1" w:styleId="WW8Num12z0">
    <w:name w:val="WW8Num12z0"/>
    <w:rsid w:val="009C3856"/>
    <w:rPr>
      <w:rFonts w:ascii="Arial" w:hAnsi="Arial" w:cs="Arial"/>
      <w:b/>
      <w:bCs/>
      <w:sz w:val="20"/>
      <w:szCs w:val="20"/>
    </w:rPr>
  </w:style>
  <w:style w:type="character" w:customStyle="1" w:styleId="WW8Num13z0">
    <w:name w:val="WW8Num13z0"/>
    <w:rsid w:val="009C3856"/>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lang w:val="es-ES"/>
    </w:rPr>
  </w:style>
  <w:style w:type="character" w:customStyle="1" w:styleId="WW8Num13z1">
    <w:name w:val="WW8Num13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3z2">
    <w:name w:val="WW8Num13z2"/>
    <w:rsid w:val="009C3856"/>
  </w:style>
  <w:style w:type="character" w:customStyle="1" w:styleId="WW8Num13z3">
    <w:name w:val="WW8Num13z3"/>
    <w:rsid w:val="009C3856"/>
    <w:rPr>
      <w:rFonts w:ascii="Symbol" w:hAnsi="Symbol" w:cs="Symbol"/>
    </w:rPr>
  </w:style>
  <w:style w:type="character" w:customStyle="1" w:styleId="WW8Num13z4">
    <w:name w:val="WW8Num13z4"/>
    <w:rsid w:val="009C3856"/>
  </w:style>
  <w:style w:type="character" w:customStyle="1" w:styleId="WW8Num13z5">
    <w:name w:val="WW8Num13z5"/>
    <w:rsid w:val="009C3856"/>
  </w:style>
  <w:style w:type="character" w:customStyle="1" w:styleId="WW8Num13z6">
    <w:name w:val="WW8Num13z6"/>
    <w:rsid w:val="009C3856"/>
  </w:style>
  <w:style w:type="character" w:customStyle="1" w:styleId="WW8Num13z7">
    <w:name w:val="WW8Num13z7"/>
    <w:rsid w:val="009C3856"/>
  </w:style>
  <w:style w:type="character" w:customStyle="1" w:styleId="WW8Num13z8">
    <w:name w:val="WW8Num13z8"/>
    <w:rsid w:val="009C3856"/>
  </w:style>
  <w:style w:type="character" w:customStyle="1" w:styleId="WW8Num14z0">
    <w:name w:val="WW8Num14z0"/>
    <w:rsid w:val="009C3856"/>
    <w:rPr>
      <w:rFonts w:ascii="Arial" w:hAnsi="Arial" w:cs="Arial"/>
      <w:spacing w:val="-3"/>
      <w:sz w:val="20"/>
      <w:szCs w:val="20"/>
      <w:lang w:val="es-CR"/>
    </w:rPr>
  </w:style>
  <w:style w:type="character" w:customStyle="1" w:styleId="WW8Num14z1">
    <w:name w:val="WW8Num14z1"/>
    <w:rsid w:val="009C3856"/>
  </w:style>
  <w:style w:type="character" w:customStyle="1" w:styleId="WW8Num14z2">
    <w:name w:val="WW8Num14z2"/>
    <w:rsid w:val="009C3856"/>
  </w:style>
  <w:style w:type="character" w:customStyle="1" w:styleId="WW8Num14z3">
    <w:name w:val="WW8Num14z3"/>
    <w:rsid w:val="009C3856"/>
  </w:style>
  <w:style w:type="character" w:customStyle="1" w:styleId="WW8Num14z4">
    <w:name w:val="WW8Num14z4"/>
    <w:rsid w:val="009C3856"/>
  </w:style>
  <w:style w:type="character" w:customStyle="1" w:styleId="WW8Num14z5">
    <w:name w:val="WW8Num14z5"/>
    <w:rsid w:val="009C3856"/>
  </w:style>
  <w:style w:type="character" w:customStyle="1" w:styleId="WW8Num14z6">
    <w:name w:val="WW8Num14z6"/>
    <w:rsid w:val="009C3856"/>
  </w:style>
  <w:style w:type="character" w:customStyle="1" w:styleId="WW8Num14z7">
    <w:name w:val="WW8Num14z7"/>
    <w:rsid w:val="009C3856"/>
  </w:style>
  <w:style w:type="character" w:customStyle="1" w:styleId="WW8Num14z8">
    <w:name w:val="WW8Num14z8"/>
    <w:rsid w:val="009C3856"/>
  </w:style>
  <w:style w:type="character" w:customStyle="1" w:styleId="WW8Num15z0">
    <w:name w:val="WW8Num15z0"/>
    <w:rsid w:val="009C3856"/>
    <w:rPr>
      <w:rFonts w:ascii="Arial" w:eastAsia="WenQuanYi Zen Hei" w:hAnsi="Arial" w:cs="Arial" w:hint="default"/>
      <w:b w:val="0"/>
      <w:bCs/>
      <w:kern w:val="2"/>
      <w:sz w:val="20"/>
      <w:szCs w:val="20"/>
      <w:lang w:val="es-CR" w:eastAsia="zh-CN"/>
    </w:rPr>
  </w:style>
  <w:style w:type="character" w:customStyle="1" w:styleId="WW8Num15z1">
    <w:name w:val="WW8Num15z1"/>
    <w:rsid w:val="009C3856"/>
    <w:rPr>
      <w:rFonts w:ascii="Wingdings" w:hAnsi="Wingdings" w:cs="Wingdings"/>
    </w:rPr>
  </w:style>
  <w:style w:type="character" w:customStyle="1" w:styleId="WW8Num15z2">
    <w:name w:val="WW8Num15z2"/>
    <w:rsid w:val="009C3856"/>
  </w:style>
  <w:style w:type="character" w:customStyle="1" w:styleId="WW8Num15z3">
    <w:name w:val="WW8Num15z3"/>
    <w:rsid w:val="009C3856"/>
  </w:style>
  <w:style w:type="character" w:customStyle="1" w:styleId="WW8Num15z4">
    <w:name w:val="WW8Num15z4"/>
    <w:rsid w:val="009C3856"/>
  </w:style>
  <w:style w:type="character" w:customStyle="1" w:styleId="WW8Num15z5">
    <w:name w:val="WW8Num15z5"/>
    <w:rsid w:val="009C3856"/>
  </w:style>
  <w:style w:type="character" w:customStyle="1" w:styleId="WW8Num15z6">
    <w:name w:val="WW8Num15z6"/>
    <w:rsid w:val="009C3856"/>
  </w:style>
  <w:style w:type="character" w:customStyle="1" w:styleId="WW8Num15z7">
    <w:name w:val="WW8Num15z7"/>
    <w:rsid w:val="009C3856"/>
  </w:style>
  <w:style w:type="character" w:customStyle="1" w:styleId="WW8Num15z8">
    <w:name w:val="WW8Num15z8"/>
    <w:rsid w:val="009C3856"/>
  </w:style>
  <w:style w:type="character" w:customStyle="1" w:styleId="WW8Num16z0">
    <w:name w:val="WW8Num16z0"/>
    <w:rsid w:val="009C3856"/>
    <w:rPr>
      <w:rFonts w:ascii="Arial" w:eastAsia="Arial Unicode MS" w:hAnsi="Arial" w:cs="Arial"/>
      <w:b w:val="0"/>
      <w:bCs/>
      <w:i/>
      <w:kern w:val="2"/>
      <w:sz w:val="20"/>
      <w:szCs w:val="20"/>
      <w:lang w:val="es-MX" w:eastAsia="zh-CN"/>
    </w:rPr>
  </w:style>
  <w:style w:type="character" w:customStyle="1" w:styleId="WW8Num16z1">
    <w:name w:val="WW8Num16z1"/>
    <w:rsid w:val="009C3856"/>
  </w:style>
  <w:style w:type="character" w:customStyle="1" w:styleId="WW8Num16z2">
    <w:name w:val="WW8Num16z2"/>
    <w:rsid w:val="009C3856"/>
  </w:style>
  <w:style w:type="character" w:customStyle="1" w:styleId="WW8Num16z3">
    <w:name w:val="WW8Num16z3"/>
    <w:rsid w:val="009C3856"/>
  </w:style>
  <w:style w:type="character" w:customStyle="1" w:styleId="WW8Num16z4">
    <w:name w:val="WW8Num16z4"/>
    <w:rsid w:val="009C3856"/>
  </w:style>
  <w:style w:type="character" w:customStyle="1" w:styleId="WW8Num16z5">
    <w:name w:val="WW8Num16z5"/>
    <w:rsid w:val="009C3856"/>
  </w:style>
  <w:style w:type="character" w:customStyle="1" w:styleId="WW8Num16z6">
    <w:name w:val="WW8Num16z6"/>
    <w:rsid w:val="009C3856"/>
  </w:style>
  <w:style w:type="character" w:customStyle="1" w:styleId="WW8Num16z7">
    <w:name w:val="WW8Num16z7"/>
    <w:rsid w:val="009C3856"/>
  </w:style>
  <w:style w:type="character" w:customStyle="1" w:styleId="WW8Num16z8">
    <w:name w:val="WW8Num16z8"/>
    <w:rsid w:val="009C3856"/>
  </w:style>
  <w:style w:type="character" w:customStyle="1" w:styleId="WW8Num17z0">
    <w:name w:val="WW8Num17z0"/>
    <w:rsid w:val="009C3856"/>
    <w:rPr>
      <w:rFonts w:ascii="Arial" w:eastAsia="Arial Unicode MS" w:hAnsi="Arial" w:cs="Times New Roman" w:hint="default"/>
      <w:b/>
      <w:bCs/>
      <w:i w:val="0"/>
      <w:iCs w:val="0"/>
      <w:color w:val="000000"/>
      <w:spacing w:val="-3"/>
      <w:kern w:val="2"/>
      <w:sz w:val="20"/>
      <w:szCs w:val="24"/>
      <w:lang w:val="es-ES" w:eastAsia="zh-CN"/>
    </w:rPr>
  </w:style>
  <w:style w:type="character" w:customStyle="1" w:styleId="WW8Num18z0">
    <w:name w:val="WW8Num18z0"/>
    <w:rsid w:val="009C3856"/>
    <w:rPr>
      <w:rFonts w:ascii="Arial" w:eastAsia="Droid Sans" w:hAnsi="Arial" w:cs="Arial"/>
      <w:bCs/>
      <w:kern w:val="2"/>
      <w:sz w:val="20"/>
      <w:szCs w:val="20"/>
      <w:lang w:bidi="hi-IN"/>
    </w:rPr>
  </w:style>
  <w:style w:type="character" w:customStyle="1" w:styleId="WW8Num18z1">
    <w:name w:val="WW8Num18z1"/>
    <w:rsid w:val="009C3856"/>
  </w:style>
  <w:style w:type="character" w:customStyle="1" w:styleId="WW8Num18z2">
    <w:name w:val="WW8Num18z2"/>
    <w:rsid w:val="009C3856"/>
  </w:style>
  <w:style w:type="character" w:customStyle="1" w:styleId="WW8Num18z3">
    <w:name w:val="WW8Num18z3"/>
    <w:rsid w:val="009C3856"/>
  </w:style>
  <w:style w:type="character" w:customStyle="1" w:styleId="WW8Num18z4">
    <w:name w:val="WW8Num18z4"/>
    <w:rsid w:val="009C3856"/>
  </w:style>
  <w:style w:type="character" w:customStyle="1" w:styleId="WW8Num18z5">
    <w:name w:val="WW8Num18z5"/>
    <w:rsid w:val="009C3856"/>
  </w:style>
  <w:style w:type="character" w:customStyle="1" w:styleId="WW8Num18z6">
    <w:name w:val="WW8Num18z6"/>
    <w:rsid w:val="009C3856"/>
  </w:style>
  <w:style w:type="character" w:customStyle="1" w:styleId="WW8Num18z7">
    <w:name w:val="WW8Num18z7"/>
    <w:rsid w:val="009C3856"/>
  </w:style>
  <w:style w:type="character" w:customStyle="1" w:styleId="WW8Num18z8">
    <w:name w:val="WW8Num18z8"/>
    <w:rsid w:val="009C3856"/>
  </w:style>
  <w:style w:type="character" w:customStyle="1" w:styleId="WW8Num19z0">
    <w:name w:val="WW8Num19z0"/>
    <w:rsid w:val="009C3856"/>
    <w:rPr>
      <w:rFonts w:ascii="Arial" w:hAnsi="Arial" w:cs="Arial" w:hint="default"/>
      <w:b/>
      <w:sz w:val="20"/>
      <w:lang w:val="es-MX"/>
    </w:rPr>
  </w:style>
  <w:style w:type="character" w:customStyle="1" w:styleId="WW8Num19z2">
    <w:name w:val="WW8Num19z2"/>
    <w:rsid w:val="009C3856"/>
  </w:style>
  <w:style w:type="character" w:customStyle="1" w:styleId="WW8Num19z3">
    <w:name w:val="WW8Num19z3"/>
    <w:rsid w:val="009C3856"/>
  </w:style>
  <w:style w:type="character" w:customStyle="1" w:styleId="WW8Num19z4">
    <w:name w:val="WW8Num19z4"/>
    <w:rsid w:val="009C3856"/>
  </w:style>
  <w:style w:type="character" w:customStyle="1" w:styleId="WW8Num19z5">
    <w:name w:val="WW8Num19z5"/>
    <w:rsid w:val="009C3856"/>
  </w:style>
  <w:style w:type="character" w:customStyle="1" w:styleId="WW8Num19z6">
    <w:name w:val="WW8Num19z6"/>
    <w:rsid w:val="009C3856"/>
  </w:style>
  <w:style w:type="character" w:customStyle="1" w:styleId="WW8Num19z7">
    <w:name w:val="WW8Num19z7"/>
    <w:rsid w:val="009C3856"/>
  </w:style>
  <w:style w:type="character" w:customStyle="1" w:styleId="WW8Num19z8">
    <w:name w:val="WW8Num19z8"/>
    <w:rsid w:val="009C3856"/>
  </w:style>
  <w:style w:type="character" w:customStyle="1" w:styleId="WW8Num20z0">
    <w:name w:val="WW8Num20z0"/>
    <w:rsid w:val="009C3856"/>
    <w:rPr>
      <w:rFonts w:ascii="Cambria" w:hAnsi="Cambria" w:cs="Times New Roman" w:hint="default"/>
    </w:rPr>
  </w:style>
  <w:style w:type="character" w:customStyle="1" w:styleId="WW8Num20z1">
    <w:name w:val="WW8Num20z1"/>
    <w:rsid w:val="009C3856"/>
    <w:rPr>
      <w:rFonts w:ascii="Courier New" w:hAnsi="Courier New" w:cs="Courier New" w:hint="default"/>
    </w:rPr>
  </w:style>
  <w:style w:type="character" w:customStyle="1" w:styleId="WW8Num20z2">
    <w:name w:val="WW8Num20z2"/>
    <w:rsid w:val="009C3856"/>
    <w:rPr>
      <w:rFonts w:ascii="Wingdings" w:hAnsi="Wingdings" w:cs="Wingdings" w:hint="default"/>
    </w:rPr>
  </w:style>
  <w:style w:type="character" w:customStyle="1" w:styleId="WW8Num20z3">
    <w:name w:val="WW8Num20z3"/>
    <w:rsid w:val="009C3856"/>
    <w:rPr>
      <w:rFonts w:ascii="Symbol" w:hAnsi="Symbol" w:cs="Symbol" w:hint="default"/>
    </w:rPr>
  </w:style>
  <w:style w:type="character" w:customStyle="1" w:styleId="WW8Num21z0">
    <w:name w:val="WW8Num21z0"/>
    <w:rsid w:val="009C3856"/>
    <w:rPr>
      <w:rFonts w:ascii="Arial" w:hAnsi="Arial" w:cs="Arial"/>
      <w:b w:val="0"/>
      <w:i/>
      <w:sz w:val="20"/>
      <w:szCs w:val="20"/>
    </w:rPr>
  </w:style>
  <w:style w:type="character" w:customStyle="1" w:styleId="WW8Num21z1">
    <w:name w:val="WW8Num21z1"/>
    <w:rsid w:val="009C3856"/>
  </w:style>
  <w:style w:type="character" w:customStyle="1" w:styleId="WW8Num21z2">
    <w:name w:val="WW8Num21z2"/>
    <w:rsid w:val="009C3856"/>
  </w:style>
  <w:style w:type="character" w:customStyle="1" w:styleId="WW8Num21z3">
    <w:name w:val="WW8Num21z3"/>
    <w:rsid w:val="009C3856"/>
  </w:style>
  <w:style w:type="character" w:customStyle="1" w:styleId="WW8Num21z4">
    <w:name w:val="WW8Num21z4"/>
    <w:rsid w:val="009C3856"/>
  </w:style>
  <w:style w:type="character" w:customStyle="1" w:styleId="WW8Num21z5">
    <w:name w:val="WW8Num21z5"/>
    <w:rsid w:val="009C3856"/>
  </w:style>
  <w:style w:type="character" w:customStyle="1" w:styleId="WW8Num21z6">
    <w:name w:val="WW8Num21z6"/>
    <w:rsid w:val="009C3856"/>
  </w:style>
  <w:style w:type="character" w:customStyle="1" w:styleId="WW8Num21z7">
    <w:name w:val="WW8Num21z7"/>
    <w:rsid w:val="009C3856"/>
  </w:style>
  <w:style w:type="character" w:customStyle="1" w:styleId="WW8Num21z8">
    <w:name w:val="WW8Num21z8"/>
    <w:rsid w:val="009C3856"/>
  </w:style>
  <w:style w:type="character" w:customStyle="1" w:styleId="WW8Num22z0">
    <w:name w:val="WW8Num22z0"/>
    <w:rsid w:val="009C3856"/>
    <w:rPr>
      <w:rFonts w:cs="Times New Roman" w:hint="default"/>
    </w:rPr>
  </w:style>
  <w:style w:type="character" w:customStyle="1" w:styleId="WW8Num22z1">
    <w:name w:val="WW8Num22z1"/>
    <w:rsid w:val="009C3856"/>
    <w:rPr>
      <w:rFonts w:cs="Times New Roman" w:hint="default"/>
      <w:i w:val="0"/>
    </w:rPr>
  </w:style>
  <w:style w:type="character" w:customStyle="1" w:styleId="WW8Num23z0">
    <w:name w:val="WW8Num23z0"/>
    <w:rsid w:val="009C3856"/>
    <w:rPr>
      <w:rFonts w:cs="Times New Roman"/>
      <w:color w:val="auto"/>
    </w:rPr>
  </w:style>
  <w:style w:type="character" w:customStyle="1" w:styleId="WW8Num23z1">
    <w:name w:val="WW8Num23z1"/>
    <w:rsid w:val="009C3856"/>
    <w:rPr>
      <w:rFonts w:cs="Times New Roman"/>
    </w:rPr>
  </w:style>
  <w:style w:type="character" w:customStyle="1" w:styleId="WW8Num24z0">
    <w:name w:val="WW8Num24z0"/>
    <w:rsid w:val="009C3856"/>
    <w:rPr>
      <w:rFonts w:ascii="Arial" w:eastAsia="WenQuanYi Zen Hei" w:hAnsi="Arial" w:cs="Arial" w:hint="default"/>
      <w:b w:val="0"/>
      <w:i w:val="0"/>
      <w:spacing w:val="-3"/>
      <w:sz w:val="20"/>
      <w:szCs w:val="20"/>
    </w:rPr>
  </w:style>
  <w:style w:type="character" w:customStyle="1" w:styleId="WW8Num24z1">
    <w:name w:val="WW8Num24z1"/>
    <w:rsid w:val="009C3856"/>
  </w:style>
  <w:style w:type="character" w:customStyle="1" w:styleId="WW8Num24z2">
    <w:name w:val="WW8Num24z2"/>
    <w:rsid w:val="009C3856"/>
    <w:rPr>
      <w:b w:val="0"/>
      <w:i w:val="0"/>
    </w:rPr>
  </w:style>
  <w:style w:type="character" w:customStyle="1" w:styleId="WW8Num24z4">
    <w:name w:val="WW8Num24z4"/>
    <w:rsid w:val="009C3856"/>
    <w:rPr>
      <w:b w:val="0"/>
    </w:rPr>
  </w:style>
  <w:style w:type="character" w:customStyle="1" w:styleId="WW8Num24z5">
    <w:name w:val="WW8Num24z5"/>
    <w:rsid w:val="009C3856"/>
    <w:rPr>
      <w:i w:val="0"/>
    </w:rPr>
  </w:style>
  <w:style w:type="character" w:customStyle="1" w:styleId="WW8Num24z6">
    <w:name w:val="WW8Num24z6"/>
    <w:rsid w:val="009C3856"/>
  </w:style>
  <w:style w:type="character" w:customStyle="1" w:styleId="WW8Num24z7">
    <w:name w:val="WW8Num24z7"/>
    <w:rsid w:val="009C3856"/>
  </w:style>
  <w:style w:type="character" w:customStyle="1" w:styleId="WW8Num24z8">
    <w:name w:val="WW8Num24z8"/>
    <w:rsid w:val="009C3856"/>
  </w:style>
  <w:style w:type="character" w:customStyle="1" w:styleId="WW8Num25z0">
    <w:name w:val="WW8Num25z0"/>
    <w:rsid w:val="009C3856"/>
    <w:rPr>
      <w:rFonts w:ascii="Arial" w:eastAsia="Calibri" w:hAnsi="Arial" w:cs="Arial"/>
      <w:i/>
      <w:sz w:val="20"/>
      <w:szCs w:val="20"/>
    </w:rPr>
  </w:style>
  <w:style w:type="character" w:customStyle="1" w:styleId="WW8Num25z1">
    <w:name w:val="WW8Num25z1"/>
    <w:rsid w:val="009C3856"/>
  </w:style>
  <w:style w:type="character" w:customStyle="1" w:styleId="WW8Num25z2">
    <w:name w:val="WW8Num25z2"/>
    <w:rsid w:val="009C3856"/>
  </w:style>
  <w:style w:type="character" w:customStyle="1" w:styleId="WW8Num25z3">
    <w:name w:val="WW8Num25z3"/>
    <w:rsid w:val="009C3856"/>
  </w:style>
  <w:style w:type="character" w:customStyle="1" w:styleId="WW8Num25z4">
    <w:name w:val="WW8Num25z4"/>
    <w:rsid w:val="009C3856"/>
  </w:style>
  <w:style w:type="character" w:customStyle="1" w:styleId="WW8Num25z5">
    <w:name w:val="WW8Num25z5"/>
    <w:rsid w:val="009C3856"/>
  </w:style>
  <w:style w:type="character" w:customStyle="1" w:styleId="WW8Num25z6">
    <w:name w:val="WW8Num25z6"/>
    <w:rsid w:val="009C3856"/>
  </w:style>
  <w:style w:type="character" w:customStyle="1" w:styleId="WW8Num25z7">
    <w:name w:val="WW8Num25z7"/>
    <w:rsid w:val="009C3856"/>
  </w:style>
  <w:style w:type="character" w:customStyle="1" w:styleId="WW8Num25z8">
    <w:name w:val="WW8Num25z8"/>
    <w:rsid w:val="009C3856"/>
  </w:style>
  <w:style w:type="character" w:customStyle="1" w:styleId="WW8Num26z0">
    <w:name w:val="WW8Num26z0"/>
    <w:rsid w:val="009C3856"/>
    <w:rPr>
      <w:rFonts w:ascii="Arial" w:eastAsia="Domine" w:hAnsi="Arial" w:cs="Arial" w:hint="default"/>
      <w:position w:val="0"/>
      <w:sz w:val="20"/>
      <w:szCs w:val="20"/>
      <w:vertAlign w:val="baseline"/>
    </w:rPr>
  </w:style>
  <w:style w:type="character" w:customStyle="1" w:styleId="WW8Num26z1">
    <w:name w:val="WW8Num26z1"/>
    <w:rsid w:val="009C3856"/>
    <w:rPr>
      <w:position w:val="0"/>
      <w:sz w:val="24"/>
      <w:vertAlign w:val="baseline"/>
    </w:rPr>
  </w:style>
  <w:style w:type="character" w:customStyle="1" w:styleId="WW8Num27z0">
    <w:name w:val="WW8Num27z0"/>
    <w:rsid w:val="009C3856"/>
    <w:rPr>
      <w:rFonts w:ascii="Arial" w:hAnsi="Arial" w:cs="Arial"/>
      <w:spacing w:val="-3"/>
      <w:sz w:val="20"/>
      <w:szCs w:val="20"/>
      <w:lang w:val="es-CR"/>
    </w:rPr>
  </w:style>
  <w:style w:type="character" w:customStyle="1" w:styleId="WW8Num27z1">
    <w:name w:val="WW8Num27z1"/>
    <w:rsid w:val="009C3856"/>
  </w:style>
  <w:style w:type="character" w:customStyle="1" w:styleId="WW8Num27z2">
    <w:name w:val="WW8Num27z2"/>
    <w:rsid w:val="009C3856"/>
  </w:style>
  <w:style w:type="character" w:customStyle="1" w:styleId="WW8Num27z3">
    <w:name w:val="WW8Num27z3"/>
    <w:rsid w:val="009C3856"/>
  </w:style>
  <w:style w:type="character" w:customStyle="1" w:styleId="WW8Num27z4">
    <w:name w:val="WW8Num27z4"/>
    <w:rsid w:val="009C3856"/>
  </w:style>
  <w:style w:type="character" w:customStyle="1" w:styleId="WW8Num27z5">
    <w:name w:val="WW8Num27z5"/>
    <w:rsid w:val="009C3856"/>
  </w:style>
  <w:style w:type="character" w:customStyle="1" w:styleId="WW8Num27z6">
    <w:name w:val="WW8Num27z6"/>
    <w:rsid w:val="009C3856"/>
  </w:style>
  <w:style w:type="character" w:customStyle="1" w:styleId="WW8Num27z7">
    <w:name w:val="WW8Num27z7"/>
    <w:rsid w:val="009C3856"/>
  </w:style>
  <w:style w:type="character" w:customStyle="1" w:styleId="WW8Num27z8">
    <w:name w:val="WW8Num27z8"/>
    <w:rsid w:val="009C3856"/>
  </w:style>
  <w:style w:type="character" w:customStyle="1" w:styleId="WW8Num28z0">
    <w:name w:val="WW8Num28z0"/>
    <w:rsid w:val="009C3856"/>
    <w:rPr>
      <w:rFonts w:ascii="Symbol" w:hAnsi="Symbol" w:cs="Symbol" w:hint="default"/>
    </w:rPr>
  </w:style>
  <w:style w:type="character" w:customStyle="1" w:styleId="WW8Num29z0">
    <w:name w:val="WW8Num29z0"/>
    <w:rsid w:val="009C3856"/>
    <w:rPr>
      <w:rFonts w:ascii="Times New Roman" w:eastAsia="Times New Roman" w:hAnsi="Times New Roman" w:cs="Times New Roman" w:hint="default"/>
      <w:b w:val="0"/>
      <w:i w:val="0"/>
      <w:caps w:val="0"/>
      <w:smallCaps w:val="0"/>
      <w:strike w:val="0"/>
      <w:dstrike w:val="0"/>
      <w:color w:val="000000"/>
      <w:position w:val="0"/>
      <w:sz w:val="22"/>
      <w:szCs w:val="20"/>
      <w:u w:val="none" w:color="000000"/>
      <w:vertAlign w:val="baseline"/>
    </w:rPr>
  </w:style>
  <w:style w:type="character" w:customStyle="1" w:styleId="WW8Num29z1">
    <w:name w:val="WW8Num29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0z0">
    <w:name w:val="WW8Num30z0"/>
    <w:rsid w:val="009C3856"/>
  </w:style>
  <w:style w:type="character" w:customStyle="1" w:styleId="WW8Num31z0">
    <w:name w:val="WW8Num31z0"/>
    <w:rsid w:val="009C3856"/>
  </w:style>
  <w:style w:type="character" w:customStyle="1" w:styleId="WW8Num31z1">
    <w:name w:val="WW8Num31z1"/>
    <w:rsid w:val="009C3856"/>
  </w:style>
  <w:style w:type="character" w:customStyle="1" w:styleId="WW8Num31z2">
    <w:name w:val="WW8Num31z2"/>
    <w:rsid w:val="009C3856"/>
  </w:style>
  <w:style w:type="character" w:customStyle="1" w:styleId="WW8Num31z3">
    <w:name w:val="WW8Num31z3"/>
    <w:rsid w:val="009C3856"/>
  </w:style>
  <w:style w:type="character" w:customStyle="1" w:styleId="WW8Num31z4">
    <w:name w:val="WW8Num31z4"/>
    <w:rsid w:val="009C3856"/>
  </w:style>
  <w:style w:type="character" w:customStyle="1" w:styleId="WW8Num31z5">
    <w:name w:val="WW8Num31z5"/>
    <w:rsid w:val="009C3856"/>
  </w:style>
  <w:style w:type="character" w:customStyle="1" w:styleId="WW8Num31z6">
    <w:name w:val="WW8Num31z6"/>
    <w:rsid w:val="009C3856"/>
  </w:style>
  <w:style w:type="character" w:customStyle="1" w:styleId="WW8Num31z7">
    <w:name w:val="WW8Num31z7"/>
    <w:rsid w:val="009C3856"/>
  </w:style>
  <w:style w:type="character" w:customStyle="1" w:styleId="WW8Num31z8">
    <w:name w:val="WW8Num31z8"/>
    <w:rsid w:val="009C3856"/>
  </w:style>
  <w:style w:type="character" w:customStyle="1" w:styleId="WW8Num32z0">
    <w:name w:val="WW8Num32z0"/>
    <w:rsid w:val="009C3856"/>
    <w:rPr>
      <w:rFonts w:ascii="Symbol" w:hAnsi="Symbol" w:cs="Symbol" w:hint="default"/>
    </w:rPr>
  </w:style>
  <w:style w:type="character" w:customStyle="1" w:styleId="WW8Num33z0">
    <w:name w:val="WW8Num33z0"/>
    <w:rsid w:val="009C3856"/>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style>
  <w:style w:type="character" w:customStyle="1" w:styleId="WW8Num33z1">
    <w:name w:val="WW8Num33z1"/>
    <w:rsid w:val="009C3856"/>
    <w:rPr>
      <w:rFonts w:ascii="Arial" w:eastAsia="Times New Roman" w:hAnsi="Arial" w:cs="Arial" w:hint="default"/>
      <w:b w:val="0"/>
      <w:i w:val="0"/>
      <w:caps w:val="0"/>
      <w:smallCaps w:val="0"/>
      <w:strike w:val="0"/>
      <w:dstrike w:val="0"/>
      <w:color w:val="000000"/>
      <w:position w:val="0"/>
      <w:sz w:val="22"/>
      <w:u w:val="none"/>
      <w:vertAlign w:val="baseline"/>
    </w:rPr>
  </w:style>
  <w:style w:type="character" w:customStyle="1" w:styleId="WW8Num33z2">
    <w:name w:val="WW8Num33z2"/>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4z0">
    <w:name w:val="WW8Num34z0"/>
    <w:rsid w:val="009C3856"/>
    <w:rPr>
      <w:b w:val="0"/>
    </w:rPr>
  </w:style>
  <w:style w:type="character" w:customStyle="1" w:styleId="WW8Num34z1">
    <w:name w:val="WW8Num34z1"/>
    <w:rsid w:val="009C3856"/>
  </w:style>
  <w:style w:type="character" w:customStyle="1" w:styleId="WW8Num34z2">
    <w:name w:val="WW8Num34z2"/>
    <w:rsid w:val="009C3856"/>
  </w:style>
  <w:style w:type="character" w:customStyle="1" w:styleId="WW8Num34z3">
    <w:name w:val="WW8Num34z3"/>
    <w:rsid w:val="009C3856"/>
  </w:style>
  <w:style w:type="character" w:customStyle="1" w:styleId="WW8Num34z4">
    <w:name w:val="WW8Num34z4"/>
    <w:rsid w:val="009C3856"/>
  </w:style>
  <w:style w:type="character" w:customStyle="1" w:styleId="WW8Num34z5">
    <w:name w:val="WW8Num34z5"/>
    <w:rsid w:val="009C3856"/>
  </w:style>
  <w:style w:type="character" w:customStyle="1" w:styleId="WW8Num34z6">
    <w:name w:val="WW8Num34z6"/>
    <w:rsid w:val="009C3856"/>
  </w:style>
  <w:style w:type="character" w:customStyle="1" w:styleId="WW8Num34z7">
    <w:name w:val="WW8Num34z7"/>
    <w:rsid w:val="009C3856"/>
  </w:style>
  <w:style w:type="character" w:customStyle="1" w:styleId="WW8Num34z8">
    <w:name w:val="WW8Num34z8"/>
    <w:rsid w:val="009C3856"/>
  </w:style>
  <w:style w:type="character" w:customStyle="1" w:styleId="WW8Num35z0">
    <w:name w:val="WW8Num35z0"/>
    <w:rsid w:val="009C3856"/>
    <w:rPr>
      <w:rFonts w:hint="default"/>
      <w:i w:val="0"/>
    </w:rPr>
  </w:style>
  <w:style w:type="character" w:customStyle="1" w:styleId="WW8Num35z1">
    <w:name w:val="WW8Num35z1"/>
    <w:rsid w:val="009C3856"/>
  </w:style>
  <w:style w:type="character" w:customStyle="1" w:styleId="WW8Num35z2">
    <w:name w:val="WW8Num35z2"/>
    <w:rsid w:val="009C3856"/>
  </w:style>
  <w:style w:type="character" w:customStyle="1" w:styleId="WW8Num35z3">
    <w:name w:val="WW8Num35z3"/>
    <w:rsid w:val="009C3856"/>
  </w:style>
  <w:style w:type="character" w:customStyle="1" w:styleId="WW8Num35z4">
    <w:name w:val="WW8Num35z4"/>
    <w:rsid w:val="009C3856"/>
  </w:style>
  <w:style w:type="character" w:customStyle="1" w:styleId="WW8Num35z5">
    <w:name w:val="WW8Num35z5"/>
    <w:rsid w:val="009C3856"/>
  </w:style>
  <w:style w:type="character" w:customStyle="1" w:styleId="WW8Num35z6">
    <w:name w:val="WW8Num35z6"/>
    <w:rsid w:val="009C3856"/>
  </w:style>
  <w:style w:type="character" w:customStyle="1" w:styleId="WW8Num35z7">
    <w:name w:val="WW8Num35z7"/>
    <w:rsid w:val="009C3856"/>
  </w:style>
  <w:style w:type="character" w:customStyle="1" w:styleId="WW8Num35z8">
    <w:name w:val="WW8Num35z8"/>
    <w:rsid w:val="009C3856"/>
  </w:style>
  <w:style w:type="character" w:customStyle="1" w:styleId="WW8Num36z0">
    <w:name w:val="WW8Num36z0"/>
    <w:rsid w:val="009C3856"/>
    <w:rPr>
      <w:rFonts w:ascii="Arial" w:hAnsi="Arial" w:cs="Arial"/>
      <w:spacing w:val="-3"/>
      <w:sz w:val="20"/>
      <w:szCs w:val="20"/>
      <w:lang w:val="es-CR"/>
    </w:rPr>
  </w:style>
  <w:style w:type="character" w:customStyle="1" w:styleId="WW8Num36z1">
    <w:name w:val="WW8Num36z1"/>
    <w:rsid w:val="009C3856"/>
  </w:style>
  <w:style w:type="character" w:customStyle="1" w:styleId="WW8Num36z2">
    <w:name w:val="WW8Num36z2"/>
    <w:rsid w:val="009C3856"/>
  </w:style>
  <w:style w:type="character" w:customStyle="1" w:styleId="WW8Num36z3">
    <w:name w:val="WW8Num36z3"/>
    <w:rsid w:val="009C3856"/>
  </w:style>
  <w:style w:type="character" w:customStyle="1" w:styleId="WW8Num36z4">
    <w:name w:val="WW8Num36z4"/>
    <w:rsid w:val="009C3856"/>
  </w:style>
  <w:style w:type="character" w:customStyle="1" w:styleId="WW8Num36z5">
    <w:name w:val="WW8Num36z5"/>
    <w:rsid w:val="009C3856"/>
  </w:style>
  <w:style w:type="character" w:customStyle="1" w:styleId="WW8Num36z6">
    <w:name w:val="WW8Num36z6"/>
    <w:rsid w:val="009C3856"/>
  </w:style>
  <w:style w:type="character" w:customStyle="1" w:styleId="WW8Num36z7">
    <w:name w:val="WW8Num36z7"/>
    <w:rsid w:val="009C3856"/>
  </w:style>
  <w:style w:type="character" w:customStyle="1" w:styleId="WW8Num36z8">
    <w:name w:val="WW8Num36z8"/>
    <w:rsid w:val="009C3856"/>
  </w:style>
  <w:style w:type="character" w:customStyle="1" w:styleId="WW8Num37z0">
    <w:name w:val="WW8Num37z0"/>
    <w:rsid w:val="009C3856"/>
  </w:style>
  <w:style w:type="character" w:customStyle="1" w:styleId="WW8Num37z1">
    <w:name w:val="WW8Num37z1"/>
    <w:rsid w:val="009C3856"/>
  </w:style>
  <w:style w:type="character" w:customStyle="1" w:styleId="WW8Num37z2">
    <w:name w:val="WW8Num37z2"/>
    <w:rsid w:val="009C3856"/>
  </w:style>
  <w:style w:type="character" w:customStyle="1" w:styleId="WW8Num37z3">
    <w:name w:val="WW8Num37z3"/>
    <w:rsid w:val="009C3856"/>
  </w:style>
  <w:style w:type="character" w:customStyle="1" w:styleId="WW8Num37z4">
    <w:name w:val="WW8Num37z4"/>
    <w:rsid w:val="009C3856"/>
  </w:style>
  <w:style w:type="character" w:customStyle="1" w:styleId="WW8Num37z5">
    <w:name w:val="WW8Num37z5"/>
    <w:rsid w:val="009C3856"/>
  </w:style>
  <w:style w:type="character" w:customStyle="1" w:styleId="WW8Num37z6">
    <w:name w:val="WW8Num37z6"/>
    <w:rsid w:val="009C3856"/>
  </w:style>
  <w:style w:type="character" w:customStyle="1" w:styleId="WW8Num37z7">
    <w:name w:val="WW8Num37z7"/>
    <w:rsid w:val="009C3856"/>
  </w:style>
  <w:style w:type="character" w:customStyle="1" w:styleId="WW8Num37z8">
    <w:name w:val="WW8Num37z8"/>
    <w:rsid w:val="009C3856"/>
  </w:style>
  <w:style w:type="character" w:customStyle="1" w:styleId="WW8Num38z0">
    <w:name w:val="WW8Num38z0"/>
    <w:rsid w:val="009C3856"/>
  </w:style>
  <w:style w:type="character" w:customStyle="1" w:styleId="WW8Num38z1">
    <w:name w:val="WW8Num38z1"/>
    <w:rsid w:val="009C3856"/>
  </w:style>
  <w:style w:type="character" w:customStyle="1" w:styleId="WW8Num38z2">
    <w:name w:val="WW8Num38z2"/>
    <w:rsid w:val="009C3856"/>
  </w:style>
  <w:style w:type="character" w:customStyle="1" w:styleId="WW8Num38z3">
    <w:name w:val="WW8Num38z3"/>
    <w:rsid w:val="009C3856"/>
  </w:style>
  <w:style w:type="character" w:customStyle="1" w:styleId="WW8Num38z4">
    <w:name w:val="WW8Num38z4"/>
    <w:rsid w:val="009C3856"/>
  </w:style>
  <w:style w:type="character" w:customStyle="1" w:styleId="WW8Num38z5">
    <w:name w:val="WW8Num38z5"/>
    <w:rsid w:val="009C3856"/>
  </w:style>
  <w:style w:type="character" w:customStyle="1" w:styleId="WW8Num38z6">
    <w:name w:val="WW8Num38z6"/>
    <w:rsid w:val="009C3856"/>
  </w:style>
  <w:style w:type="character" w:customStyle="1" w:styleId="WW8Num38z7">
    <w:name w:val="WW8Num38z7"/>
    <w:rsid w:val="009C3856"/>
  </w:style>
  <w:style w:type="character" w:customStyle="1" w:styleId="WW8Num38z8">
    <w:name w:val="WW8Num38z8"/>
    <w:rsid w:val="009C3856"/>
  </w:style>
  <w:style w:type="character" w:customStyle="1" w:styleId="WW8Num39z0">
    <w:name w:val="WW8Num39z0"/>
    <w:rsid w:val="009C3856"/>
    <w:rPr>
      <w:rFonts w:ascii="Arial" w:eastAsia="Calibri" w:hAnsi="Arial" w:cs="Arial" w:hint="default"/>
    </w:rPr>
  </w:style>
  <w:style w:type="character" w:customStyle="1" w:styleId="WW8Num39z1">
    <w:name w:val="WW8Num39z1"/>
    <w:rsid w:val="009C3856"/>
    <w:rPr>
      <w:rFonts w:ascii="Courier New" w:hAnsi="Courier New" w:cs="Courier New" w:hint="default"/>
    </w:rPr>
  </w:style>
  <w:style w:type="character" w:customStyle="1" w:styleId="WW8Num39z2">
    <w:name w:val="WW8Num39z2"/>
    <w:rsid w:val="009C3856"/>
    <w:rPr>
      <w:rFonts w:ascii="Wingdings" w:hAnsi="Wingdings" w:cs="Wingdings" w:hint="default"/>
    </w:rPr>
  </w:style>
  <w:style w:type="character" w:customStyle="1" w:styleId="WW8Num39z3">
    <w:name w:val="WW8Num39z3"/>
    <w:rsid w:val="009C3856"/>
    <w:rPr>
      <w:rFonts w:ascii="Symbol" w:hAnsi="Symbol" w:cs="Symbol" w:hint="default"/>
    </w:rPr>
  </w:style>
  <w:style w:type="character" w:customStyle="1" w:styleId="WW8Num40z0">
    <w:name w:val="WW8Num40z0"/>
    <w:rsid w:val="009C3856"/>
    <w:rPr>
      <w:b w:val="0"/>
      <w:i w:val="0"/>
    </w:rPr>
  </w:style>
  <w:style w:type="character" w:customStyle="1" w:styleId="WW8Num40z1">
    <w:name w:val="WW8Num40z1"/>
    <w:rsid w:val="009C3856"/>
  </w:style>
  <w:style w:type="character" w:customStyle="1" w:styleId="WW8Num40z2">
    <w:name w:val="WW8Num40z2"/>
    <w:rsid w:val="009C3856"/>
  </w:style>
  <w:style w:type="character" w:customStyle="1" w:styleId="WW8Num40z3">
    <w:name w:val="WW8Num40z3"/>
    <w:rsid w:val="009C3856"/>
  </w:style>
  <w:style w:type="character" w:customStyle="1" w:styleId="WW8Num40z4">
    <w:name w:val="WW8Num40z4"/>
    <w:rsid w:val="009C3856"/>
  </w:style>
  <w:style w:type="character" w:customStyle="1" w:styleId="WW8Num40z5">
    <w:name w:val="WW8Num40z5"/>
    <w:rsid w:val="009C3856"/>
  </w:style>
  <w:style w:type="character" w:customStyle="1" w:styleId="WW8Num40z6">
    <w:name w:val="WW8Num40z6"/>
    <w:rsid w:val="009C3856"/>
  </w:style>
  <w:style w:type="character" w:customStyle="1" w:styleId="WW8Num40z7">
    <w:name w:val="WW8Num40z7"/>
    <w:rsid w:val="009C3856"/>
  </w:style>
  <w:style w:type="character" w:customStyle="1" w:styleId="WW8Num40z8">
    <w:name w:val="WW8Num40z8"/>
    <w:rsid w:val="009C3856"/>
  </w:style>
  <w:style w:type="character" w:customStyle="1" w:styleId="WW8Num41z0">
    <w:name w:val="WW8Num41z0"/>
    <w:rsid w:val="009C3856"/>
    <w:rPr>
      <w:rFonts w:ascii="Arial" w:hAnsi="Arial" w:cs="Arial" w:hint="default"/>
      <w:i w:val="0"/>
      <w:spacing w:val="-3"/>
      <w:sz w:val="20"/>
      <w:szCs w:val="20"/>
      <w:lang w:val="es-CR"/>
    </w:rPr>
  </w:style>
  <w:style w:type="character" w:customStyle="1" w:styleId="WW8Num41z1">
    <w:name w:val="WW8Num41z1"/>
    <w:rsid w:val="009C3856"/>
  </w:style>
  <w:style w:type="character" w:customStyle="1" w:styleId="WW8Num41z2">
    <w:name w:val="WW8Num41z2"/>
    <w:rsid w:val="009C3856"/>
  </w:style>
  <w:style w:type="character" w:customStyle="1" w:styleId="WW8Num41z3">
    <w:name w:val="WW8Num41z3"/>
    <w:rsid w:val="009C3856"/>
  </w:style>
  <w:style w:type="character" w:customStyle="1" w:styleId="WW8Num41z4">
    <w:name w:val="WW8Num41z4"/>
    <w:rsid w:val="009C3856"/>
  </w:style>
  <w:style w:type="character" w:customStyle="1" w:styleId="WW8Num41z5">
    <w:name w:val="WW8Num41z5"/>
    <w:rsid w:val="009C3856"/>
  </w:style>
  <w:style w:type="character" w:customStyle="1" w:styleId="WW8Num41z6">
    <w:name w:val="WW8Num41z6"/>
    <w:rsid w:val="009C3856"/>
  </w:style>
  <w:style w:type="character" w:customStyle="1" w:styleId="WW8Num41z7">
    <w:name w:val="WW8Num41z7"/>
    <w:rsid w:val="009C3856"/>
  </w:style>
  <w:style w:type="character" w:customStyle="1" w:styleId="WW8Num41z8">
    <w:name w:val="WW8Num41z8"/>
    <w:rsid w:val="009C3856"/>
  </w:style>
  <w:style w:type="character" w:customStyle="1" w:styleId="Fuentedeprrafopredeter10">
    <w:name w:val="Fuente de párrafo predeter.10"/>
    <w:rsid w:val="009C3856"/>
  </w:style>
  <w:style w:type="character" w:customStyle="1" w:styleId="WW8Num2z1">
    <w:name w:val="WW8Num2z1"/>
    <w:rsid w:val="009C3856"/>
    <w:rPr>
      <w:rFonts w:ascii="Wingdings" w:hAnsi="Wingdings" w:cs="Wingdings"/>
    </w:rPr>
  </w:style>
  <w:style w:type="character" w:customStyle="1" w:styleId="WW8Num2z2">
    <w:name w:val="WW8Num2z2"/>
    <w:rsid w:val="009C3856"/>
  </w:style>
  <w:style w:type="character" w:customStyle="1" w:styleId="WW8Num2z3">
    <w:name w:val="WW8Num2z3"/>
    <w:rsid w:val="009C3856"/>
  </w:style>
  <w:style w:type="character" w:customStyle="1" w:styleId="WW8Num2z4">
    <w:name w:val="WW8Num2z4"/>
    <w:rsid w:val="009C3856"/>
  </w:style>
  <w:style w:type="character" w:customStyle="1" w:styleId="WW8Num2z5">
    <w:name w:val="WW8Num2z5"/>
    <w:rsid w:val="009C3856"/>
  </w:style>
  <w:style w:type="character" w:customStyle="1" w:styleId="WW8Num2z6">
    <w:name w:val="WW8Num2z6"/>
    <w:rsid w:val="009C3856"/>
  </w:style>
  <w:style w:type="character" w:customStyle="1" w:styleId="WW8Num2z7">
    <w:name w:val="WW8Num2z7"/>
    <w:rsid w:val="009C3856"/>
  </w:style>
  <w:style w:type="character" w:customStyle="1" w:styleId="WW8Num2z8">
    <w:name w:val="WW8Num2z8"/>
    <w:rsid w:val="009C3856"/>
  </w:style>
  <w:style w:type="character" w:customStyle="1" w:styleId="WW8Num6z2">
    <w:name w:val="WW8Num6z2"/>
    <w:rsid w:val="009C3856"/>
    <w:rPr>
      <w:rFonts w:ascii="Wingdings" w:hAnsi="Wingdings" w:cs="Wingdings"/>
    </w:rPr>
  </w:style>
  <w:style w:type="character" w:customStyle="1" w:styleId="WW8Num6z4">
    <w:name w:val="WW8Num6z4"/>
    <w:rsid w:val="009C3856"/>
  </w:style>
  <w:style w:type="character" w:customStyle="1" w:styleId="WW8Num6z5">
    <w:name w:val="WW8Num6z5"/>
    <w:rsid w:val="009C3856"/>
  </w:style>
  <w:style w:type="character" w:customStyle="1" w:styleId="WW8Num6z6">
    <w:name w:val="WW8Num6z6"/>
    <w:rsid w:val="009C3856"/>
  </w:style>
  <w:style w:type="character" w:customStyle="1" w:styleId="WW8Num6z7">
    <w:name w:val="WW8Num6z7"/>
    <w:rsid w:val="009C3856"/>
  </w:style>
  <w:style w:type="character" w:customStyle="1" w:styleId="WW8Num6z8">
    <w:name w:val="WW8Num6z8"/>
    <w:rsid w:val="009C3856"/>
  </w:style>
  <w:style w:type="character" w:customStyle="1" w:styleId="WW8Num7z2">
    <w:name w:val="WW8Num7z2"/>
    <w:rsid w:val="009C3856"/>
    <w:rPr>
      <w:rFonts w:ascii="Wingdings" w:hAnsi="Wingdings" w:cs="Wingdings" w:hint="default"/>
    </w:rPr>
  </w:style>
  <w:style w:type="character" w:customStyle="1" w:styleId="WW8Num7z3">
    <w:name w:val="WW8Num7z3"/>
    <w:rsid w:val="009C3856"/>
    <w:rPr>
      <w:rFonts w:ascii="Symbol" w:hAnsi="Symbol" w:cs="Symbol" w:hint="default"/>
    </w:rPr>
  </w:style>
  <w:style w:type="character" w:customStyle="1" w:styleId="WW8Num7z4">
    <w:name w:val="WW8Num7z4"/>
    <w:rsid w:val="009C3856"/>
  </w:style>
  <w:style w:type="character" w:customStyle="1" w:styleId="WW8Num7z5">
    <w:name w:val="WW8Num7z5"/>
    <w:rsid w:val="009C3856"/>
  </w:style>
  <w:style w:type="character" w:customStyle="1" w:styleId="WW8Num7z6">
    <w:name w:val="WW8Num7z6"/>
    <w:rsid w:val="009C3856"/>
  </w:style>
  <w:style w:type="character" w:customStyle="1" w:styleId="WW8Num7z7">
    <w:name w:val="WW8Num7z7"/>
    <w:rsid w:val="009C3856"/>
  </w:style>
  <w:style w:type="character" w:customStyle="1" w:styleId="WW8Num7z8">
    <w:name w:val="WW8Num7z8"/>
    <w:rsid w:val="009C3856"/>
  </w:style>
  <w:style w:type="character" w:customStyle="1" w:styleId="WW8Num10z2">
    <w:name w:val="WW8Num10z2"/>
    <w:rsid w:val="009C3856"/>
  </w:style>
  <w:style w:type="character" w:customStyle="1" w:styleId="WW8Num17z1">
    <w:name w:val="WW8Num17z1"/>
    <w:rsid w:val="009C3856"/>
    <w:rPr>
      <w:rFonts w:ascii="Courier New" w:hAnsi="Courier New" w:cs="Courier New"/>
      <w:b/>
    </w:rPr>
  </w:style>
  <w:style w:type="character" w:customStyle="1" w:styleId="WW8Num19z1">
    <w:name w:val="WW8Num19z1"/>
    <w:rsid w:val="009C3856"/>
  </w:style>
  <w:style w:type="character" w:customStyle="1" w:styleId="WW8Num22z2">
    <w:name w:val="WW8Num22z2"/>
    <w:rsid w:val="009C3856"/>
    <w:rPr>
      <w:rFonts w:ascii="Wingdings" w:hAnsi="Wingdings" w:cs="Wingdings"/>
    </w:rPr>
  </w:style>
  <w:style w:type="character" w:customStyle="1" w:styleId="WW8Num22z3">
    <w:name w:val="WW8Num22z3"/>
    <w:rsid w:val="009C3856"/>
  </w:style>
  <w:style w:type="character" w:customStyle="1" w:styleId="WW8Num22z4">
    <w:name w:val="WW8Num22z4"/>
    <w:rsid w:val="009C3856"/>
  </w:style>
  <w:style w:type="character" w:customStyle="1" w:styleId="WW8Num22z5">
    <w:name w:val="WW8Num22z5"/>
    <w:rsid w:val="009C3856"/>
  </w:style>
  <w:style w:type="character" w:customStyle="1" w:styleId="WW8Num22z6">
    <w:name w:val="WW8Num22z6"/>
    <w:rsid w:val="009C3856"/>
  </w:style>
  <w:style w:type="character" w:customStyle="1" w:styleId="WW8Num22z7">
    <w:name w:val="WW8Num22z7"/>
    <w:rsid w:val="009C3856"/>
  </w:style>
  <w:style w:type="character" w:customStyle="1" w:styleId="WW8Num22z8">
    <w:name w:val="WW8Num22z8"/>
    <w:rsid w:val="009C3856"/>
  </w:style>
  <w:style w:type="character" w:customStyle="1" w:styleId="WW8Num24z3">
    <w:name w:val="WW8Num24z3"/>
    <w:rsid w:val="009C3856"/>
    <w:rPr>
      <w:rFonts w:ascii="Symbol" w:hAnsi="Symbol" w:cs="Symbol"/>
    </w:rPr>
  </w:style>
  <w:style w:type="character" w:customStyle="1" w:styleId="WW8Num26z2">
    <w:name w:val="WW8Num26z2"/>
    <w:rsid w:val="009C3856"/>
  </w:style>
  <w:style w:type="character" w:customStyle="1" w:styleId="WW8Num26z3">
    <w:name w:val="WW8Num26z3"/>
    <w:rsid w:val="009C3856"/>
    <w:rPr>
      <w:rFonts w:ascii="Symbol" w:hAnsi="Symbol" w:cs="Symbol"/>
    </w:rPr>
  </w:style>
  <w:style w:type="character" w:customStyle="1" w:styleId="WW8Num26z4">
    <w:name w:val="WW8Num26z4"/>
    <w:rsid w:val="009C3856"/>
  </w:style>
  <w:style w:type="character" w:customStyle="1" w:styleId="WW8Num26z5">
    <w:name w:val="WW8Num26z5"/>
    <w:rsid w:val="009C3856"/>
  </w:style>
  <w:style w:type="character" w:customStyle="1" w:styleId="WW8Num26z6">
    <w:name w:val="WW8Num26z6"/>
    <w:rsid w:val="009C3856"/>
  </w:style>
  <w:style w:type="character" w:customStyle="1" w:styleId="WW8Num26z7">
    <w:name w:val="WW8Num26z7"/>
    <w:rsid w:val="009C3856"/>
  </w:style>
  <w:style w:type="character" w:customStyle="1" w:styleId="WW8Num26z8">
    <w:name w:val="WW8Num26z8"/>
    <w:rsid w:val="009C3856"/>
  </w:style>
  <w:style w:type="character" w:customStyle="1" w:styleId="WW8Num28z1">
    <w:name w:val="WW8Num28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8z2">
    <w:name w:val="WW8Num28z2"/>
    <w:rsid w:val="009C3856"/>
  </w:style>
  <w:style w:type="character" w:customStyle="1" w:styleId="WW8Num28z3">
    <w:name w:val="WW8Num28z3"/>
    <w:rsid w:val="009C3856"/>
    <w:rPr>
      <w:rFonts w:ascii="Symbol" w:hAnsi="Symbol" w:cs="Symbol"/>
    </w:rPr>
  </w:style>
  <w:style w:type="character" w:customStyle="1" w:styleId="WW8Num28z4">
    <w:name w:val="WW8Num28z4"/>
    <w:rsid w:val="009C3856"/>
  </w:style>
  <w:style w:type="character" w:customStyle="1" w:styleId="WW8Num28z5">
    <w:name w:val="WW8Num28z5"/>
    <w:rsid w:val="009C3856"/>
  </w:style>
  <w:style w:type="character" w:customStyle="1" w:styleId="WW8Num28z6">
    <w:name w:val="WW8Num28z6"/>
    <w:rsid w:val="009C3856"/>
  </w:style>
  <w:style w:type="character" w:customStyle="1" w:styleId="WW8Num28z7">
    <w:name w:val="WW8Num28z7"/>
    <w:rsid w:val="009C3856"/>
  </w:style>
  <w:style w:type="character" w:customStyle="1" w:styleId="WW8Num28z8">
    <w:name w:val="WW8Num28z8"/>
    <w:rsid w:val="009C3856"/>
  </w:style>
  <w:style w:type="character" w:customStyle="1" w:styleId="WW8Num32z1">
    <w:name w:val="WW8Num32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42z0">
    <w:name w:val="WW8Num42z0"/>
    <w:rsid w:val="009C3856"/>
  </w:style>
  <w:style w:type="character" w:customStyle="1" w:styleId="WW8Num43z0">
    <w:name w:val="WW8Num43z0"/>
    <w:rsid w:val="009C3856"/>
    <w:rPr>
      <w:rFonts w:cs="Times New Roman"/>
    </w:rPr>
  </w:style>
  <w:style w:type="character" w:customStyle="1" w:styleId="WW8Num44z0">
    <w:name w:val="WW8Num44z0"/>
    <w:rsid w:val="009C3856"/>
    <w:rPr>
      <w:rFonts w:ascii="Times New Roman" w:hAnsi="Times New Roman" w:cs="Times New Roman"/>
      <w:sz w:val="24"/>
      <w:szCs w:val="24"/>
    </w:rPr>
  </w:style>
  <w:style w:type="character" w:customStyle="1" w:styleId="WW8Num45z0">
    <w:name w:val="WW8Num45z0"/>
    <w:rsid w:val="009C3856"/>
    <w:rPr>
      <w:rFonts w:cs="Times New Roman"/>
    </w:rPr>
  </w:style>
  <w:style w:type="character" w:customStyle="1" w:styleId="WW8Num46z0">
    <w:name w:val="WW8Num46z0"/>
    <w:rsid w:val="009C3856"/>
    <w:rPr>
      <w:rFonts w:ascii="Times New Roman" w:hAnsi="Times New Roman" w:cs="Times New Roman"/>
      <w:color w:val="000000"/>
      <w:sz w:val="24"/>
      <w:szCs w:val="24"/>
    </w:rPr>
  </w:style>
  <w:style w:type="character" w:customStyle="1" w:styleId="WW8Num47z0">
    <w:name w:val="WW8Num47z0"/>
    <w:rsid w:val="009C3856"/>
    <w:rPr>
      <w:rFonts w:ascii="Times New Roman" w:hAnsi="Times New Roman" w:cs="Times New Roman"/>
      <w:sz w:val="24"/>
      <w:szCs w:val="24"/>
    </w:rPr>
  </w:style>
  <w:style w:type="character" w:customStyle="1" w:styleId="WW8Num48z0">
    <w:name w:val="WW8Num48z0"/>
    <w:rsid w:val="009C3856"/>
    <w:rPr>
      <w:rFonts w:ascii="Times New Roman" w:hAnsi="Times New Roman" w:cs="Times New Roman"/>
      <w:sz w:val="24"/>
      <w:szCs w:val="24"/>
    </w:rPr>
  </w:style>
  <w:style w:type="character" w:customStyle="1" w:styleId="WW8Num49z0">
    <w:name w:val="WW8Num49z0"/>
    <w:rsid w:val="009C3856"/>
    <w:rPr>
      <w:rFonts w:ascii="Times New Roman" w:hAnsi="Times New Roman" w:cs="Times New Roman"/>
      <w:sz w:val="24"/>
      <w:szCs w:val="24"/>
    </w:rPr>
  </w:style>
  <w:style w:type="character" w:customStyle="1" w:styleId="WW8Num50z0">
    <w:name w:val="WW8Num50z0"/>
    <w:rsid w:val="009C3856"/>
    <w:rPr>
      <w:rFonts w:ascii="Times New Roman" w:hAnsi="Times New Roman" w:cs="Times New Roman"/>
    </w:rPr>
  </w:style>
  <w:style w:type="character" w:customStyle="1" w:styleId="WW8Num51z0">
    <w:name w:val="WW8Num51z0"/>
    <w:rsid w:val="009C3856"/>
    <w:rPr>
      <w:b w:val="0"/>
    </w:rPr>
  </w:style>
  <w:style w:type="character" w:customStyle="1" w:styleId="WW8Num52z0">
    <w:name w:val="WW8Num52z0"/>
    <w:rsid w:val="009C3856"/>
    <w:rPr>
      <w:rFonts w:ascii="Times New Roman" w:hAnsi="Times New Roman" w:cs="Times New Roman"/>
      <w:color w:val="000000"/>
      <w:sz w:val="24"/>
      <w:szCs w:val="24"/>
    </w:rPr>
  </w:style>
  <w:style w:type="character" w:customStyle="1" w:styleId="WW8Num52z1">
    <w:name w:val="WW8Num52z1"/>
    <w:rsid w:val="009C3856"/>
  </w:style>
  <w:style w:type="character" w:customStyle="1" w:styleId="WW8Num52z3">
    <w:name w:val="WW8Num52z3"/>
    <w:rsid w:val="009C3856"/>
  </w:style>
  <w:style w:type="character" w:customStyle="1" w:styleId="WW8Num53z0">
    <w:name w:val="WW8Num53z0"/>
    <w:rsid w:val="009C3856"/>
    <w:rPr>
      <w:rFonts w:ascii="Times New Roman" w:hAnsi="Times New Roman" w:cs="Times New Roman"/>
      <w:color w:val="000000"/>
      <w:sz w:val="24"/>
      <w:szCs w:val="24"/>
    </w:rPr>
  </w:style>
  <w:style w:type="character" w:customStyle="1" w:styleId="WW8Num53z1">
    <w:name w:val="WW8Num53z1"/>
    <w:rsid w:val="009C3856"/>
  </w:style>
  <w:style w:type="character" w:customStyle="1" w:styleId="WW8Num53z2">
    <w:name w:val="WW8Num53z2"/>
    <w:rsid w:val="009C3856"/>
  </w:style>
  <w:style w:type="character" w:customStyle="1" w:styleId="WW8Num53z3">
    <w:name w:val="WW8Num53z3"/>
    <w:rsid w:val="009C3856"/>
  </w:style>
  <w:style w:type="character" w:customStyle="1" w:styleId="WW8Num53z4">
    <w:name w:val="WW8Num53z4"/>
    <w:rsid w:val="009C3856"/>
  </w:style>
  <w:style w:type="character" w:customStyle="1" w:styleId="WW8Num53z5">
    <w:name w:val="WW8Num53z5"/>
    <w:rsid w:val="009C3856"/>
  </w:style>
  <w:style w:type="character" w:customStyle="1" w:styleId="WW8Num53z6">
    <w:name w:val="WW8Num53z6"/>
    <w:rsid w:val="009C3856"/>
  </w:style>
  <w:style w:type="character" w:customStyle="1" w:styleId="WW8Num53z7">
    <w:name w:val="WW8Num53z7"/>
    <w:rsid w:val="009C3856"/>
  </w:style>
  <w:style w:type="character" w:customStyle="1" w:styleId="WW8Num53z8">
    <w:name w:val="WW8Num53z8"/>
    <w:rsid w:val="009C3856"/>
  </w:style>
  <w:style w:type="character" w:customStyle="1" w:styleId="WW8Num54z0">
    <w:name w:val="WW8Num54z0"/>
    <w:rsid w:val="009C3856"/>
    <w:rPr>
      <w:rFonts w:cs="Arial"/>
      <w:sz w:val="20"/>
      <w:szCs w:val="20"/>
    </w:rPr>
  </w:style>
  <w:style w:type="character" w:customStyle="1" w:styleId="WW8Num54z1">
    <w:name w:val="WW8Num54z1"/>
    <w:rsid w:val="009C3856"/>
  </w:style>
  <w:style w:type="character" w:customStyle="1" w:styleId="WW8Num54z2">
    <w:name w:val="WW8Num54z2"/>
    <w:rsid w:val="009C3856"/>
  </w:style>
  <w:style w:type="character" w:customStyle="1" w:styleId="WW8Num55z0">
    <w:name w:val="WW8Num55z0"/>
    <w:rsid w:val="009C3856"/>
    <w:rPr>
      <w:rFonts w:ascii="Times New Roman" w:hAnsi="Times New Roman" w:cs="Times New Roman"/>
      <w:color w:val="000000"/>
      <w:sz w:val="24"/>
      <w:szCs w:val="24"/>
    </w:rPr>
  </w:style>
  <w:style w:type="character" w:customStyle="1" w:styleId="WW8Num55z1">
    <w:name w:val="WW8Num55z1"/>
    <w:rsid w:val="009C3856"/>
  </w:style>
  <w:style w:type="character" w:customStyle="1" w:styleId="WW8Num55z2">
    <w:name w:val="WW8Num55z2"/>
    <w:rsid w:val="009C3856"/>
  </w:style>
  <w:style w:type="character" w:customStyle="1" w:styleId="WW8Num55z3">
    <w:name w:val="WW8Num55z3"/>
    <w:rsid w:val="009C3856"/>
  </w:style>
  <w:style w:type="character" w:customStyle="1" w:styleId="WW8Num55z4">
    <w:name w:val="WW8Num55z4"/>
    <w:rsid w:val="009C3856"/>
  </w:style>
  <w:style w:type="character" w:customStyle="1" w:styleId="WW8Num55z5">
    <w:name w:val="WW8Num55z5"/>
    <w:rsid w:val="009C3856"/>
  </w:style>
  <w:style w:type="character" w:customStyle="1" w:styleId="WW8Num55z6">
    <w:name w:val="WW8Num55z6"/>
    <w:rsid w:val="009C3856"/>
  </w:style>
  <w:style w:type="character" w:customStyle="1" w:styleId="WW8Num55z7">
    <w:name w:val="WW8Num55z7"/>
    <w:rsid w:val="009C3856"/>
  </w:style>
  <w:style w:type="character" w:customStyle="1" w:styleId="WW8Num55z8">
    <w:name w:val="WW8Num55z8"/>
    <w:rsid w:val="009C3856"/>
  </w:style>
  <w:style w:type="character" w:customStyle="1" w:styleId="WW8Num56z0">
    <w:name w:val="WW8Num56z0"/>
    <w:rsid w:val="009C3856"/>
  </w:style>
  <w:style w:type="character" w:customStyle="1" w:styleId="WW8Num56z1">
    <w:name w:val="WW8Num56z1"/>
    <w:rsid w:val="009C3856"/>
  </w:style>
  <w:style w:type="character" w:customStyle="1" w:styleId="WW8Num57z0">
    <w:name w:val="WW8Num57z0"/>
    <w:rsid w:val="009C3856"/>
    <w:rPr>
      <w:b w:val="0"/>
    </w:rPr>
  </w:style>
  <w:style w:type="character" w:customStyle="1" w:styleId="WW8Num57z1">
    <w:name w:val="WW8Num57z1"/>
    <w:rsid w:val="009C3856"/>
  </w:style>
  <w:style w:type="character" w:customStyle="1" w:styleId="WW8Num57z2">
    <w:name w:val="WW8Num57z2"/>
    <w:rsid w:val="009C3856"/>
  </w:style>
  <w:style w:type="character" w:customStyle="1" w:styleId="WW8Num57z3">
    <w:name w:val="WW8Num57z3"/>
    <w:rsid w:val="009C3856"/>
  </w:style>
  <w:style w:type="character" w:customStyle="1" w:styleId="WW8Num57z4">
    <w:name w:val="WW8Num57z4"/>
    <w:rsid w:val="009C3856"/>
  </w:style>
  <w:style w:type="character" w:customStyle="1" w:styleId="WW8Num57z5">
    <w:name w:val="WW8Num57z5"/>
    <w:rsid w:val="009C3856"/>
  </w:style>
  <w:style w:type="character" w:customStyle="1" w:styleId="WW8Num57z6">
    <w:name w:val="WW8Num57z6"/>
    <w:rsid w:val="009C3856"/>
  </w:style>
  <w:style w:type="character" w:customStyle="1" w:styleId="WW8Num57z7">
    <w:name w:val="WW8Num57z7"/>
    <w:rsid w:val="009C3856"/>
  </w:style>
  <w:style w:type="character" w:customStyle="1" w:styleId="WW8Num57z8">
    <w:name w:val="WW8Num57z8"/>
    <w:rsid w:val="009C3856"/>
  </w:style>
  <w:style w:type="character" w:customStyle="1" w:styleId="WW8Num58z0">
    <w:name w:val="WW8Num58z0"/>
    <w:rsid w:val="009C3856"/>
  </w:style>
  <w:style w:type="character" w:customStyle="1" w:styleId="WW8Num58z1">
    <w:name w:val="WW8Num58z1"/>
    <w:rsid w:val="009C3856"/>
  </w:style>
  <w:style w:type="character" w:customStyle="1" w:styleId="WW8Num58z2">
    <w:name w:val="WW8Num58z2"/>
    <w:rsid w:val="009C3856"/>
  </w:style>
  <w:style w:type="character" w:customStyle="1" w:styleId="WW8Num58z3">
    <w:name w:val="WW8Num58z3"/>
    <w:rsid w:val="009C3856"/>
  </w:style>
  <w:style w:type="character" w:customStyle="1" w:styleId="WW8Num58z4">
    <w:name w:val="WW8Num58z4"/>
    <w:rsid w:val="009C3856"/>
  </w:style>
  <w:style w:type="character" w:customStyle="1" w:styleId="WW8Num58z5">
    <w:name w:val="WW8Num58z5"/>
    <w:rsid w:val="009C3856"/>
  </w:style>
  <w:style w:type="character" w:customStyle="1" w:styleId="WW8Num58z6">
    <w:name w:val="WW8Num58z6"/>
    <w:rsid w:val="009C3856"/>
  </w:style>
  <w:style w:type="character" w:customStyle="1" w:styleId="WW8Num58z7">
    <w:name w:val="WW8Num58z7"/>
    <w:rsid w:val="009C3856"/>
  </w:style>
  <w:style w:type="character" w:customStyle="1" w:styleId="WW8Num58z8">
    <w:name w:val="WW8Num58z8"/>
    <w:rsid w:val="009C3856"/>
  </w:style>
  <w:style w:type="character" w:customStyle="1" w:styleId="WW8Num59z0">
    <w:name w:val="WW8Num59z0"/>
    <w:rsid w:val="009C3856"/>
    <w:rPr>
      <w:rFonts w:ascii="Times New Roman" w:hAnsi="Times New Roman" w:cs="Times New Roman"/>
    </w:rPr>
  </w:style>
  <w:style w:type="character" w:customStyle="1" w:styleId="WW8Num59z1">
    <w:name w:val="WW8Num59z1"/>
    <w:rsid w:val="009C3856"/>
  </w:style>
  <w:style w:type="character" w:customStyle="1" w:styleId="WW8Num59z2">
    <w:name w:val="WW8Num59z2"/>
    <w:rsid w:val="009C3856"/>
  </w:style>
  <w:style w:type="character" w:customStyle="1" w:styleId="WW8Num59z3">
    <w:name w:val="WW8Num59z3"/>
    <w:rsid w:val="009C3856"/>
  </w:style>
  <w:style w:type="character" w:customStyle="1" w:styleId="WW8Num59z4">
    <w:name w:val="WW8Num59z4"/>
    <w:rsid w:val="009C3856"/>
  </w:style>
  <w:style w:type="character" w:customStyle="1" w:styleId="WW8Num59z5">
    <w:name w:val="WW8Num59z5"/>
    <w:rsid w:val="009C3856"/>
  </w:style>
  <w:style w:type="character" w:customStyle="1" w:styleId="WW8Num59z6">
    <w:name w:val="WW8Num59z6"/>
    <w:rsid w:val="009C3856"/>
  </w:style>
  <w:style w:type="character" w:customStyle="1" w:styleId="WW8Num59z7">
    <w:name w:val="WW8Num59z7"/>
    <w:rsid w:val="009C3856"/>
  </w:style>
  <w:style w:type="character" w:customStyle="1" w:styleId="WW8Num59z8">
    <w:name w:val="WW8Num59z8"/>
    <w:rsid w:val="009C3856"/>
  </w:style>
  <w:style w:type="character" w:customStyle="1" w:styleId="WW8Num60z0">
    <w:name w:val="WW8Num60z0"/>
    <w:rsid w:val="009C3856"/>
  </w:style>
  <w:style w:type="character" w:customStyle="1" w:styleId="WW8Num60z1">
    <w:name w:val="WW8Num60z1"/>
    <w:rsid w:val="009C3856"/>
  </w:style>
  <w:style w:type="character" w:customStyle="1" w:styleId="WW8Num60z2">
    <w:name w:val="WW8Num60z2"/>
    <w:rsid w:val="009C3856"/>
  </w:style>
  <w:style w:type="character" w:customStyle="1" w:styleId="WW8Num60z3">
    <w:name w:val="WW8Num60z3"/>
    <w:rsid w:val="009C3856"/>
  </w:style>
  <w:style w:type="character" w:customStyle="1" w:styleId="WW8Num60z4">
    <w:name w:val="WW8Num60z4"/>
    <w:rsid w:val="009C3856"/>
  </w:style>
  <w:style w:type="character" w:customStyle="1" w:styleId="WW8Num60z5">
    <w:name w:val="WW8Num60z5"/>
    <w:rsid w:val="009C3856"/>
  </w:style>
  <w:style w:type="character" w:customStyle="1" w:styleId="WW8Num60z6">
    <w:name w:val="WW8Num60z6"/>
    <w:rsid w:val="009C3856"/>
  </w:style>
  <w:style w:type="character" w:customStyle="1" w:styleId="WW8Num60z7">
    <w:name w:val="WW8Num60z7"/>
    <w:rsid w:val="009C3856"/>
  </w:style>
  <w:style w:type="character" w:customStyle="1" w:styleId="WW8Num60z8">
    <w:name w:val="WW8Num60z8"/>
    <w:rsid w:val="009C3856"/>
  </w:style>
  <w:style w:type="character" w:customStyle="1" w:styleId="WW8Num61z0">
    <w:name w:val="WW8Num61z0"/>
    <w:rsid w:val="009C3856"/>
  </w:style>
  <w:style w:type="character" w:customStyle="1" w:styleId="WW8Num61z1">
    <w:name w:val="WW8Num61z1"/>
    <w:rsid w:val="009C3856"/>
  </w:style>
  <w:style w:type="character" w:customStyle="1" w:styleId="WW8Num61z2">
    <w:name w:val="WW8Num61z2"/>
    <w:rsid w:val="009C3856"/>
  </w:style>
  <w:style w:type="character" w:customStyle="1" w:styleId="WW8Num61z3">
    <w:name w:val="WW8Num61z3"/>
    <w:rsid w:val="009C3856"/>
  </w:style>
  <w:style w:type="character" w:customStyle="1" w:styleId="WW8Num61z4">
    <w:name w:val="WW8Num61z4"/>
    <w:rsid w:val="009C3856"/>
  </w:style>
  <w:style w:type="character" w:customStyle="1" w:styleId="WW8Num61z5">
    <w:name w:val="WW8Num61z5"/>
    <w:rsid w:val="009C3856"/>
  </w:style>
  <w:style w:type="character" w:customStyle="1" w:styleId="WW8Num61z6">
    <w:name w:val="WW8Num61z6"/>
    <w:rsid w:val="009C3856"/>
  </w:style>
  <w:style w:type="character" w:customStyle="1" w:styleId="WW8Num61z7">
    <w:name w:val="WW8Num61z7"/>
    <w:rsid w:val="009C3856"/>
  </w:style>
  <w:style w:type="character" w:customStyle="1" w:styleId="WW8Num61z8">
    <w:name w:val="WW8Num61z8"/>
    <w:rsid w:val="009C3856"/>
  </w:style>
  <w:style w:type="character" w:customStyle="1" w:styleId="WW8Num62z0">
    <w:name w:val="WW8Num62z0"/>
    <w:rsid w:val="009C3856"/>
    <w:rPr>
      <w:rFonts w:ascii="Symbol" w:hAnsi="Symbol" w:cs="Symbol" w:hint="default"/>
      <w:b/>
      <w:i/>
      <w:sz w:val="20"/>
      <w:szCs w:val="20"/>
    </w:rPr>
  </w:style>
  <w:style w:type="character" w:customStyle="1" w:styleId="WW8Num62z1">
    <w:name w:val="WW8Num62z1"/>
    <w:rsid w:val="009C3856"/>
    <w:rPr>
      <w:rFonts w:ascii="Courier New" w:hAnsi="Courier New" w:cs="Courier New" w:hint="default"/>
    </w:rPr>
  </w:style>
  <w:style w:type="character" w:customStyle="1" w:styleId="WW8Num62z2">
    <w:name w:val="WW8Num62z2"/>
    <w:rsid w:val="009C3856"/>
    <w:rPr>
      <w:rFonts w:ascii="Wingdings" w:hAnsi="Wingdings" w:cs="Wingdings" w:hint="default"/>
    </w:rPr>
  </w:style>
  <w:style w:type="character" w:customStyle="1" w:styleId="WW8Num62z3">
    <w:name w:val="WW8Num62z3"/>
    <w:rsid w:val="009C3856"/>
  </w:style>
  <w:style w:type="character" w:customStyle="1" w:styleId="WW8Num62z4">
    <w:name w:val="WW8Num62z4"/>
    <w:rsid w:val="009C3856"/>
  </w:style>
  <w:style w:type="character" w:customStyle="1" w:styleId="WW8Num62z5">
    <w:name w:val="WW8Num62z5"/>
    <w:rsid w:val="009C3856"/>
  </w:style>
  <w:style w:type="character" w:customStyle="1" w:styleId="WW8Num62z6">
    <w:name w:val="WW8Num62z6"/>
    <w:rsid w:val="009C3856"/>
  </w:style>
  <w:style w:type="character" w:customStyle="1" w:styleId="WW8Num62z7">
    <w:name w:val="WW8Num62z7"/>
    <w:rsid w:val="009C3856"/>
  </w:style>
  <w:style w:type="character" w:customStyle="1" w:styleId="WW8Num62z8">
    <w:name w:val="WW8Num62z8"/>
    <w:rsid w:val="009C3856"/>
  </w:style>
  <w:style w:type="character" w:customStyle="1" w:styleId="WW8Num63z0">
    <w:name w:val="WW8Num63z0"/>
    <w:rsid w:val="009C3856"/>
    <w:rPr>
      <w:rFonts w:ascii="Arial" w:hAnsi="Arial" w:cs="Arial"/>
      <w:sz w:val="20"/>
      <w:szCs w:val="20"/>
    </w:rPr>
  </w:style>
  <w:style w:type="character" w:customStyle="1" w:styleId="WW8Num63z1">
    <w:name w:val="WW8Num63z1"/>
    <w:rsid w:val="009C3856"/>
  </w:style>
  <w:style w:type="character" w:customStyle="1" w:styleId="WW8Num63z2">
    <w:name w:val="WW8Num63z2"/>
    <w:rsid w:val="009C3856"/>
  </w:style>
  <w:style w:type="character" w:customStyle="1" w:styleId="WW8Num63z3">
    <w:name w:val="WW8Num63z3"/>
    <w:rsid w:val="009C3856"/>
  </w:style>
  <w:style w:type="character" w:customStyle="1" w:styleId="WW8Num63z4">
    <w:name w:val="WW8Num63z4"/>
    <w:rsid w:val="009C3856"/>
  </w:style>
  <w:style w:type="character" w:customStyle="1" w:styleId="WW8Num63z5">
    <w:name w:val="WW8Num63z5"/>
    <w:rsid w:val="009C3856"/>
  </w:style>
  <w:style w:type="character" w:customStyle="1" w:styleId="WW8Num63z6">
    <w:name w:val="WW8Num63z6"/>
    <w:rsid w:val="009C3856"/>
  </w:style>
  <w:style w:type="character" w:customStyle="1" w:styleId="WW8Num63z7">
    <w:name w:val="WW8Num63z7"/>
    <w:rsid w:val="009C3856"/>
  </w:style>
  <w:style w:type="character" w:customStyle="1" w:styleId="WW8Num63z8">
    <w:name w:val="WW8Num63z8"/>
    <w:rsid w:val="009C3856"/>
  </w:style>
  <w:style w:type="character" w:customStyle="1" w:styleId="WW8Num64z0">
    <w:name w:val="WW8Num64z0"/>
    <w:rsid w:val="009C3856"/>
    <w:rPr>
      <w:rFonts w:ascii="Arial" w:eastAsia="Arial Unicode MS" w:hAnsi="Arial" w:cs="Arial"/>
      <w:bCs/>
      <w:kern w:val="2"/>
      <w:sz w:val="20"/>
      <w:szCs w:val="20"/>
    </w:rPr>
  </w:style>
  <w:style w:type="character" w:customStyle="1" w:styleId="WW8Num64z1">
    <w:name w:val="WW8Num64z1"/>
    <w:rsid w:val="009C3856"/>
  </w:style>
  <w:style w:type="character" w:customStyle="1" w:styleId="WW8Num64z2">
    <w:name w:val="WW8Num64z2"/>
    <w:rsid w:val="009C3856"/>
  </w:style>
  <w:style w:type="character" w:customStyle="1" w:styleId="WW8Num64z3">
    <w:name w:val="WW8Num64z3"/>
    <w:rsid w:val="009C3856"/>
  </w:style>
  <w:style w:type="character" w:customStyle="1" w:styleId="WW8Num64z4">
    <w:name w:val="WW8Num64z4"/>
    <w:rsid w:val="009C3856"/>
  </w:style>
  <w:style w:type="character" w:customStyle="1" w:styleId="WW8Num64z5">
    <w:name w:val="WW8Num64z5"/>
    <w:rsid w:val="009C3856"/>
  </w:style>
  <w:style w:type="character" w:customStyle="1" w:styleId="WW8Num64z6">
    <w:name w:val="WW8Num64z6"/>
    <w:rsid w:val="009C3856"/>
  </w:style>
  <w:style w:type="character" w:customStyle="1" w:styleId="WW8Num64z7">
    <w:name w:val="WW8Num64z7"/>
    <w:rsid w:val="009C3856"/>
  </w:style>
  <w:style w:type="character" w:customStyle="1" w:styleId="WW8Num64z8">
    <w:name w:val="WW8Num64z8"/>
    <w:rsid w:val="009C3856"/>
  </w:style>
  <w:style w:type="character" w:customStyle="1" w:styleId="WW8Num65z0">
    <w:name w:val="WW8Num65z0"/>
    <w:rsid w:val="009C3856"/>
    <w:rPr>
      <w:rFonts w:ascii="Arial" w:eastAsia="WenQuanYi Zen Hei" w:hAnsi="Arial" w:cs="Arial" w:hint="default"/>
      <w:b w:val="0"/>
      <w:bCs/>
      <w:kern w:val="2"/>
      <w:sz w:val="20"/>
      <w:szCs w:val="20"/>
      <w:lang w:val="es-CR"/>
    </w:rPr>
  </w:style>
  <w:style w:type="character" w:customStyle="1" w:styleId="WW8Num65z1">
    <w:name w:val="WW8Num65z1"/>
    <w:rsid w:val="009C3856"/>
  </w:style>
  <w:style w:type="character" w:customStyle="1" w:styleId="WW8Num65z2">
    <w:name w:val="WW8Num65z2"/>
    <w:rsid w:val="009C3856"/>
  </w:style>
  <w:style w:type="character" w:customStyle="1" w:styleId="WW8Num65z3">
    <w:name w:val="WW8Num65z3"/>
    <w:rsid w:val="009C3856"/>
  </w:style>
  <w:style w:type="character" w:customStyle="1" w:styleId="WW8Num65z4">
    <w:name w:val="WW8Num65z4"/>
    <w:rsid w:val="009C3856"/>
  </w:style>
  <w:style w:type="character" w:customStyle="1" w:styleId="WW8Num65z5">
    <w:name w:val="WW8Num65z5"/>
    <w:rsid w:val="009C3856"/>
  </w:style>
  <w:style w:type="character" w:customStyle="1" w:styleId="WW8Num65z6">
    <w:name w:val="WW8Num65z6"/>
    <w:rsid w:val="009C3856"/>
  </w:style>
  <w:style w:type="character" w:customStyle="1" w:styleId="WW8Num65z7">
    <w:name w:val="WW8Num65z7"/>
    <w:rsid w:val="009C3856"/>
  </w:style>
  <w:style w:type="character" w:customStyle="1" w:styleId="WW8Num65z8">
    <w:name w:val="WW8Num65z8"/>
    <w:rsid w:val="009C3856"/>
  </w:style>
  <w:style w:type="character" w:customStyle="1" w:styleId="WW8Num66z0">
    <w:name w:val="WW8Num66z0"/>
    <w:rsid w:val="009C3856"/>
    <w:rPr>
      <w:rFonts w:ascii="Arial" w:eastAsia="WenQuanYi Zen Hei" w:hAnsi="Arial" w:cs="Arial"/>
      <w:b/>
      <w:spacing w:val="-4"/>
      <w:kern w:val="2"/>
      <w:sz w:val="20"/>
      <w:szCs w:val="20"/>
    </w:rPr>
  </w:style>
  <w:style w:type="character" w:customStyle="1" w:styleId="WW8Num66z1">
    <w:name w:val="WW8Num66z1"/>
    <w:rsid w:val="009C3856"/>
  </w:style>
  <w:style w:type="character" w:customStyle="1" w:styleId="WW8Num66z2">
    <w:name w:val="WW8Num66z2"/>
    <w:rsid w:val="009C3856"/>
  </w:style>
  <w:style w:type="character" w:customStyle="1" w:styleId="WW8Num66z3">
    <w:name w:val="WW8Num66z3"/>
    <w:rsid w:val="009C3856"/>
  </w:style>
  <w:style w:type="character" w:customStyle="1" w:styleId="WW8Num66z4">
    <w:name w:val="WW8Num66z4"/>
    <w:rsid w:val="009C3856"/>
  </w:style>
  <w:style w:type="character" w:customStyle="1" w:styleId="WW8Num66z5">
    <w:name w:val="WW8Num66z5"/>
    <w:rsid w:val="009C3856"/>
  </w:style>
  <w:style w:type="character" w:customStyle="1" w:styleId="WW8Num66z6">
    <w:name w:val="WW8Num66z6"/>
    <w:rsid w:val="009C3856"/>
  </w:style>
  <w:style w:type="character" w:customStyle="1" w:styleId="WW8Num66z7">
    <w:name w:val="WW8Num66z7"/>
    <w:rsid w:val="009C3856"/>
  </w:style>
  <w:style w:type="character" w:customStyle="1" w:styleId="WW8Num66z8">
    <w:name w:val="WW8Num66z8"/>
    <w:rsid w:val="009C3856"/>
  </w:style>
  <w:style w:type="character" w:customStyle="1" w:styleId="WW8Num67z0">
    <w:name w:val="WW8Num67z0"/>
    <w:rsid w:val="009C3856"/>
    <w:rPr>
      <w:rFonts w:ascii="Arial" w:eastAsia="Arial Unicode MS" w:hAnsi="Arial" w:cs="Times New Roman" w:hint="default"/>
      <w:b/>
      <w:bCs/>
      <w:i w:val="0"/>
      <w:iCs w:val="0"/>
      <w:color w:val="000000"/>
      <w:spacing w:val="-3"/>
      <w:kern w:val="2"/>
      <w:sz w:val="20"/>
      <w:szCs w:val="24"/>
    </w:rPr>
  </w:style>
  <w:style w:type="character" w:customStyle="1" w:styleId="WW8Num67z1">
    <w:name w:val="WW8Num67z1"/>
    <w:rsid w:val="009C3856"/>
  </w:style>
  <w:style w:type="character" w:customStyle="1" w:styleId="WW8Num67z2">
    <w:name w:val="WW8Num67z2"/>
    <w:rsid w:val="009C3856"/>
  </w:style>
  <w:style w:type="character" w:customStyle="1" w:styleId="WW8Num67z3">
    <w:name w:val="WW8Num67z3"/>
    <w:rsid w:val="009C3856"/>
  </w:style>
  <w:style w:type="character" w:customStyle="1" w:styleId="WW8Num67z4">
    <w:name w:val="WW8Num67z4"/>
    <w:rsid w:val="009C3856"/>
  </w:style>
  <w:style w:type="character" w:customStyle="1" w:styleId="WW8Num67z5">
    <w:name w:val="WW8Num67z5"/>
    <w:rsid w:val="009C3856"/>
  </w:style>
  <w:style w:type="character" w:customStyle="1" w:styleId="WW8Num67z6">
    <w:name w:val="WW8Num67z6"/>
    <w:rsid w:val="009C3856"/>
  </w:style>
  <w:style w:type="character" w:customStyle="1" w:styleId="WW8Num67z7">
    <w:name w:val="WW8Num67z7"/>
    <w:rsid w:val="009C3856"/>
  </w:style>
  <w:style w:type="character" w:customStyle="1" w:styleId="WW8Num67z8">
    <w:name w:val="WW8Num67z8"/>
    <w:rsid w:val="009C3856"/>
  </w:style>
  <w:style w:type="character" w:customStyle="1" w:styleId="WW8Num68z0">
    <w:name w:val="WW8Num68z0"/>
    <w:rsid w:val="009C3856"/>
    <w:rPr>
      <w:rFonts w:ascii="Arial" w:eastAsia="WenQuanYi Zen Hei" w:hAnsi="Arial" w:cs="Arial"/>
      <w:b/>
      <w:spacing w:val="-4"/>
      <w:kern w:val="2"/>
      <w:sz w:val="20"/>
      <w:szCs w:val="20"/>
    </w:rPr>
  </w:style>
  <w:style w:type="character" w:customStyle="1" w:styleId="WW8Num68z1">
    <w:name w:val="WW8Num68z1"/>
    <w:rsid w:val="009C3856"/>
  </w:style>
  <w:style w:type="character" w:customStyle="1" w:styleId="WW8Num68z2">
    <w:name w:val="WW8Num68z2"/>
    <w:rsid w:val="009C3856"/>
  </w:style>
  <w:style w:type="character" w:customStyle="1" w:styleId="WW8Num68z3">
    <w:name w:val="WW8Num68z3"/>
    <w:rsid w:val="009C3856"/>
  </w:style>
  <w:style w:type="character" w:customStyle="1" w:styleId="WW8Num68z4">
    <w:name w:val="WW8Num68z4"/>
    <w:rsid w:val="009C3856"/>
  </w:style>
  <w:style w:type="character" w:customStyle="1" w:styleId="WW8Num68z5">
    <w:name w:val="WW8Num68z5"/>
    <w:rsid w:val="009C3856"/>
  </w:style>
  <w:style w:type="character" w:customStyle="1" w:styleId="WW8Num68z6">
    <w:name w:val="WW8Num68z6"/>
    <w:rsid w:val="009C3856"/>
  </w:style>
  <w:style w:type="character" w:customStyle="1" w:styleId="WW8Num68z7">
    <w:name w:val="WW8Num68z7"/>
    <w:rsid w:val="009C3856"/>
  </w:style>
  <w:style w:type="character" w:customStyle="1" w:styleId="WW8Num68z8">
    <w:name w:val="WW8Num68z8"/>
    <w:rsid w:val="009C3856"/>
  </w:style>
  <w:style w:type="character" w:customStyle="1" w:styleId="WW8Num69z0">
    <w:name w:val="WW8Num69z0"/>
    <w:rsid w:val="009C3856"/>
    <w:rPr>
      <w:rFonts w:ascii="Arial" w:hAnsi="Arial" w:cs="Times New Roman" w:hint="default"/>
      <w:b w:val="0"/>
      <w:bCs/>
      <w:i w:val="0"/>
      <w:iCs w:val="0"/>
      <w:color w:val="000000"/>
      <w:spacing w:val="-3"/>
      <w:sz w:val="20"/>
      <w:szCs w:val="24"/>
    </w:rPr>
  </w:style>
  <w:style w:type="character" w:customStyle="1" w:styleId="WW8Num69z1">
    <w:name w:val="WW8Num69z1"/>
    <w:rsid w:val="009C3856"/>
  </w:style>
  <w:style w:type="character" w:customStyle="1" w:styleId="WW8Num69z2">
    <w:name w:val="WW8Num69z2"/>
    <w:rsid w:val="009C3856"/>
  </w:style>
  <w:style w:type="character" w:customStyle="1" w:styleId="WW8Num69z3">
    <w:name w:val="WW8Num69z3"/>
    <w:rsid w:val="009C3856"/>
  </w:style>
  <w:style w:type="character" w:customStyle="1" w:styleId="WW8Num69z4">
    <w:name w:val="WW8Num69z4"/>
    <w:rsid w:val="009C3856"/>
  </w:style>
  <w:style w:type="character" w:customStyle="1" w:styleId="WW8Num69z5">
    <w:name w:val="WW8Num69z5"/>
    <w:rsid w:val="009C3856"/>
  </w:style>
  <w:style w:type="character" w:customStyle="1" w:styleId="WW8Num69z6">
    <w:name w:val="WW8Num69z6"/>
    <w:rsid w:val="009C3856"/>
  </w:style>
  <w:style w:type="character" w:customStyle="1" w:styleId="WW8Num69z7">
    <w:name w:val="WW8Num69z7"/>
    <w:rsid w:val="009C3856"/>
  </w:style>
  <w:style w:type="character" w:customStyle="1" w:styleId="WW8Num69z8">
    <w:name w:val="WW8Num69z8"/>
    <w:rsid w:val="009C3856"/>
  </w:style>
  <w:style w:type="character" w:customStyle="1" w:styleId="WW8Num70z0">
    <w:name w:val="WW8Num70z0"/>
    <w:rsid w:val="009C3856"/>
    <w:rPr>
      <w:rFonts w:ascii="Arial" w:eastAsia="WenQuanYi Zen Hei" w:hAnsi="Arial" w:cs="Arial"/>
      <w:b/>
      <w:spacing w:val="-4"/>
      <w:kern w:val="2"/>
      <w:sz w:val="20"/>
      <w:szCs w:val="20"/>
    </w:rPr>
  </w:style>
  <w:style w:type="character" w:customStyle="1" w:styleId="WW8Num70z1">
    <w:name w:val="WW8Num70z1"/>
    <w:rsid w:val="009C3856"/>
  </w:style>
  <w:style w:type="character" w:customStyle="1" w:styleId="WW8Num70z2">
    <w:name w:val="WW8Num70z2"/>
    <w:rsid w:val="009C3856"/>
  </w:style>
  <w:style w:type="character" w:customStyle="1" w:styleId="WW8Num70z3">
    <w:name w:val="WW8Num70z3"/>
    <w:rsid w:val="009C3856"/>
  </w:style>
  <w:style w:type="character" w:customStyle="1" w:styleId="WW8Num70z4">
    <w:name w:val="WW8Num70z4"/>
    <w:rsid w:val="009C3856"/>
  </w:style>
  <w:style w:type="character" w:customStyle="1" w:styleId="WW8Num70z5">
    <w:name w:val="WW8Num70z5"/>
    <w:rsid w:val="009C3856"/>
  </w:style>
  <w:style w:type="character" w:customStyle="1" w:styleId="WW8Num70z6">
    <w:name w:val="WW8Num70z6"/>
    <w:rsid w:val="009C3856"/>
  </w:style>
  <w:style w:type="character" w:customStyle="1" w:styleId="WW8Num70z7">
    <w:name w:val="WW8Num70z7"/>
    <w:rsid w:val="009C3856"/>
  </w:style>
  <w:style w:type="character" w:customStyle="1" w:styleId="WW8Num70z8">
    <w:name w:val="WW8Num70z8"/>
    <w:rsid w:val="009C3856"/>
  </w:style>
  <w:style w:type="character" w:customStyle="1" w:styleId="WW8Num71z0">
    <w:name w:val="WW8Num71z0"/>
    <w:rsid w:val="009C3856"/>
    <w:rPr>
      <w:rFonts w:ascii="Arial" w:eastAsia="Times New Roman" w:hAnsi="Arial" w:cs="Times New Roman" w:hint="default"/>
      <w:b w:val="0"/>
      <w:bCs/>
      <w:i w:val="0"/>
      <w:iCs w:val="0"/>
      <w:color w:val="000000"/>
      <w:spacing w:val="-3"/>
      <w:sz w:val="20"/>
      <w:szCs w:val="24"/>
      <w:lang w:val="es-CR"/>
    </w:rPr>
  </w:style>
  <w:style w:type="character" w:customStyle="1" w:styleId="WW8Num71z1">
    <w:name w:val="WW8Num71z1"/>
    <w:rsid w:val="009C3856"/>
  </w:style>
  <w:style w:type="character" w:customStyle="1" w:styleId="WW8Num71z2">
    <w:name w:val="WW8Num71z2"/>
    <w:rsid w:val="009C3856"/>
  </w:style>
  <w:style w:type="character" w:customStyle="1" w:styleId="WW8Num71z3">
    <w:name w:val="WW8Num71z3"/>
    <w:rsid w:val="009C3856"/>
  </w:style>
  <w:style w:type="character" w:customStyle="1" w:styleId="WW8Num71z4">
    <w:name w:val="WW8Num71z4"/>
    <w:rsid w:val="009C3856"/>
  </w:style>
  <w:style w:type="character" w:customStyle="1" w:styleId="WW8Num71z5">
    <w:name w:val="WW8Num71z5"/>
    <w:rsid w:val="009C3856"/>
  </w:style>
  <w:style w:type="character" w:customStyle="1" w:styleId="WW8Num71z6">
    <w:name w:val="WW8Num71z6"/>
    <w:rsid w:val="009C3856"/>
  </w:style>
  <w:style w:type="character" w:customStyle="1" w:styleId="WW8Num71z7">
    <w:name w:val="WW8Num71z7"/>
    <w:rsid w:val="009C3856"/>
  </w:style>
  <w:style w:type="character" w:customStyle="1" w:styleId="WW8Num71z8">
    <w:name w:val="WW8Num71z8"/>
    <w:rsid w:val="009C3856"/>
  </w:style>
  <w:style w:type="character" w:customStyle="1" w:styleId="WW8Num72z0">
    <w:name w:val="WW8Num72z0"/>
    <w:rsid w:val="009C3856"/>
    <w:rPr>
      <w:rFonts w:ascii="Arial" w:hAnsi="Arial" w:cs="Times New Roman" w:hint="default"/>
      <w:b w:val="0"/>
      <w:bCs/>
      <w:i w:val="0"/>
      <w:iCs w:val="0"/>
      <w:color w:val="000000"/>
      <w:spacing w:val="-3"/>
      <w:sz w:val="20"/>
      <w:szCs w:val="24"/>
    </w:rPr>
  </w:style>
  <w:style w:type="character" w:customStyle="1" w:styleId="WW8Num72z1">
    <w:name w:val="WW8Num72z1"/>
    <w:rsid w:val="009C3856"/>
  </w:style>
  <w:style w:type="character" w:customStyle="1" w:styleId="WW8Num72z2">
    <w:name w:val="WW8Num72z2"/>
    <w:rsid w:val="009C3856"/>
  </w:style>
  <w:style w:type="character" w:customStyle="1" w:styleId="WW8Num72z3">
    <w:name w:val="WW8Num72z3"/>
    <w:rsid w:val="009C3856"/>
  </w:style>
  <w:style w:type="character" w:customStyle="1" w:styleId="WW8Num72z4">
    <w:name w:val="WW8Num72z4"/>
    <w:rsid w:val="009C3856"/>
  </w:style>
  <w:style w:type="character" w:customStyle="1" w:styleId="WW8Num72z5">
    <w:name w:val="WW8Num72z5"/>
    <w:rsid w:val="009C3856"/>
  </w:style>
  <w:style w:type="character" w:customStyle="1" w:styleId="WW8Num72z6">
    <w:name w:val="WW8Num72z6"/>
    <w:rsid w:val="009C3856"/>
  </w:style>
  <w:style w:type="character" w:customStyle="1" w:styleId="WW8Num72z7">
    <w:name w:val="WW8Num72z7"/>
    <w:rsid w:val="009C3856"/>
  </w:style>
  <w:style w:type="character" w:customStyle="1" w:styleId="WW8Num72z8">
    <w:name w:val="WW8Num72z8"/>
    <w:rsid w:val="009C3856"/>
  </w:style>
  <w:style w:type="character" w:customStyle="1" w:styleId="WW8Num73z0">
    <w:name w:val="WW8Num73z0"/>
    <w:rsid w:val="009C3856"/>
    <w:rPr>
      <w:sz w:val="20"/>
      <w:szCs w:val="20"/>
    </w:rPr>
  </w:style>
  <w:style w:type="character" w:customStyle="1" w:styleId="WW8Num73z1">
    <w:name w:val="WW8Num73z1"/>
    <w:rsid w:val="009C3856"/>
  </w:style>
  <w:style w:type="character" w:customStyle="1" w:styleId="WW8Num73z2">
    <w:name w:val="WW8Num73z2"/>
    <w:rsid w:val="009C3856"/>
  </w:style>
  <w:style w:type="character" w:customStyle="1" w:styleId="WW8Num74z0">
    <w:name w:val="WW8Num74z0"/>
    <w:rsid w:val="009C3856"/>
  </w:style>
  <w:style w:type="character" w:customStyle="1" w:styleId="WW8Num74z1">
    <w:name w:val="WW8Num74z1"/>
    <w:rsid w:val="009C3856"/>
  </w:style>
  <w:style w:type="character" w:customStyle="1" w:styleId="WW8Num74z2">
    <w:name w:val="WW8Num74z2"/>
    <w:rsid w:val="009C3856"/>
  </w:style>
  <w:style w:type="character" w:customStyle="1" w:styleId="WW8Num74z3">
    <w:name w:val="WW8Num74z3"/>
    <w:rsid w:val="009C3856"/>
  </w:style>
  <w:style w:type="character" w:customStyle="1" w:styleId="WW8Num74z4">
    <w:name w:val="WW8Num74z4"/>
    <w:rsid w:val="009C3856"/>
  </w:style>
  <w:style w:type="character" w:customStyle="1" w:styleId="WW8Num74z5">
    <w:name w:val="WW8Num74z5"/>
    <w:rsid w:val="009C3856"/>
  </w:style>
  <w:style w:type="character" w:customStyle="1" w:styleId="WW8Num74z6">
    <w:name w:val="WW8Num74z6"/>
    <w:rsid w:val="009C3856"/>
  </w:style>
  <w:style w:type="character" w:customStyle="1" w:styleId="WW8Num74z7">
    <w:name w:val="WW8Num74z7"/>
    <w:rsid w:val="009C3856"/>
  </w:style>
  <w:style w:type="character" w:customStyle="1" w:styleId="WW8Num74z8">
    <w:name w:val="WW8Num74z8"/>
    <w:rsid w:val="009C3856"/>
  </w:style>
  <w:style w:type="character" w:customStyle="1" w:styleId="WW8Num75z0">
    <w:name w:val="WW8Num75z0"/>
    <w:rsid w:val="009C3856"/>
  </w:style>
  <w:style w:type="character" w:customStyle="1" w:styleId="WW8Num75z1">
    <w:name w:val="WW8Num75z1"/>
    <w:rsid w:val="009C3856"/>
  </w:style>
  <w:style w:type="character" w:customStyle="1" w:styleId="WW8Num76z0">
    <w:name w:val="WW8Num76z0"/>
    <w:rsid w:val="009C3856"/>
    <w:rPr>
      <w:rFonts w:ascii="Arial" w:hAnsi="Arial" w:cs="Times New Roman" w:hint="default"/>
      <w:b w:val="0"/>
      <w:bCs w:val="0"/>
      <w:i w:val="0"/>
      <w:iCs/>
      <w:color w:val="000000"/>
      <w:spacing w:val="-3"/>
      <w:sz w:val="20"/>
      <w:szCs w:val="22"/>
    </w:rPr>
  </w:style>
  <w:style w:type="character" w:customStyle="1" w:styleId="WW8Num76z1">
    <w:name w:val="WW8Num76z1"/>
    <w:rsid w:val="009C3856"/>
  </w:style>
  <w:style w:type="character" w:customStyle="1" w:styleId="WW8Num76z2">
    <w:name w:val="WW8Num76z2"/>
    <w:rsid w:val="009C3856"/>
  </w:style>
  <w:style w:type="character" w:customStyle="1" w:styleId="WW8Num76z3">
    <w:name w:val="WW8Num76z3"/>
    <w:rsid w:val="009C3856"/>
  </w:style>
  <w:style w:type="character" w:customStyle="1" w:styleId="WW8Num76z4">
    <w:name w:val="WW8Num76z4"/>
    <w:rsid w:val="009C3856"/>
  </w:style>
  <w:style w:type="character" w:customStyle="1" w:styleId="WW8Num76z5">
    <w:name w:val="WW8Num76z5"/>
    <w:rsid w:val="009C3856"/>
  </w:style>
  <w:style w:type="character" w:customStyle="1" w:styleId="WW8Num76z6">
    <w:name w:val="WW8Num76z6"/>
    <w:rsid w:val="009C3856"/>
  </w:style>
  <w:style w:type="character" w:customStyle="1" w:styleId="WW8Num76z7">
    <w:name w:val="WW8Num76z7"/>
    <w:rsid w:val="009C3856"/>
  </w:style>
  <w:style w:type="character" w:customStyle="1" w:styleId="WW8Num76z8">
    <w:name w:val="WW8Num76z8"/>
    <w:rsid w:val="009C3856"/>
  </w:style>
  <w:style w:type="character" w:customStyle="1" w:styleId="WW8Num77z0">
    <w:name w:val="WW8Num77z0"/>
    <w:rsid w:val="009C3856"/>
  </w:style>
  <w:style w:type="character" w:customStyle="1" w:styleId="WW8Num77z1">
    <w:name w:val="WW8Num77z1"/>
    <w:rsid w:val="009C3856"/>
    <w:rPr>
      <w:rFonts w:ascii="Arial" w:eastAsia="Arial Unicode MS" w:hAnsi="Arial" w:cs="Arial"/>
      <w:b/>
      <w:bCs/>
      <w:kern w:val="2"/>
      <w:sz w:val="20"/>
      <w:szCs w:val="20"/>
      <w:lang w:val="es-MX"/>
    </w:rPr>
  </w:style>
  <w:style w:type="character" w:customStyle="1" w:styleId="WW8Num77z2">
    <w:name w:val="WW8Num77z2"/>
    <w:rsid w:val="009C3856"/>
  </w:style>
  <w:style w:type="character" w:customStyle="1" w:styleId="WW8Num77z3">
    <w:name w:val="WW8Num77z3"/>
    <w:rsid w:val="009C3856"/>
  </w:style>
  <w:style w:type="character" w:customStyle="1" w:styleId="WW8Num77z4">
    <w:name w:val="WW8Num77z4"/>
    <w:rsid w:val="009C3856"/>
  </w:style>
  <w:style w:type="character" w:customStyle="1" w:styleId="WW8Num77z5">
    <w:name w:val="WW8Num77z5"/>
    <w:rsid w:val="009C3856"/>
  </w:style>
  <w:style w:type="character" w:customStyle="1" w:styleId="WW8Num77z6">
    <w:name w:val="WW8Num77z6"/>
    <w:rsid w:val="009C3856"/>
  </w:style>
  <w:style w:type="character" w:customStyle="1" w:styleId="WW8Num77z7">
    <w:name w:val="WW8Num77z7"/>
    <w:rsid w:val="009C3856"/>
  </w:style>
  <w:style w:type="character" w:customStyle="1" w:styleId="WW8Num77z8">
    <w:name w:val="WW8Num77z8"/>
    <w:rsid w:val="009C3856"/>
  </w:style>
  <w:style w:type="character" w:customStyle="1" w:styleId="WW8Num78z0">
    <w:name w:val="WW8Num78z0"/>
    <w:rsid w:val="009C3856"/>
    <w:rPr>
      <w:rFonts w:ascii="Arial" w:eastAsia="Calibri" w:hAnsi="Arial" w:cs="Arial"/>
      <w:b w:val="0"/>
      <w:sz w:val="20"/>
      <w:szCs w:val="20"/>
      <w:lang w:val="es-MX"/>
    </w:rPr>
  </w:style>
  <w:style w:type="character" w:customStyle="1" w:styleId="WW8Num78z1">
    <w:name w:val="WW8Num78z1"/>
    <w:rsid w:val="009C3856"/>
  </w:style>
  <w:style w:type="character" w:customStyle="1" w:styleId="WW8Num78z2">
    <w:name w:val="WW8Num78z2"/>
    <w:rsid w:val="009C3856"/>
  </w:style>
  <w:style w:type="character" w:customStyle="1" w:styleId="WW8Num78z3">
    <w:name w:val="WW8Num78z3"/>
    <w:rsid w:val="009C3856"/>
  </w:style>
  <w:style w:type="character" w:customStyle="1" w:styleId="WW8Num78z4">
    <w:name w:val="WW8Num78z4"/>
    <w:rsid w:val="009C3856"/>
  </w:style>
  <w:style w:type="character" w:customStyle="1" w:styleId="WW8Num78z5">
    <w:name w:val="WW8Num78z5"/>
    <w:rsid w:val="009C3856"/>
  </w:style>
  <w:style w:type="character" w:customStyle="1" w:styleId="WW8Num78z6">
    <w:name w:val="WW8Num78z6"/>
    <w:rsid w:val="009C3856"/>
  </w:style>
  <w:style w:type="character" w:customStyle="1" w:styleId="WW8Num78z7">
    <w:name w:val="WW8Num78z7"/>
    <w:rsid w:val="009C3856"/>
  </w:style>
  <w:style w:type="character" w:customStyle="1" w:styleId="WW8Num78z8">
    <w:name w:val="WW8Num78z8"/>
    <w:rsid w:val="009C3856"/>
  </w:style>
  <w:style w:type="character" w:customStyle="1" w:styleId="WW8Num79z0">
    <w:name w:val="WW8Num79z0"/>
    <w:rsid w:val="009C3856"/>
  </w:style>
  <w:style w:type="character" w:customStyle="1" w:styleId="WW8Num79z1">
    <w:name w:val="WW8Num79z1"/>
    <w:rsid w:val="009C3856"/>
  </w:style>
  <w:style w:type="character" w:customStyle="1" w:styleId="WW8Num79z2">
    <w:name w:val="WW8Num79z2"/>
    <w:rsid w:val="009C3856"/>
  </w:style>
  <w:style w:type="character" w:customStyle="1" w:styleId="WW8Num79z3">
    <w:name w:val="WW8Num79z3"/>
    <w:rsid w:val="009C3856"/>
  </w:style>
  <w:style w:type="character" w:customStyle="1" w:styleId="WW8Num79z4">
    <w:name w:val="WW8Num79z4"/>
    <w:rsid w:val="009C3856"/>
  </w:style>
  <w:style w:type="character" w:customStyle="1" w:styleId="WW8Num79z5">
    <w:name w:val="WW8Num79z5"/>
    <w:rsid w:val="009C3856"/>
  </w:style>
  <w:style w:type="character" w:customStyle="1" w:styleId="WW8Num79z6">
    <w:name w:val="WW8Num79z6"/>
    <w:rsid w:val="009C3856"/>
  </w:style>
  <w:style w:type="character" w:customStyle="1" w:styleId="WW8Num79z7">
    <w:name w:val="WW8Num79z7"/>
    <w:rsid w:val="009C3856"/>
  </w:style>
  <w:style w:type="character" w:customStyle="1" w:styleId="WW8Num79z8">
    <w:name w:val="WW8Num79z8"/>
    <w:rsid w:val="009C3856"/>
  </w:style>
  <w:style w:type="character" w:customStyle="1" w:styleId="WW8Num80z0">
    <w:name w:val="WW8Num80z0"/>
    <w:rsid w:val="009C3856"/>
  </w:style>
  <w:style w:type="character" w:customStyle="1" w:styleId="WW8Num80z1">
    <w:name w:val="WW8Num80z1"/>
    <w:rsid w:val="009C3856"/>
  </w:style>
  <w:style w:type="character" w:customStyle="1" w:styleId="WW8Num80z2">
    <w:name w:val="WW8Num80z2"/>
    <w:rsid w:val="009C3856"/>
  </w:style>
  <w:style w:type="character" w:customStyle="1" w:styleId="WW8Num80z3">
    <w:name w:val="WW8Num80z3"/>
    <w:rsid w:val="009C3856"/>
  </w:style>
  <w:style w:type="character" w:customStyle="1" w:styleId="WW8Num80z4">
    <w:name w:val="WW8Num80z4"/>
    <w:rsid w:val="009C3856"/>
  </w:style>
  <w:style w:type="character" w:customStyle="1" w:styleId="WW8Num80z5">
    <w:name w:val="WW8Num80z5"/>
    <w:rsid w:val="009C3856"/>
  </w:style>
  <w:style w:type="character" w:customStyle="1" w:styleId="WW8Num80z6">
    <w:name w:val="WW8Num80z6"/>
    <w:rsid w:val="009C3856"/>
  </w:style>
  <w:style w:type="character" w:customStyle="1" w:styleId="WW8Num80z7">
    <w:name w:val="WW8Num80z7"/>
    <w:rsid w:val="009C3856"/>
  </w:style>
  <w:style w:type="character" w:customStyle="1" w:styleId="WW8Num80z8">
    <w:name w:val="WW8Num80z8"/>
    <w:rsid w:val="009C3856"/>
  </w:style>
  <w:style w:type="character" w:customStyle="1" w:styleId="WW8Num81z0">
    <w:name w:val="WW8Num81z0"/>
    <w:rsid w:val="009C3856"/>
    <w:rPr>
      <w:rFonts w:ascii="Arial" w:eastAsia="Arial Unicode MS" w:hAnsi="Arial" w:cs="Times New Roman" w:hint="default"/>
      <w:b/>
      <w:bCs/>
      <w:i w:val="0"/>
      <w:iCs w:val="0"/>
      <w:color w:val="000000"/>
      <w:spacing w:val="-3"/>
      <w:kern w:val="2"/>
      <w:sz w:val="20"/>
      <w:szCs w:val="24"/>
      <w:lang w:val="es-MX"/>
    </w:rPr>
  </w:style>
  <w:style w:type="character" w:customStyle="1" w:styleId="WW8Num81z1">
    <w:name w:val="WW8Num81z1"/>
    <w:rsid w:val="009C3856"/>
  </w:style>
  <w:style w:type="character" w:customStyle="1" w:styleId="WW8Num81z2">
    <w:name w:val="WW8Num81z2"/>
    <w:rsid w:val="009C3856"/>
  </w:style>
  <w:style w:type="character" w:customStyle="1" w:styleId="WW8Num81z3">
    <w:name w:val="WW8Num81z3"/>
    <w:rsid w:val="009C3856"/>
  </w:style>
  <w:style w:type="character" w:customStyle="1" w:styleId="WW8Num81z4">
    <w:name w:val="WW8Num81z4"/>
    <w:rsid w:val="009C3856"/>
  </w:style>
  <w:style w:type="character" w:customStyle="1" w:styleId="WW8Num81z5">
    <w:name w:val="WW8Num81z5"/>
    <w:rsid w:val="009C3856"/>
  </w:style>
  <w:style w:type="character" w:customStyle="1" w:styleId="WW8Num81z6">
    <w:name w:val="WW8Num81z6"/>
    <w:rsid w:val="009C3856"/>
  </w:style>
  <w:style w:type="character" w:customStyle="1" w:styleId="WW8Num81z7">
    <w:name w:val="WW8Num81z7"/>
    <w:rsid w:val="009C3856"/>
  </w:style>
  <w:style w:type="character" w:customStyle="1" w:styleId="WW8Num81z8">
    <w:name w:val="WW8Num81z8"/>
    <w:rsid w:val="009C3856"/>
  </w:style>
  <w:style w:type="character" w:customStyle="1" w:styleId="WW8Num82z0">
    <w:name w:val="WW8Num82z0"/>
    <w:rsid w:val="009C3856"/>
    <w:rPr>
      <w:rFonts w:ascii="Arial" w:eastAsia="WenQuanYi Zen Hei" w:hAnsi="Arial" w:cs="Times New Roman" w:hint="default"/>
      <w:b/>
      <w:bCs/>
      <w:i w:val="0"/>
      <w:iCs w:val="0"/>
      <w:color w:val="000000"/>
      <w:spacing w:val="-3"/>
      <w:kern w:val="2"/>
      <w:sz w:val="20"/>
      <w:szCs w:val="24"/>
      <w:lang w:val="es-MX"/>
    </w:rPr>
  </w:style>
  <w:style w:type="character" w:customStyle="1" w:styleId="WW8Num82z1">
    <w:name w:val="WW8Num82z1"/>
    <w:rsid w:val="009C3856"/>
  </w:style>
  <w:style w:type="character" w:customStyle="1" w:styleId="WW8Num82z2">
    <w:name w:val="WW8Num82z2"/>
    <w:rsid w:val="009C3856"/>
  </w:style>
  <w:style w:type="character" w:customStyle="1" w:styleId="WW8Num82z3">
    <w:name w:val="WW8Num82z3"/>
    <w:rsid w:val="009C3856"/>
  </w:style>
  <w:style w:type="character" w:customStyle="1" w:styleId="WW8Num82z4">
    <w:name w:val="WW8Num82z4"/>
    <w:rsid w:val="009C3856"/>
  </w:style>
  <w:style w:type="character" w:customStyle="1" w:styleId="WW8Num82z5">
    <w:name w:val="WW8Num82z5"/>
    <w:rsid w:val="009C3856"/>
  </w:style>
  <w:style w:type="character" w:customStyle="1" w:styleId="WW8Num82z6">
    <w:name w:val="WW8Num82z6"/>
    <w:rsid w:val="009C3856"/>
  </w:style>
  <w:style w:type="character" w:customStyle="1" w:styleId="WW8Num82z7">
    <w:name w:val="WW8Num82z7"/>
    <w:rsid w:val="009C3856"/>
  </w:style>
  <w:style w:type="character" w:customStyle="1" w:styleId="WW8Num82z8">
    <w:name w:val="WW8Num82z8"/>
    <w:rsid w:val="009C3856"/>
  </w:style>
  <w:style w:type="character" w:customStyle="1" w:styleId="WW8Num83z0">
    <w:name w:val="WW8Num83z0"/>
    <w:rsid w:val="009C3856"/>
    <w:rPr>
      <w:rFonts w:ascii="Arial" w:eastAsia="Arial Narrow" w:hAnsi="Arial" w:cs="Arial"/>
      <w:i/>
      <w:color w:val="000000"/>
      <w:sz w:val="20"/>
      <w:szCs w:val="20"/>
    </w:rPr>
  </w:style>
  <w:style w:type="character" w:customStyle="1" w:styleId="WW8Num83z1">
    <w:name w:val="WW8Num83z1"/>
    <w:rsid w:val="009C3856"/>
  </w:style>
  <w:style w:type="character" w:customStyle="1" w:styleId="WW8Num83z2">
    <w:name w:val="WW8Num83z2"/>
    <w:rsid w:val="009C3856"/>
  </w:style>
  <w:style w:type="character" w:customStyle="1" w:styleId="WW8Num83z3">
    <w:name w:val="WW8Num83z3"/>
    <w:rsid w:val="009C3856"/>
  </w:style>
  <w:style w:type="character" w:customStyle="1" w:styleId="WW8Num83z4">
    <w:name w:val="WW8Num83z4"/>
    <w:rsid w:val="009C3856"/>
  </w:style>
  <w:style w:type="character" w:customStyle="1" w:styleId="WW8Num83z5">
    <w:name w:val="WW8Num83z5"/>
    <w:rsid w:val="009C3856"/>
  </w:style>
  <w:style w:type="character" w:customStyle="1" w:styleId="WW8Num83z6">
    <w:name w:val="WW8Num83z6"/>
    <w:rsid w:val="009C3856"/>
  </w:style>
  <w:style w:type="character" w:customStyle="1" w:styleId="WW8Num83z7">
    <w:name w:val="WW8Num83z7"/>
    <w:rsid w:val="009C3856"/>
  </w:style>
  <w:style w:type="character" w:customStyle="1" w:styleId="WW8Num83z8">
    <w:name w:val="WW8Num83z8"/>
    <w:rsid w:val="009C3856"/>
  </w:style>
  <w:style w:type="character" w:customStyle="1" w:styleId="WW8Num84z0">
    <w:name w:val="WW8Num84z0"/>
    <w:rsid w:val="009C3856"/>
    <w:rPr>
      <w:rFonts w:eastAsia="Arial Narrow"/>
      <w:shd w:val="clear" w:color="auto" w:fill="00FFFF"/>
      <w:lang w:val="es-CR"/>
    </w:rPr>
  </w:style>
  <w:style w:type="character" w:customStyle="1" w:styleId="WW8Num84z1">
    <w:name w:val="WW8Num84z1"/>
    <w:rsid w:val="009C3856"/>
  </w:style>
  <w:style w:type="character" w:customStyle="1" w:styleId="WW8Num84z2">
    <w:name w:val="WW8Num84z2"/>
    <w:rsid w:val="009C3856"/>
  </w:style>
  <w:style w:type="character" w:customStyle="1" w:styleId="WW8Num84z3">
    <w:name w:val="WW8Num84z3"/>
    <w:rsid w:val="009C3856"/>
  </w:style>
  <w:style w:type="character" w:customStyle="1" w:styleId="WW8Num84z4">
    <w:name w:val="WW8Num84z4"/>
    <w:rsid w:val="009C3856"/>
  </w:style>
  <w:style w:type="character" w:customStyle="1" w:styleId="WW8Num84z5">
    <w:name w:val="WW8Num84z5"/>
    <w:rsid w:val="009C3856"/>
  </w:style>
  <w:style w:type="character" w:customStyle="1" w:styleId="WW8Num84z6">
    <w:name w:val="WW8Num84z6"/>
    <w:rsid w:val="009C3856"/>
  </w:style>
  <w:style w:type="character" w:customStyle="1" w:styleId="WW8Num84z7">
    <w:name w:val="WW8Num84z7"/>
    <w:rsid w:val="009C3856"/>
  </w:style>
  <w:style w:type="character" w:customStyle="1" w:styleId="WW8Num84z8">
    <w:name w:val="WW8Num84z8"/>
    <w:rsid w:val="009C3856"/>
  </w:style>
  <w:style w:type="character" w:customStyle="1" w:styleId="WW8Num85z0">
    <w:name w:val="WW8Num85z0"/>
    <w:rsid w:val="009C3856"/>
    <w:rPr>
      <w:rFonts w:ascii="Arial" w:eastAsia="WenQuanYi Zen Hei" w:hAnsi="Arial" w:cs="Arial" w:hint="default"/>
      <w:b w:val="0"/>
      <w:kern w:val="2"/>
      <w:sz w:val="20"/>
      <w:szCs w:val="20"/>
      <w:lang w:val="es-CR"/>
    </w:rPr>
  </w:style>
  <w:style w:type="character" w:customStyle="1" w:styleId="WW8Num85z1">
    <w:name w:val="WW8Num85z1"/>
    <w:rsid w:val="009C3856"/>
  </w:style>
  <w:style w:type="character" w:customStyle="1" w:styleId="WW8Num85z2">
    <w:name w:val="WW8Num85z2"/>
    <w:rsid w:val="009C3856"/>
  </w:style>
  <w:style w:type="character" w:customStyle="1" w:styleId="WW8Num85z3">
    <w:name w:val="WW8Num85z3"/>
    <w:rsid w:val="009C3856"/>
  </w:style>
  <w:style w:type="character" w:customStyle="1" w:styleId="WW8Num85z4">
    <w:name w:val="WW8Num85z4"/>
    <w:rsid w:val="009C3856"/>
  </w:style>
  <w:style w:type="character" w:customStyle="1" w:styleId="WW8Num85z5">
    <w:name w:val="WW8Num85z5"/>
    <w:rsid w:val="009C3856"/>
  </w:style>
  <w:style w:type="character" w:customStyle="1" w:styleId="WW8Num85z6">
    <w:name w:val="WW8Num85z6"/>
    <w:rsid w:val="009C3856"/>
  </w:style>
  <w:style w:type="character" w:customStyle="1" w:styleId="WW8Num85z7">
    <w:name w:val="WW8Num85z7"/>
    <w:rsid w:val="009C3856"/>
  </w:style>
  <w:style w:type="character" w:customStyle="1" w:styleId="WW8Num85z8">
    <w:name w:val="WW8Num85z8"/>
    <w:rsid w:val="009C3856"/>
  </w:style>
  <w:style w:type="character" w:customStyle="1" w:styleId="WW8Num86z0">
    <w:name w:val="WW8Num86z0"/>
    <w:rsid w:val="009C3856"/>
    <w:rPr>
      <w:rFonts w:ascii="Arial" w:eastAsia="Arial Unicode MS" w:hAnsi="Arial" w:cs="Times New Roman" w:hint="default"/>
      <w:b/>
      <w:bCs/>
      <w:i w:val="0"/>
      <w:iCs w:val="0"/>
      <w:color w:val="000000"/>
      <w:spacing w:val="-3"/>
      <w:kern w:val="2"/>
      <w:sz w:val="20"/>
      <w:szCs w:val="24"/>
      <w:lang w:val="es-MX"/>
    </w:rPr>
  </w:style>
  <w:style w:type="character" w:customStyle="1" w:styleId="WW8Num86z1">
    <w:name w:val="WW8Num86z1"/>
    <w:rsid w:val="009C3856"/>
  </w:style>
  <w:style w:type="character" w:customStyle="1" w:styleId="WW8Num86z2">
    <w:name w:val="WW8Num86z2"/>
    <w:rsid w:val="009C3856"/>
  </w:style>
  <w:style w:type="character" w:customStyle="1" w:styleId="WW8Num86z3">
    <w:name w:val="WW8Num86z3"/>
    <w:rsid w:val="009C3856"/>
  </w:style>
  <w:style w:type="character" w:customStyle="1" w:styleId="WW8Num86z4">
    <w:name w:val="WW8Num86z4"/>
    <w:rsid w:val="009C3856"/>
  </w:style>
  <w:style w:type="character" w:customStyle="1" w:styleId="WW8Num86z5">
    <w:name w:val="WW8Num86z5"/>
    <w:rsid w:val="009C3856"/>
  </w:style>
  <w:style w:type="character" w:customStyle="1" w:styleId="WW8Num86z6">
    <w:name w:val="WW8Num86z6"/>
    <w:rsid w:val="009C3856"/>
  </w:style>
  <w:style w:type="character" w:customStyle="1" w:styleId="WW8Num86z7">
    <w:name w:val="WW8Num86z7"/>
    <w:rsid w:val="009C3856"/>
  </w:style>
  <w:style w:type="character" w:customStyle="1" w:styleId="WW8Num86z8">
    <w:name w:val="WW8Num86z8"/>
    <w:rsid w:val="009C3856"/>
  </w:style>
  <w:style w:type="character" w:customStyle="1" w:styleId="WW8Num87z0">
    <w:name w:val="WW8Num87z0"/>
    <w:rsid w:val="009C3856"/>
    <w:rPr>
      <w:rFonts w:ascii="Arial" w:hAnsi="Arial" w:cs="Arial"/>
      <w:bCs/>
      <w:i/>
      <w:color w:val="000000"/>
      <w:sz w:val="20"/>
      <w:szCs w:val="20"/>
    </w:rPr>
  </w:style>
  <w:style w:type="character" w:customStyle="1" w:styleId="WW8Num87z1">
    <w:name w:val="WW8Num87z1"/>
    <w:rsid w:val="009C3856"/>
  </w:style>
  <w:style w:type="character" w:customStyle="1" w:styleId="WW8Num87z2">
    <w:name w:val="WW8Num87z2"/>
    <w:rsid w:val="009C3856"/>
  </w:style>
  <w:style w:type="character" w:customStyle="1" w:styleId="WW8Num87z3">
    <w:name w:val="WW8Num87z3"/>
    <w:rsid w:val="009C3856"/>
  </w:style>
  <w:style w:type="character" w:customStyle="1" w:styleId="WW8Num87z4">
    <w:name w:val="WW8Num87z4"/>
    <w:rsid w:val="009C3856"/>
  </w:style>
  <w:style w:type="character" w:customStyle="1" w:styleId="WW8Num87z5">
    <w:name w:val="WW8Num87z5"/>
    <w:rsid w:val="009C3856"/>
  </w:style>
  <w:style w:type="character" w:customStyle="1" w:styleId="WW8Num87z6">
    <w:name w:val="WW8Num87z6"/>
    <w:rsid w:val="009C3856"/>
  </w:style>
  <w:style w:type="character" w:customStyle="1" w:styleId="WW8Num87z7">
    <w:name w:val="WW8Num87z7"/>
    <w:rsid w:val="009C3856"/>
  </w:style>
  <w:style w:type="character" w:customStyle="1" w:styleId="WW8Num87z8">
    <w:name w:val="WW8Num87z8"/>
    <w:rsid w:val="009C3856"/>
  </w:style>
  <w:style w:type="character" w:customStyle="1" w:styleId="WW8Num88z0">
    <w:name w:val="WW8Num88z0"/>
    <w:rsid w:val="009C3856"/>
    <w:rPr>
      <w:rFonts w:ascii="Arial" w:eastAsia="WenQuanYi Zen Hei" w:hAnsi="Arial" w:cs="Arial"/>
      <w:b/>
      <w:spacing w:val="-4"/>
      <w:kern w:val="2"/>
      <w:sz w:val="20"/>
      <w:szCs w:val="20"/>
    </w:rPr>
  </w:style>
  <w:style w:type="character" w:customStyle="1" w:styleId="WW8Num88z1">
    <w:name w:val="WW8Num88z1"/>
    <w:rsid w:val="009C3856"/>
  </w:style>
  <w:style w:type="character" w:customStyle="1" w:styleId="WW8Num88z2">
    <w:name w:val="WW8Num88z2"/>
    <w:rsid w:val="009C3856"/>
  </w:style>
  <w:style w:type="character" w:customStyle="1" w:styleId="WW8Num88z3">
    <w:name w:val="WW8Num88z3"/>
    <w:rsid w:val="009C3856"/>
  </w:style>
  <w:style w:type="character" w:customStyle="1" w:styleId="WW8Num88z4">
    <w:name w:val="WW8Num88z4"/>
    <w:rsid w:val="009C3856"/>
  </w:style>
  <w:style w:type="character" w:customStyle="1" w:styleId="WW8Num88z5">
    <w:name w:val="WW8Num88z5"/>
    <w:rsid w:val="009C3856"/>
  </w:style>
  <w:style w:type="character" w:customStyle="1" w:styleId="WW8Num88z6">
    <w:name w:val="WW8Num88z6"/>
    <w:rsid w:val="009C3856"/>
  </w:style>
  <w:style w:type="character" w:customStyle="1" w:styleId="WW8Num88z7">
    <w:name w:val="WW8Num88z7"/>
    <w:rsid w:val="009C3856"/>
  </w:style>
  <w:style w:type="character" w:customStyle="1" w:styleId="WW8Num88z8">
    <w:name w:val="WW8Num88z8"/>
    <w:rsid w:val="009C3856"/>
  </w:style>
  <w:style w:type="character" w:customStyle="1" w:styleId="WW8Num89z0">
    <w:name w:val="WW8Num89z0"/>
    <w:rsid w:val="009C3856"/>
    <w:rPr>
      <w:rFonts w:ascii="Arial" w:eastAsia="Arial Unicode MS" w:hAnsi="Arial" w:cs="Arial"/>
      <w:bCs/>
      <w:i/>
      <w:kern w:val="2"/>
      <w:sz w:val="20"/>
      <w:szCs w:val="20"/>
      <w:lang w:val="es-MX"/>
    </w:rPr>
  </w:style>
  <w:style w:type="character" w:customStyle="1" w:styleId="WW8Num89z1">
    <w:name w:val="WW8Num89z1"/>
    <w:rsid w:val="009C3856"/>
  </w:style>
  <w:style w:type="character" w:customStyle="1" w:styleId="WW8Num89z2">
    <w:name w:val="WW8Num89z2"/>
    <w:rsid w:val="009C3856"/>
  </w:style>
  <w:style w:type="character" w:customStyle="1" w:styleId="WW8Num90z0">
    <w:name w:val="WW8Num90z0"/>
    <w:rsid w:val="009C3856"/>
    <w:rPr>
      <w:rFonts w:ascii="Arial" w:eastAsia="Times New Roman" w:hAnsi="Arial" w:cs="Arial"/>
      <w:sz w:val="20"/>
      <w:szCs w:val="20"/>
    </w:rPr>
  </w:style>
  <w:style w:type="character" w:customStyle="1" w:styleId="WW8Num90z1">
    <w:name w:val="WW8Num90z1"/>
    <w:rsid w:val="009C3856"/>
  </w:style>
  <w:style w:type="character" w:customStyle="1" w:styleId="WW8Num90z2">
    <w:name w:val="WW8Num90z2"/>
    <w:rsid w:val="009C3856"/>
  </w:style>
  <w:style w:type="character" w:customStyle="1" w:styleId="WW8Num90z3">
    <w:name w:val="WW8Num90z3"/>
    <w:rsid w:val="009C3856"/>
  </w:style>
  <w:style w:type="character" w:customStyle="1" w:styleId="WW8Num90z4">
    <w:name w:val="WW8Num90z4"/>
    <w:rsid w:val="009C3856"/>
  </w:style>
  <w:style w:type="character" w:customStyle="1" w:styleId="WW8Num90z5">
    <w:name w:val="WW8Num90z5"/>
    <w:rsid w:val="009C3856"/>
  </w:style>
  <w:style w:type="character" w:customStyle="1" w:styleId="WW8Num90z6">
    <w:name w:val="WW8Num90z6"/>
    <w:rsid w:val="009C3856"/>
  </w:style>
  <w:style w:type="character" w:customStyle="1" w:styleId="WW8Num90z7">
    <w:name w:val="WW8Num90z7"/>
    <w:rsid w:val="009C3856"/>
  </w:style>
  <w:style w:type="character" w:customStyle="1" w:styleId="WW8Num90z8">
    <w:name w:val="WW8Num90z8"/>
    <w:rsid w:val="009C3856"/>
  </w:style>
  <w:style w:type="character" w:customStyle="1" w:styleId="WW8Num91z0">
    <w:name w:val="WW8Num91z0"/>
    <w:rsid w:val="009C3856"/>
    <w:rPr>
      <w:rFonts w:cs="Arial" w:hint="default"/>
      <w:sz w:val="22"/>
    </w:rPr>
  </w:style>
  <w:style w:type="character" w:customStyle="1" w:styleId="WW8Num91z1">
    <w:name w:val="WW8Num91z1"/>
    <w:rsid w:val="009C3856"/>
  </w:style>
  <w:style w:type="character" w:customStyle="1" w:styleId="WW8Num91z2">
    <w:name w:val="WW8Num91z2"/>
    <w:rsid w:val="009C3856"/>
  </w:style>
  <w:style w:type="character" w:customStyle="1" w:styleId="WW8Num91z3">
    <w:name w:val="WW8Num91z3"/>
    <w:rsid w:val="009C3856"/>
  </w:style>
  <w:style w:type="character" w:customStyle="1" w:styleId="WW8Num91z4">
    <w:name w:val="WW8Num91z4"/>
    <w:rsid w:val="009C3856"/>
  </w:style>
  <w:style w:type="character" w:customStyle="1" w:styleId="WW8Num91z5">
    <w:name w:val="WW8Num91z5"/>
    <w:rsid w:val="009C3856"/>
  </w:style>
  <w:style w:type="character" w:customStyle="1" w:styleId="WW8Num91z6">
    <w:name w:val="WW8Num91z6"/>
    <w:rsid w:val="009C3856"/>
  </w:style>
  <w:style w:type="character" w:customStyle="1" w:styleId="WW8Num91z7">
    <w:name w:val="WW8Num91z7"/>
    <w:rsid w:val="009C3856"/>
  </w:style>
  <w:style w:type="character" w:customStyle="1" w:styleId="WW8Num91z8">
    <w:name w:val="WW8Num91z8"/>
    <w:rsid w:val="009C3856"/>
  </w:style>
  <w:style w:type="character" w:customStyle="1" w:styleId="WW8Num92z0">
    <w:name w:val="WW8Num92z0"/>
    <w:rsid w:val="009C3856"/>
    <w:rPr>
      <w:rFonts w:ascii="Arial" w:eastAsia="Arial Unicode MS" w:hAnsi="Arial" w:cs="Times New Roman" w:hint="default"/>
      <w:b/>
      <w:bCs/>
      <w:i w:val="0"/>
      <w:iCs w:val="0"/>
      <w:color w:val="000000"/>
      <w:spacing w:val="-3"/>
      <w:kern w:val="2"/>
      <w:sz w:val="20"/>
      <w:szCs w:val="24"/>
    </w:rPr>
  </w:style>
  <w:style w:type="character" w:customStyle="1" w:styleId="WW8Num92z1">
    <w:name w:val="WW8Num92z1"/>
    <w:rsid w:val="009C3856"/>
  </w:style>
  <w:style w:type="character" w:customStyle="1" w:styleId="WW8Num92z2">
    <w:name w:val="WW8Num92z2"/>
    <w:rsid w:val="009C3856"/>
  </w:style>
  <w:style w:type="character" w:customStyle="1" w:styleId="WW8Num92z3">
    <w:name w:val="WW8Num92z3"/>
    <w:rsid w:val="009C3856"/>
  </w:style>
  <w:style w:type="character" w:customStyle="1" w:styleId="WW8Num92z4">
    <w:name w:val="WW8Num92z4"/>
    <w:rsid w:val="009C3856"/>
  </w:style>
  <w:style w:type="character" w:customStyle="1" w:styleId="WW8Num92z5">
    <w:name w:val="WW8Num92z5"/>
    <w:rsid w:val="009C3856"/>
  </w:style>
  <w:style w:type="character" w:customStyle="1" w:styleId="WW8Num92z6">
    <w:name w:val="WW8Num92z6"/>
    <w:rsid w:val="009C3856"/>
  </w:style>
  <w:style w:type="character" w:customStyle="1" w:styleId="WW8Num92z7">
    <w:name w:val="WW8Num92z7"/>
    <w:rsid w:val="009C3856"/>
  </w:style>
  <w:style w:type="character" w:customStyle="1" w:styleId="WW8Num92z8">
    <w:name w:val="WW8Num92z8"/>
    <w:rsid w:val="009C3856"/>
  </w:style>
  <w:style w:type="character" w:customStyle="1" w:styleId="WW8Num93z0">
    <w:name w:val="WW8Num93z0"/>
    <w:rsid w:val="009C3856"/>
    <w:rPr>
      <w:rFonts w:ascii="Arial" w:eastAsia="Droid Sans" w:hAnsi="Arial" w:cs="Arial"/>
      <w:bCs/>
      <w:kern w:val="2"/>
      <w:sz w:val="20"/>
      <w:szCs w:val="20"/>
      <w:lang w:bidi="hi-IN"/>
    </w:rPr>
  </w:style>
  <w:style w:type="character" w:customStyle="1" w:styleId="WW8Num93z1">
    <w:name w:val="WW8Num93z1"/>
    <w:rsid w:val="009C3856"/>
  </w:style>
  <w:style w:type="character" w:customStyle="1" w:styleId="WW8Num94z0">
    <w:name w:val="WW8Num94z0"/>
    <w:rsid w:val="009C3856"/>
    <w:rPr>
      <w:rFonts w:ascii="Arial" w:eastAsia="Arial Unicode MS" w:hAnsi="Arial" w:cs="Arial"/>
      <w:bCs/>
      <w:kern w:val="2"/>
      <w:sz w:val="20"/>
      <w:szCs w:val="20"/>
      <w:lang w:val="es-MX"/>
    </w:rPr>
  </w:style>
  <w:style w:type="character" w:customStyle="1" w:styleId="WW8Num94z2">
    <w:name w:val="WW8Num94z2"/>
    <w:rsid w:val="009C3856"/>
  </w:style>
  <w:style w:type="character" w:customStyle="1" w:styleId="WW8Num95z0">
    <w:name w:val="WW8Num95z0"/>
    <w:rsid w:val="009C3856"/>
    <w:rPr>
      <w:rFonts w:ascii="Arial" w:hAnsi="Arial" w:cs="Arial" w:hint="default"/>
      <w:sz w:val="20"/>
    </w:rPr>
  </w:style>
  <w:style w:type="character" w:customStyle="1" w:styleId="WW8Num95z1">
    <w:name w:val="WW8Num95z1"/>
    <w:rsid w:val="009C3856"/>
  </w:style>
  <w:style w:type="character" w:customStyle="1" w:styleId="WW8Num95z2">
    <w:name w:val="WW8Num95z2"/>
    <w:rsid w:val="009C3856"/>
  </w:style>
  <w:style w:type="character" w:customStyle="1" w:styleId="WW8Num95z3">
    <w:name w:val="WW8Num95z3"/>
    <w:rsid w:val="009C3856"/>
  </w:style>
  <w:style w:type="character" w:customStyle="1" w:styleId="WW8Num95z4">
    <w:name w:val="WW8Num95z4"/>
    <w:rsid w:val="009C3856"/>
  </w:style>
  <w:style w:type="character" w:customStyle="1" w:styleId="WW8Num95z5">
    <w:name w:val="WW8Num95z5"/>
    <w:rsid w:val="009C3856"/>
  </w:style>
  <w:style w:type="character" w:customStyle="1" w:styleId="WW8Num95z6">
    <w:name w:val="WW8Num95z6"/>
    <w:rsid w:val="009C3856"/>
  </w:style>
  <w:style w:type="character" w:customStyle="1" w:styleId="WW8Num95z7">
    <w:name w:val="WW8Num95z7"/>
    <w:rsid w:val="009C3856"/>
  </w:style>
  <w:style w:type="character" w:customStyle="1" w:styleId="WW8Num95z8">
    <w:name w:val="WW8Num95z8"/>
    <w:rsid w:val="009C3856"/>
  </w:style>
  <w:style w:type="character" w:customStyle="1" w:styleId="WW8Num96z0">
    <w:name w:val="WW8Num96z0"/>
    <w:rsid w:val="009C3856"/>
  </w:style>
  <w:style w:type="character" w:customStyle="1" w:styleId="WW8Num96z1">
    <w:name w:val="WW8Num96z1"/>
    <w:rsid w:val="009C3856"/>
  </w:style>
  <w:style w:type="character" w:customStyle="1" w:styleId="WW8Num96z2">
    <w:name w:val="WW8Num96z2"/>
    <w:rsid w:val="009C3856"/>
  </w:style>
  <w:style w:type="character" w:customStyle="1" w:styleId="WW8Num96z3">
    <w:name w:val="WW8Num96z3"/>
    <w:rsid w:val="009C3856"/>
  </w:style>
  <w:style w:type="character" w:customStyle="1" w:styleId="WW8Num96z4">
    <w:name w:val="WW8Num96z4"/>
    <w:rsid w:val="009C3856"/>
  </w:style>
  <w:style w:type="character" w:customStyle="1" w:styleId="WW8Num96z5">
    <w:name w:val="WW8Num96z5"/>
    <w:rsid w:val="009C3856"/>
  </w:style>
  <w:style w:type="character" w:customStyle="1" w:styleId="WW8Num96z6">
    <w:name w:val="WW8Num96z6"/>
    <w:rsid w:val="009C3856"/>
  </w:style>
  <w:style w:type="character" w:customStyle="1" w:styleId="WW8Num96z7">
    <w:name w:val="WW8Num96z7"/>
    <w:rsid w:val="009C3856"/>
  </w:style>
  <w:style w:type="character" w:customStyle="1" w:styleId="WW8Num96z8">
    <w:name w:val="WW8Num96z8"/>
    <w:rsid w:val="009C3856"/>
  </w:style>
  <w:style w:type="character" w:customStyle="1" w:styleId="WW8Num97z0">
    <w:name w:val="WW8Num97z0"/>
    <w:rsid w:val="009C3856"/>
    <w:rPr>
      <w:rFonts w:ascii="Arial" w:hAnsi="Arial" w:cs="Arial" w:hint="default"/>
      <w:b/>
      <w:sz w:val="20"/>
      <w:lang w:val="es-MX"/>
    </w:rPr>
  </w:style>
  <w:style w:type="character" w:customStyle="1" w:styleId="WW8Num97z2">
    <w:name w:val="WW8Num97z2"/>
    <w:rsid w:val="009C3856"/>
  </w:style>
  <w:style w:type="character" w:customStyle="1" w:styleId="WW8Num97z3">
    <w:name w:val="WW8Num97z3"/>
    <w:rsid w:val="009C3856"/>
  </w:style>
  <w:style w:type="character" w:customStyle="1" w:styleId="WW8Num97z4">
    <w:name w:val="WW8Num97z4"/>
    <w:rsid w:val="009C3856"/>
  </w:style>
  <w:style w:type="character" w:customStyle="1" w:styleId="WW8Num97z5">
    <w:name w:val="WW8Num97z5"/>
    <w:rsid w:val="009C3856"/>
  </w:style>
  <w:style w:type="character" w:customStyle="1" w:styleId="WW8Num97z6">
    <w:name w:val="WW8Num97z6"/>
    <w:rsid w:val="009C3856"/>
  </w:style>
  <w:style w:type="character" w:customStyle="1" w:styleId="WW8Num97z7">
    <w:name w:val="WW8Num97z7"/>
    <w:rsid w:val="009C3856"/>
  </w:style>
  <w:style w:type="character" w:customStyle="1" w:styleId="WW8Num97z8">
    <w:name w:val="WW8Num97z8"/>
    <w:rsid w:val="009C3856"/>
  </w:style>
  <w:style w:type="character" w:customStyle="1" w:styleId="WW8Num98z0">
    <w:name w:val="WW8Num98z0"/>
    <w:rsid w:val="009C3856"/>
    <w:rPr>
      <w:rFonts w:hint="default"/>
      <w:shadow/>
      <w:sz w:val="20"/>
    </w:rPr>
  </w:style>
  <w:style w:type="character" w:customStyle="1" w:styleId="WW8Num98z1">
    <w:name w:val="WW8Num98z1"/>
    <w:rsid w:val="009C3856"/>
  </w:style>
  <w:style w:type="character" w:customStyle="1" w:styleId="WW8Num98z2">
    <w:name w:val="WW8Num98z2"/>
    <w:rsid w:val="009C3856"/>
  </w:style>
  <w:style w:type="character" w:customStyle="1" w:styleId="WW8Num98z3">
    <w:name w:val="WW8Num98z3"/>
    <w:rsid w:val="009C3856"/>
  </w:style>
  <w:style w:type="character" w:customStyle="1" w:styleId="WW8Num98z4">
    <w:name w:val="WW8Num98z4"/>
    <w:rsid w:val="009C3856"/>
  </w:style>
  <w:style w:type="character" w:customStyle="1" w:styleId="WW8Num98z5">
    <w:name w:val="WW8Num98z5"/>
    <w:rsid w:val="009C3856"/>
  </w:style>
  <w:style w:type="character" w:customStyle="1" w:styleId="WW8Num98z6">
    <w:name w:val="WW8Num98z6"/>
    <w:rsid w:val="009C3856"/>
  </w:style>
  <w:style w:type="character" w:customStyle="1" w:styleId="WW8Num98z7">
    <w:name w:val="WW8Num98z7"/>
    <w:rsid w:val="009C3856"/>
  </w:style>
  <w:style w:type="character" w:customStyle="1" w:styleId="WW8Num98z8">
    <w:name w:val="WW8Num98z8"/>
    <w:rsid w:val="009C3856"/>
  </w:style>
  <w:style w:type="character" w:customStyle="1" w:styleId="WW8Num99z0">
    <w:name w:val="WW8Num99z0"/>
    <w:rsid w:val="009C3856"/>
    <w:rPr>
      <w:rFonts w:ascii="Arial" w:eastAsia="Arial Unicode MS" w:hAnsi="Arial" w:cs="Times New Roman" w:hint="default"/>
      <w:b/>
      <w:bCs/>
      <w:i w:val="0"/>
      <w:iCs w:val="0"/>
      <w:color w:val="000000"/>
      <w:spacing w:val="-3"/>
      <w:kern w:val="2"/>
      <w:sz w:val="20"/>
      <w:szCs w:val="24"/>
      <w:lang w:val="es-MX"/>
    </w:rPr>
  </w:style>
  <w:style w:type="character" w:customStyle="1" w:styleId="WW8Num99z1">
    <w:name w:val="WW8Num99z1"/>
    <w:rsid w:val="009C3856"/>
  </w:style>
  <w:style w:type="character" w:customStyle="1" w:styleId="WW8Num99z2">
    <w:name w:val="WW8Num99z2"/>
    <w:rsid w:val="009C3856"/>
  </w:style>
  <w:style w:type="character" w:customStyle="1" w:styleId="WW8Num99z3">
    <w:name w:val="WW8Num99z3"/>
    <w:rsid w:val="009C3856"/>
  </w:style>
  <w:style w:type="character" w:customStyle="1" w:styleId="WW8Num99z4">
    <w:name w:val="WW8Num99z4"/>
    <w:rsid w:val="009C3856"/>
  </w:style>
  <w:style w:type="character" w:customStyle="1" w:styleId="WW8Num99z5">
    <w:name w:val="WW8Num99z5"/>
    <w:rsid w:val="009C3856"/>
  </w:style>
  <w:style w:type="character" w:customStyle="1" w:styleId="WW8Num99z6">
    <w:name w:val="WW8Num99z6"/>
    <w:rsid w:val="009C3856"/>
  </w:style>
  <w:style w:type="character" w:customStyle="1" w:styleId="WW8Num99z7">
    <w:name w:val="WW8Num99z7"/>
    <w:rsid w:val="009C3856"/>
  </w:style>
  <w:style w:type="character" w:customStyle="1" w:styleId="WW8Num99z8">
    <w:name w:val="WW8Num99z8"/>
    <w:rsid w:val="009C3856"/>
  </w:style>
  <w:style w:type="character" w:customStyle="1" w:styleId="WW8Num100z0">
    <w:name w:val="WW8Num100z0"/>
    <w:rsid w:val="009C3856"/>
    <w:rPr>
      <w:rFonts w:ascii="Arial" w:eastAsia="WenQuanYi Zen Hei" w:hAnsi="Arial" w:cs="Times New Roman" w:hint="default"/>
      <w:b/>
      <w:bCs/>
      <w:i w:val="0"/>
      <w:iCs w:val="0"/>
      <w:color w:val="000000"/>
      <w:spacing w:val="-3"/>
      <w:kern w:val="2"/>
      <w:sz w:val="20"/>
      <w:szCs w:val="24"/>
      <w:lang w:val="es-MX"/>
    </w:rPr>
  </w:style>
  <w:style w:type="character" w:customStyle="1" w:styleId="WW8Num100z1">
    <w:name w:val="WW8Num100z1"/>
    <w:rsid w:val="009C3856"/>
  </w:style>
  <w:style w:type="character" w:customStyle="1" w:styleId="WW8Num100z2">
    <w:name w:val="WW8Num100z2"/>
    <w:rsid w:val="009C3856"/>
  </w:style>
  <w:style w:type="character" w:customStyle="1" w:styleId="WW8Num100z3">
    <w:name w:val="WW8Num100z3"/>
    <w:rsid w:val="009C3856"/>
  </w:style>
  <w:style w:type="character" w:customStyle="1" w:styleId="WW8Num100z4">
    <w:name w:val="WW8Num100z4"/>
    <w:rsid w:val="009C3856"/>
  </w:style>
  <w:style w:type="character" w:customStyle="1" w:styleId="WW8Num100z5">
    <w:name w:val="WW8Num100z5"/>
    <w:rsid w:val="009C3856"/>
  </w:style>
  <w:style w:type="character" w:customStyle="1" w:styleId="WW8Num100z6">
    <w:name w:val="WW8Num100z6"/>
    <w:rsid w:val="009C3856"/>
  </w:style>
  <w:style w:type="character" w:customStyle="1" w:styleId="WW8Num100z7">
    <w:name w:val="WW8Num100z7"/>
    <w:rsid w:val="009C3856"/>
  </w:style>
  <w:style w:type="character" w:customStyle="1" w:styleId="WW8Num100z8">
    <w:name w:val="WW8Num100z8"/>
    <w:rsid w:val="009C3856"/>
  </w:style>
  <w:style w:type="character" w:customStyle="1" w:styleId="WW8Num101z0">
    <w:name w:val="WW8Num101z0"/>
    <w:rsid w:val="009C3856"/>
    <w:rPr>
      <w:rFonts w:ascii="Arial" w:hAnsi="Arial" w:cs="Arial" w:hint="default"/>
      <w:shadow/>
      <w:sz w:val="20"/>
    </w:rPr>
  </w:style>
  <w:style w:type="character" w:customStyle="1" w:styleId="WW8Num101z1">
    <w:name w:val="WW8Num101z1"/>
    <w:rsid w:val="009C3856"/>
  </w:style>
  <w:style w:type="character" w:customStyle="1" w:styleId="WW8Num101z2">
    <w:name w:val="WW8Num101z2"/>
    <w:rsid w:val="009C3856"/>
  </w:style>
  <w:style w:type="character" w:customStyle="1" w:styleId="WW8Num101z3">
    <w:name w:val="WW8Num101z3"/>
    <w:rsid w:val="009C3856"/>
  </w:style>
  <w:style w:type="character" w:customStyle="1" w:styleId="WW8Num101z4">
    <w:name w:val="WW8Num101z4"/>
    <w:rsid w:val="009C3856"/>
  </w:style>
  <w:style w:type="character" w:customStyle="1" w:styleId="WW8Num101z5">
    <w:name w:val="WW8Num101z5"/>
    <w:rsid w:val="009C3856"/>
  </w:style>
  <w:style w:type="character" w:customStyle="1" w:styleId="WW8Num101z6">
    <w:name w:val="WW8Num101z6"/>
    <w:rsid w:val="009C3856"/>
  </w:style>
  <w:style w:type="character" w:customStyle="1" w:styleId="WW8Num101z7">
    <w:name w:val="WW8Num101z7"/>
    <w:rsid w:val="009C3856"/>
  </w:style>
  <w:style w:type="character" w:customStyle="1" w:styleId="WW8Num101z8">
    <w:name w:val="WW8Num101z8"/>
    <w:rsid w:val="009C3856"/>
  </w:style>
  <w:style w:type="character" w:customStyle="1" w:styleId="WW8Num102z0">
    <w:name w:val="WW8Num102z0"/>
    <w:rsid w:val="009C3856"/>
    <w:rPr>
      <w:rFonts w:ascii="Arial" w:eastAsia="Times New Roman" w:hAnsi="Arial" w:cs="Arial"/>
      <w:b/>
      <w:sz w:val="22"/>
      <w:szCs w:val="22"/>
    </w:rPr>
  </w:style>
  <w:style w:type="character" w:customStyle="1" w:styleId="WW8Num102z1">
    <w:name w:val="WW8Num102z1"/>
    <w:rsid w:val="009C3856"/>
  </w:style>
  <w:style w:type="character" w:customStyle="1" w:styleId="WW8Num102z2">
    <w:name w:val="WW8Num102z2"/>
    <w:rsid w:val="009C3856"/>
  </w:style>
  <w:style w:type="character" w:customStyle="1" w:styleId="WW8Num102z3">
    <w:name w:val="WW8Num102z3"/>
    <w:rsid w:val="009C3856"/>
  </w:style>
  <w:style w:type="character" w:customStyle="1" w:styleId="WW8Num102z4">
    <w:name w:val="WW8Num102z4"/>
    <w:rsid w:val="009C3856"/>
  </w:style>
  <w:style w:type="character" w:customStyle="1" w:styleId="WW8Num102z5">
    <w:name w:val="WW8Num102z5"/>
    <w:rsid w:val="009C3856"/>
  </w:style>
  <w:style w:type="character" w:customStyle="1" w:styleId="WW8Num102z6">
    <w:name w:val="WW8Num102z6"/>
    <w:rsid w:val="009C3856"/>
  </w:style>
  <w:style w:type="character" w:customStyle="1" w:styleId="WW8Num102z7">
    <w:name w:val="WW8Num102z7"/>
    <w:rsid w:val="009C3856"/>
  </w:style>
  <w:style w:type="character" w:customStyle="1" w:styleId="WW8Num102z8">
    <w:name w:val="WW8Num102z8"/>
    <w:rsid w:val="009C3856"/>
  </w:style>
  <w:style w:type="character" w:customStyle="1" w:styleId="WW8Num103z0">
    <w:name w:val="WW8Num103z0"/>
    <w:rsid w:val="009C3856"/>
  </w:style>
  <w:style w:type="character" w:customStyle="1" w:styleId="WW8Num103z1">
    <w:name w:val="WW8Num103z1"/>
    <w:rsid w:val="009C3856"/>
  </w:style>
  <w:style w:type="character" w:customStyle="1" w:styleId="WW8Num103z2">
    <w:name w:val="WW8Num103z2"/>
    <w:rsid w:val="009C3856"/>
  </w:style>
  <w:style w:type="character" w:customStyle="1" w:styleId="WW8Num103z3">
    <w:name w:val="WW8Num103z3"/>
    <w:rsid w:val="009C3856"/>
  </w:style>
  <w:style w:type="character" w:customStyle="1" w:styleId="WW8Num103z4">
    <w:name w:val="WW8Num103z4"/>
    <w:rsid w:val="009C3856"/>
  </w:style>
  <w:style w:type="character" w:customStyle="1" w:styleId="WW8Num103z5">
    <w:name w:val="WW8Num103z5"/>
    <w:rsid w:val="009C3856"/>
  </w:style>
  <w:style w:type="character" w:customStyle="1" w:styleId="WW8Num103z6">
    <w:name w:val="WW8Num103z6"/>
    <w:rsid w:val="009C3856"/>
  </w:style>
  <w:style w:type="character" w:customStyle="1" w:styleId="WW8Num103z7">
    <w:name w:val="WW8Num103z7"/>
    <w:rsid w:val="009C3856"/>
  </w:style>
  <w:style w:type="character" w:customStyle="1" w:styleId="WW8Num103z8">
    <w:name w:val="WW8Num103z8"/>
    <w:rsid w:val="009C3856"/>
  </w:style>
  <w:style w:type="character" w:customStyle="1" w:styleId="WW8Num104z0">
    <w:name w:val="WW8Num104z0"/>
    <w:rsid w:val="009C3856"/>
    <w:rPr>
      <w:rFonts w:ascii="Arial" w:hAnsi="Arial" w:cs="Arial"/>
      <w:sz w:val="20"/>
      <w:szCs w:val="20"/>
      <w:lang w:val="es-MX"/>
    </w:rPr>
  </w:style>
  <w:style w:type="character" w:customStyle="1" w:styleId="WW8Num104z1">
    <w:name w:val="WW8Num104z1"/>
    <w:rsid w:val="009C3856"/>
  </w:style>
  <w:style w:type="character" w:customStyle="1" w:styleId="WW8Num104z2">
    <w:name w:val="WW8Num104z2"/>
    <w:rsid w:val="009C3856"/>
  </w:style>
  <w:style w:type="character" w:customStyle="1" w:styleId="WW8Num104z3">
    <w:name w:val="WW8Num104z3"/>
    <w:rsid w:val="009C3856"/>
  </w:style>
  <w:style w:type="character" w:customStyle="1" w:styleId="WW8Num104z4">
    <w:name w:val="WW8Num104z4"/>
    <w:rsid w:val="009C3856"/>
  </w:style>
  <w:style w:type="character" w:customStyle="1" w:styleId="WW8Num104z5">
    <w:name w:val="WW8Num104z5"/>
    <w:rsid w:val="009C3856"/>
  </w:style>
  <w:style w:type="character" w:customStyle="1" w:styleId="WW8Num104z6">
    <w:name w:val="WW8Num104z6"/>
    <w:rsid w:val="009C3856"/>
  </w:style>
  <w:style w:type="character" w:customStyle="1" w:styleId="WW8Num104z7">
    <w:name w:val="WW8Num104z7"/>
    <w:rsid w:val="009C3856"/>
  </w:style>
  <w:style w:type="character" w:customStyle="1" w:styleId="WW8Num104z8">
    <w:name w:val="WW8Num104z8"/>
    <w:rsid w:val="009C3856"/>
  </w:style>
  <w:style w:type="character" w:customStyle="1" w:styleId="WW8Num105z0">
    <w:name w:val="WW8Num105z0"/>
    <w:rsid w:val="009C3856"/>
    <w:rPr>
      <w:rFonts w:ascii="Times New Roman" w:hAnsi="Times New Roman" w:cs="Times New Roman"/>
      <w:sz w:val="22"/>
      <w:szCs w:val="22"/>
    </w:rPr>
  </w:style>
  <w:style w:type="character" w:customStyle="1" w:styleId="WW8Num105z1">
    <w:name w:val="WW8Num105z1"/>
    <w:rsid w:val="009C3856"/>
  </w:style>
  <w:style w:type="character" w:customStyle="1" w:styleId="WW8Num105z2">
    <w:name w:val="WW8Num105z2"/>
    <w:rsid w:val="009C3856"/>
  </w:style>
  <w:style w:type="character" w:customStyle="1" w:styleId="WW8Num105z3">
    <w:name w:val="WW8Num105z3"/>
    <w:rsid w:val="009C3856"/>
  </w:style>
  <w:style w:type="character" w:customStyle="1" w:styleId="WW8Num105z4">
    <w:name w:val="WW8Num105z4"/>
    <w:rsid w:val="009C3856"/>
  </w:style>
  <w:style w:type="character" w:customStyle="1" w:styleId="WW8Num105z5">
    <w:name w:val="WW8Num105z5"/>
    <w:rsid w:val="009C3856"/>
  </w:style>
  <w:style w:type="character" w:customStyle="1" w:styleId="WW8Num105z6">
    <w:name w:val="WW8Num105z6"/>
    <w:rsid w:val="009C3856"/>
  </w:style>
  <w:style w:type="character" w:customStyle="1" w:styleId="WW8Num105z7">
    <w:name w:val="WW8Num105z7"/>
    <w:rsid w:val="009C3856"/>
  </w:style>
  <w:style w:type="character" w:customStyle="1" w:styleId="WW8Num105z8">
    <w:name w:val="WW8Num105z8"/>
    <w:rsid w:val="009C3856"/>
  </w:style>
  <w:style w:type="character" w:customStyle="1" w:styleId="WW8Num106z0">
    <w:name w:val="WW8Num106z0"/>
    <w:rsid w:val="009C3856"/>
    <w:rPr>
      <w:rFonts w:ascii="Wingdings" w:hAnsi="Wingdings" w:cs="Wingdings" w:hint="default"/>
    </w:rPr>
  </w:style>
  <w:style w:type="character" w:customStyle="1" w:styleId="WW8Num106z1">
    <w:name w:val="WW8Num106z1"/>
    <w:rsid w:val="009C3856"/>
    <w:rPr>
      <w:rFonts w:ascii="Courier New" w:hAnsi="Courier New" w:cs="Courier New" w:hint="default"/>
    </w:rPr>
  </w:style>
  <w:style w:type="character" w:customStyle="1" w:styleId="WW8Num106z3">
    <w:name w:val="WW8Num106z3"/>
    <w:rsid w:val="009C3856"/>
    <w:rPr>
      <w:rFonts w:ascii="Symbol" w:hAnsi="Symbol" w:cs="Symbol" w:hint="default"/>
    </w:rPr>
  </w:style>
  <w:style w:type="character" w:customStyle="1" w:styleId="WW8Num107z0">
    <w:name w:val="WW8Num107z0"/>
    <w:rsid w:val="009C3856"/>
    <w:rPr>
      <w:rFonts w:ascii="Cambria" w:eastAsia="Times New Roman" w:hAnsi="Cambria" w:cs="Times New Roman" w:hint="default"/>
    </w:rPr>
  </w:style>
  <w:style w:type="character" w:customStyle="1" w:styleId="WW8Num107z1">
    <w:name w:val="WW8Num107z1"/>
    <w:rsid w:val="009C3856"/>
    <w:rPr>
      <w:rFonts w:ascii="Courier New" w:hAnsi="Courier New" w:cs="Courier New" w:hint="default"/>
    </w:rPr>
  </w:style>
  <w:style w:type="character" w:customStyle="1" w:styleId="WW8Num107z2">
    <w:name w:val="WW8Num107z2"/>
    <w:rsid w:val="009C3856"/>
    <w:rPr>
      <w:rFonts w:ascii="Wingdings" w:hAnsi="Wingdings" w:cs="Wingdings" w:hint="default"/>
    </w:rPr>
  </w:style>
  <w:style w:type="character" w:customStyle="1" w:styleId="WW8Num107z3">
    <w:name w:val="WW8Num107z3"/>
    <w:rsid w:val="009C3856"/>
    <w:rPr>
      <w:rFonts w:ascii="Symbol" w:hAnsi="Symbol" w:cs="Symbol" w:hint="default"/>
    </w:rPr>
  </w:style>
  <w:style w:type="character" w:customStyle="1" w:styleId="WW8Num108z0">
    <w:name w:val="WW8Num108z0"/>
    <w:rsid w:val="009C3856"/>
    <w:rPr>
      <w:rFonts w:hint="default"/>
    </w:rPr>
  </w:style>
  <w:style w:type="character" w:customStyle="1" w:styleId="WW8Num108z1">
    <w:name w:val="WW8Num108z1"/>
    <w:rsid w:val="009C3856"/>
  </w:style>
  <w:style w:type="character" w:customStyle="1" w:styleId="WW8Num108z2">
    <w:name w:val="WW8Num108z2"/>
    <w:rsid w:val="009C3856"/>
  </w:style>
  <w:style w:type="character" w:customStyle="1" w:styleId="WW8Num108z3">
    <w:name w:val="WW8Num108z3"/>
    <w:rsid w:val="009C3856"/>
  </w:style>
  <w:style w:type="character" w:customStyle="1" w:styleId="WW8Num108z4">
    <w:name w:val="WW8Num108z4"/>
    <w:rsid w:val="009C3856"/>
  </w:style>
  <w:style w:type="character" w:customStyle="1" w:styleId="WW8Num108z5">
    <w:name w:val="WW8Num108z5"/>
    <w:rsid w:val="009C3856"/>
  </w:style>
  <w:style w:type="character" w:customStyle="1" w:styleId="WW8Num108z6">
    <w:name w:val="WW8Num108z6"/>
    <w:rsid w:val="009C3856"/>
  </w:style>
  <w:style w:type="character" w:customStyle="1" w:styleId="WW8Num108z7">
    <w:name w:val="WW8Num108z7"/>
    <w:rsid w:val="009C3856"/>
  </w:style>
  <w:style w:type="character" w:customStyle="1" w:styleId="WW8Num108z8">
    <w:name w:val="WW8Num108z8"/>
    <w:rsid w:val="009C3856"/>
  </w:style>
  <w:style w:type="character" w:customStyle="1" w:styleId="WW8Num109z0">
    <w:name w:val="WW8Num109z0"/>
    <w:rsid w:val="009C3856"/>
    <w:rPr>
      <w:b w:val="0"/>
    </w:rPr>
  </w:style>
  <w:style w:type="character" w:customStyle="1" w:styleId="WW8Num109z1">
    <w:name w:val="WW8Num109z1"/>
    <w:rsid w:val="009C3856"/>
  </w:style>
  <w:style w:type="character" w:customStyle="1" w:styleId="WW8Num109z2">
    <w:name w:val="WW8Num109z2"/>
    <w:rsid w:val="009C3856"/>
  </w:style>
  <w:style w:type="character" w:customStyle="1" w:styleId="WW8Num109z3">
    <w:name w:val="WW8Num109z3"/>
    <w:rsid w:val="009C3856"/>
  </w:style>
  <w:style w:type="character" w:customStyle="1" w:styleId="WW8Num109z4">
    <w:name w:val="WW8Num109z4"/>
    <w:rsid w:val="009C3856"/>
  </w:style>
  <w:style w:type="character" w:customStyle="1" w:styleId="WW8Num109z5">
    <w:name w:val="WW8Num109z5"/>
    <w:rsid w:val="009C3856"/>
  </w:style>
  <w:style w:type="character" w:customStyle="1" w:styleId="WW8Num109z6">
    <w:name w:val="WW8Num109z6"/>
    <w:rsid w:val="009C3856"/>
  </w:style>
  <w:style w:type="character" w:customStyle="1" w:styleId="WW8Num109z7">
    <w:name w:val="WW8Num109z7"/>
    <w:rsid w:val="009C3856"/>
  </w:style>
  <w:style w:type="character" w:customStyle="1" w:styleId="WW8Num109z8">
    <w:name w:val="WW8Num109z8"/>
    <w:rsid w:val="009C3856"/>
  </w:style>
  <w:style w:type="character" w:customStyle="1" w:styleId="WW8Num110z0">
    <w:name w:val="WW8Num110z0"/>
    <w:rsid w:val="009C3856"/>
  </w:style>
  <w:style w:type="character" w:customStyle="1" w:styleId="WW8Num110z1">
    <w:name w:val="WW8Num110z1"/>
    <w:rsid w:val="009C3856"/>
  </w:style>
  <w:style w:type="character" w:customStyle="1" w:styleId="WW8Num110z2">
    <w:name w:val="WW8Num110z2"/>
    <w:rsid w:val="009C3856"/>
  </w:style>
  <w:style w:type="character" w:customStyle="1" w:styleId="WW8Num110z3">
    <w:name w:val="WW8Num110z3"/>
    <w:rsid w:val="009C3856"/>
  </w:style>
  <w:style w:type="character" w:customStyle="1" w:styleId="WW8Num110z4">
    <w:name w:val="WW8Num110z4"/>
    <w:rsid w:val="009C3856"/>
  </w:style>
  <w:style w:type="character" w:customStyle="1" w:styleId="WW8Num110z5">
    <w:name w:val="WW8Num110z5"/>
    <w:rsid w:val="009C3856"/>
  </w:style>
  <w:style w:type="character" w:customStyle="1" w:styleId="WW8Num110z6">
    <w:name w:val="WW8Num110z6"/>
    <w:rsid w:val="009C3856"/>
  </w:style>
  <w:style w:type="character" w:customStyle="1" w:styleId="WW8Num110z7">
    <w:name w:val="WW8Num110z7"/>
    <w:rsid w:val="009C3856"/>
  </w:style>
  <w:style w:type="character" w:customStyle="1" w:styleId="WW8Num110z8">
    <w:name w:val="WW8Num110z8"/>
    <w:rsid w:val="009C3856"/>
  </w:style>
  <w:style w:type="character" w:customStyle="1" w:styleId="WW8Num111z0">
    <w:name w:val="WW8Num111z0"/>
    <w:rsid w:val="009C3856"/>
    <w:rPr>
      <w:b w:val="0"/>
    </w:rPr>
  </w:style>
  <w:style w:type="character" w:customStyle="1" w:styleId="WW8Num111z1">
    <w:name w:val="WW8Num111z1"/>
    <w:rsid w:val="009C3856"/>
  </w:style>
  <w:style w:type="character" w:customStyle="1" w:styleId="WW8Num111z2">
    <w:name w:val="WW8Num111z2"/>
    <w:rsid w:val="009C3856"/>
  </w:style>
  <w:style w:type="character" w:customStyle="1" w:styleId="WW8Num111z3">
    <w:name w:val="WW8Num111z3"/>
    <w:rsid w:val="009C3856"/>
  </w:style>
  <w:style w:type="character" w:customStyle="1" w:styleId="WW8Num111z4">
    <w:name w:val="WW8Num111z4"/>
    <w:rsid w:val="009C3856"/>
  </w:style>
  <w:style w:type="character" w:customStyle="1" w:styleId="WW8Num111z5">
    <w:name w:val="WW8Num111z5"/>
    <w:rsid w:val="009C3856"/>
  </w:style>
  <w:style w:type="character" w:customStyle="1" w:styleId="WW8Num111z6">
    <w:name w:val="WW8Num111z6"/>
    <w:rsid w:val="009C3856"/>
  </w:style>
  <w:style w:type="character" w:customStyle="1" w:styleId="WW8Num111z7">
    <w:name w:val="WW8Num111z7"/>
    <w:rsid w:val="009C3856"/>
  </w:style>
  <w:style w:type="character" w:customStyle="1" w:styleId="WW8Num111z8">
    <w:name w:val="WW8Num111z8"/>
    <w:rsid w:val="009C3856"/>
  </w:style>
  <w:style w:type="character" w:customStyle="1" w:styleId="WW8Num112z0">
    <w:name w:val="WW8Num112z0"/>
    <w:rsid w:val="009C3856"/>
    <w:rPr>
      <w:rFonts w:ascii="Arial" w:hAnsi="Arial" w:cs="Arial"/>
      <w:sz w:val="20"/>
      <w:szCs w:val="20"/>
      <w:lang w:val="es-CR"/>
    </w:rPr>
  </w:style>
  <w:style w:type="character" w:customStyle="1" w:styleId="WW8Num113z0">
    <w:name w:val="WW8Num113z0"/>
    <w:rsid w:val="009C3856"/>
    <w:rPr>
      <w:rFonts w:hint="default"/>
      <w:b w:val="0"/>
      <w:bCs w:val="0"/>
      <w:i w:val="0"/>
    </w:rPr>
  </w:style>
  <w:style w:type="character" w:customStyle="1" w:styleId="WW8Num113z1">
    <w:name w:val="WW8Num113z1"/>
    <w:rsid w:val="009C3856"/>
  </w:style>
  <w:style w:type="character" w:customStyle="1" w:styleId="WW8Num113z2">
    <w:name w:val="WW8Num113z2"/>
    <w:rsid w:val="009C3856"/>
  </w:style>
  <w:style w:type="character" w:customStyle="1" w:styleId="WW8Num113z3">
    <w:name w:val="WW8Num113z3"/>
    <w:rsid w:val="009C3856"/>
  </w:style>
  <w:style w:type="character" w:customStyle="1" w:styleId="WW8Num113z4">
    <w:name w:val="WW8Num113z4"/>
    <w:rsid w:val="009C3856"/>
  </w:style>
  <w:style w:type="character" w:customStyle="1" w:styleId="WW8Num113z5">
    <w:name w:val="WW8Num113z5"/>
    <w:rsid w:val="009C3856"/>
  </w:style>
  <w:style w:type="character" w:customStyle="1" w:styleId="WW8Num113z6">
    <w:name w:val="WW8Num113z6"/>
    <w:rsid w:val="009C3856"/>
  </w:style>
  <w:style w:type="character" w:customStyle="1" w:styleId="WW8Num113z7">
    <w:name w:val="WW8Num113z7"/>
    <w:rsid w:val="009C3856"/>
  </w:style>
  <w:style w:type="character" w:customStyle="1" w:styleId="WW8Num113z8">
    <w:name w:val="WW8Num113z8"/>
    <w:rsid w:val="009C3856"/>
  </w:style>
  <w:style w:type="character" w:customStyle="1" w:styleId="WW8Num114z0">
    <w:name w:val="WW8Num114z0"/>
    <w:rsid w:val="009C3856"/>
    <w:rPr>
      <w:rFonts w:ascii="Symbol" w:hAnsi="Symbol" w:cs="OpenSymbol"/>
      <w:color w:val="000000"/>
      <w:sz w:val="20"/>
      <w:szCs w:val="20"/>
      <w:shd w:val="clear" w:color="auto" w:fill="auto"/>
    </w:rPr>
  </w:style>
  <w:style w:type="character" w:customStyle="1" w:styleId="WW8Num115z0">
    <w:name w:val="WW8Num115z0"/>
    <w:rsid w:val="009C3856"/>
  </w:style>
  <w:style w:type="character" w:customStyle="1" w:styleId="WW8Num115z1">
    <w:name w:val="WW8Num115z1"/>
    <w:rsid w:val="009C3856"/>
  </w:style>
  <w:style w:type="character" w:customStyle="1" w:styleId="WW8Num115z2">
    <w:name w:val="WW8Num115z2"/>
    <w:rsid w:val="009C3856"/>
  </w:style>
  <w:style w:type="character" w:customStyle="1" w:styleId="WW8Num115z3">
    <w:name w:val="WW8Num115z3"/>
    <w:rsid w:val="009C3856"/>
  </w:style>
  <w:style w:type="character" w:customStyle="1" w:styleId="WW8Num115z4">
    <w:name w:val="WW8Num115z4"/>
    <w:rsid w:val="009C3856"/>
  </w:style>
  <w:style w:type="character" w:customStyle="1" w:styleId="WW8Num115z5">
    <w:name w:val="WW8Num115z5"/>
    <w:rsid w:val="009C3856"/>
  </w:style>
  <w:style w:type="character" w:customStyle="1" w:styleId="WW8Num115z6">
    <w:name w:val="WW8Num115z6"/>
    <w:rsid w:val="009C3856"/>
  </w:style>
  <w:style w:type="character" w:customStyle="1" w:styleId="WW8Num115z7">
    <w:name w:val="WW8Num115z7"/>
    <w:rsid w:val="009C3856"/>
  </w:style>
  <w:style w:type="character" w:customStyle="1" w:styleId="WW8Num115z8">
    <w:name w:val="WW8Num115z8"/>
    <w:rsid w:val="009C3856"/>
  </w:style>
  <w:style w:type="character" w:customStyle="1" w:styleId="WW8Num116z0">
    <w:name w:val="WW8Num116z0"/>
    <w:rsid w:val="009C3856"/>
    <w:rPr>
      <w:b w:val="0"/>
      <w:i/>
    </w:rPr>
  </w:style>
  <w:style w:type="character" w:customStyle="1" w:styleId="WW8Num116z1">
    <w:name w:val="WW8Num116z1"/>
    <w:rsid w:val="009C3856"/>
  </w:style>
  <w:style w:type="character" w:customStyle="1" w:styleId="WW8Num116z2">
    <w:name w:val="WW8Num116z2"/>
    <w:rsid w:val="009C3856"/>
  </w:style>
  <w:style w:type="character" w:customStyle="1" w:styleId="WW8Num116z3">
    <w:name w:val="WW8Num116z3"/>
    <w:rsid w:val="009C3856"/>
  </w:style>
  <w:style w:type="character" w:customStyle="1" w:styleId="WW8Num116z4">
    <w:name w:val="WW8Num116z4"/>
    <w:rsid w:val="009C3856"/>
  </w:style>
  <w:style w:type="character" w:customStyle="1" w:styleId="WW8Num116z5">
    <w:name w:val="WW8Num116z5"/>
    <w:rsid w:val="009C3856"/>
  </w:style>
  <w:style w:type="character" w:customStyle="1" w:styleId="WW8Num116z6">
    <w:name w:val="WW8Num116z6"/>
    <w:rsid w:val="009C3856"/>
  </w:style>
  <w:style w:type="character" w:customStyle="1" w:styleId="WW8Num116z7">
    <w:name w:val="WW8Num116z7"/>
    <w:rsid w:val="009C3856"/>
  </w:style>
  <w:style w:type="character" w:customStyle="1" w:styleId="WW8Num116z8">
    <w:name w:val="WW8Num116z8"/>
    <w:rsid w:val="009C3856"/>
  </w:style>
  <w:style w:type="character" w:customStyle="1" w:styleId="WW8Num117z0">
    <w:name w:val="WW8Num117z0"/>
    <w:rsid w:val="009C3856"/>
    <w:rPr>
      <w:rFonts w:cs="Times New Roman" w:hint="default"/>
    </w:rPr>
  </w:style>
  <w:style w:type="character" w:customStyle="1" w:styleId="WW8Num117z1">
    <w:name w:val="WW8Num117z1"/>
    <w:rsid w:val="009C3856"/>
    <w:rPr>
      <w:rFonts w:cs="Times New Roman" w:hint="default"/>
      <w:i w:val="0"/>
    </w:rPr>
  </w:style>
  <w:style w:type="character" w:customStyle="1" w:styleId="WW8Num118z0">
    <w:name w:val="WW8Num118z0"/>
    <w:rsid w:val="009C3856"/>
    <w:rPr>
      <w:rFonts w:ascii="Courier New" w:hAnsi="Courier New" w:cs="Courier New" w:hint="default"/>
      <w:sz w:val="20"/>
      <w:szCs w:val="20"/>
    </w:rPr>
  </w:style>
  <w:style w:type="character" w:customStyle="1" w:styleId="WW8Num118z2">
    <w:name w:val="WW8Num118z2"/>
    <w:rsid w:val="009C3856"/>
    <w:rPr>
      <w:rFonts w:ascii="Wingdings" w:hAnsi="Wingdings" w:cs="Wingdings" w:hint="default"/>
    </w:rPr>
  </w:style>
  <w:style w:type="character" w:customStyle="1" w:styleId="WW8Num118z3">
    <w:name w:val="WW8Num118z3"/>
    <w:rsid w:val="009C3856"/>
    <w:rPr>
      <w:rFonts w:ascii="Symbol" w:hAnsi="Symbol" w:cs="Symbol" w:hint="default"/>
    </w:rPr>
  </w:style>
  <w:style w:type="character" w:customStyle="1" w:styleId="WW8Num119z0">
    <w:name w:val="WW8Num119z0"/>
    <w:rsid w:val="009C3856"/>
  </w:style>
  <w:style w:type="character" w:customStyle="1" w:styleId="WW8Num119z1">
    <w:name w:val="WW8Num119z1"/>
    <w:rsid w:val="009C3856"/>
  </w:style>
  <w:style w:type="character" w:customStyle="1" w:styleId="WW8Num119z2">
    <w:name w:val="WW8Num119z2"/>
    <w:rsid w:val="009C3856"/>
  </w:style>
  <w:style w:type="character" w:customStyle="1" w:styleId="WW8Num119z3">
    <w:name w:val="WW8Num119z3"/>
    <w:rsid w:val="009C3856"/>
  </w:style>
  <w:style w:type="character" w:customStyle="1" w:styleId="WW8Num119z4">
    <w:name w:val="WW8Num119z4"/>
    <w:rsid w:val="009C3856"/>
  </w:style>
  <w:style w:type="character" w:customStyle="1" w:styleId="WW8Num119z5">
    <w:name w:val="WW8Num119z5"/>
    <w:rsid w:val="009C3856"/>
  </w:style>
  <w:style w:type="character" w:customStyle="1" w:styleId="WW8Num119z6">
    <w:name w:val="WW8Num119z6"/>
    <w:rsid w:val="009C3856"/>
  </w:style>
  <w:style w:type="character" w:customStyle="1" w:styleId="WW8Num119z7">
    <w:name w:val="WW8Num119z7"/>
    <w:rsid w:val="009C3856"/>
  </w:style>
  <w:style w:type="character" w:customStyle="1" w:styleId="WW8Num119z8">
    <w:name w:val="WW8Num119z8"/>
    <w:rsid w:val="009C3856"/>
  </w:style>
  <w:style w:type="character" w:customStyle="1" w:styleId="WW8Num120z0">
    <w:name w:val="WW8Num120z0"/>
    <w:rsid w:val="009C3856"/>
    <w:rPr>
      <w:rFonts w:ascii="Arial" w:eastAsia="Arial Narrow" w:hAnsi="Arial" w:cs="Arial"/>
      <w:color w:val="000000"/>
      <w:spacing w:val="-3"/>
      <w:sz w:val="20"/>
      <w:szCs w:val="20"/>
      <w:lang w:val="es-CR"/>
    </w:rPr>
  </w:style>
  <w:style w:type="character" w:customStyle="1" w:styleId="WW8Num120z1">
    <w:name w:val="WW8Num120z1"/>
    <w:rsid w:val="009C3856"/>
  </w:style>
  <w:style w:type="character" w:customStyle="1" w:styleId="WW8Num120z2">
    <w:name w:val="WW8Num120z2"/>
    <w:rsid w:val="009C3856"/>
  </w:style>
  <w:style w:type="character" w:customStyle="1" w:styleId="WW8Num120z3">
    <w:name w:val="WW8Num120z3"/>
    <w:rsid w:val="009C3856"/>
  </w:style>
  <w:style w:type="character" w:customStyle="1" w:styleId="WW8Num120z4">
    <w:name w:val="WW8Num120z4"/>
    <w:rsid w:val="009C3856"/>
  </w:style>
  <w:style w:type="character" w:customStyle="1" w:styleId="WW8Num120z5">
    <w:name w:val="WW8Num120z5"/>
    <w:rsid w:val="009C3856"/>
  </w:style>
  <w:style w:type="character" w:customStyle="1" w:styleId="WW8Num120z6">
    <w:name w:val="WW8Num120z6"/>
    <w:rsid w:val="009C3856"/>
  </w:style>
  <w:style w:type="character" w:customStyle="1" w:styleId="WW8Num120z7">
    <w:name w:val="WW8Num120z7"/>
    <w:rsid w:val="009C3856"/>
  </w:style>
  <w:style w:type="character" w:customStyle="1" w:styleId="WW8Num120z8">
    <w:name w:val="WW8Num120z8"/>
    <w:rsid w:val="009C3856"/>
  </w:style>
  <w:style w:type="character" w:customStyle="1" w:styleId="WW8Num121z0">
    <w:name w:val="WW8Num121z0"/>
    <w:rsid w:val="009C3856"/>
    <w:rPr>
      <w:rFonts w:hint="default"/>
    </w:rPr>
  </w:style>
  <w:style w:type="character" w:customStyle="1" w:styleId="WW8Num121z1">
    <w:name w:val="WW8Num121z1"/>
    <w:rsid w:val="009C3856"/>
  </w:style>
  <w:style w:type="character" w:customStyle="1" w:styleId="WW8Num121z2">
    <w:name w:val="WW8Num121z2"/>
    <w:rsid w:val="009C3856"/>
  </w:style>
  <w:style w:type="character" w:customStyle="1" w:styleId="WW8Num121z3">
    <w:name w:val="WW8Num121z3"/>
    <w:rsid w:val="009C3856"/>
  </w:style>
  <w:style w:type="character" w:customStyle="1" w:styleId="WW8Num121z4">
    <w:name w:val="WW8Num121z4"/>
    <w:rsid w:val="009C3856"/>
  </w:style>
  <w:style w:type="character" w:customStyle="1" w:styleId="WW8Num121z5">
    <w:name w:val="WW8Num121z5"/>
    <w:rsid w:val="009C3856"/>
  </w:style>
  <w:style w:type="character" w:customStyle="1" w:styleId="WW8Num121z6">
    <w:name w:val="WW8Num121z6"/>
    <w:rsid w:val="009C3856"/>
  </w:style>
  <w:style w:type="character" w:customStyle="1" w:styleId="WW8Num121z7">
    <w:name w:val="WW8Num121z7"/>
    <w:rsid w:val="009C3856"/>
  </w:style>
  <w:style w:type="character" w:customStyle="1" w:styleId="WW8Num121z8">
    <w:name w:val="WW8Num121z8"/>
    <w:rsid w:val="009C3856"/>
  </w:style>
  <w:style w:type="character" w:customStyle="1" w:styleId="WW8Num122z0">
    <w:name w:val="WW8Num122z0"/>
    <w:rsid w:val="009C3856"/>
    <w:rPr>
      <w:rFonts w:ascii="Arial Narrow" w:hAnsi="Arial Narrow" w:cs="Arial Narrow"/>
      <w:sz w:val="22"/>
      <w:szCs w:val="22"/>
    </w:rPr>
  </w:style>
  <w:style w:type="character" w:customStyle="1" w:styleId="WW8Num122z1">
    <w:name w:val="WW8Num122z1"/>
    <w:rsid w:val="009C3856"/>
    <w:rPr>
      <w:rFonts w:ascii="Courier New" w:hAnsi="Courier New" w:cs="Courier New"/>
    </w:rPr>
  </w:style>
  <w:style w:type="character" w:customStyle="1" w:styleId="WW8Num122z2">
    <w:name w:val="WW8Num122z2"/>
    <w:rsid w:val="009C3856"/>
    <w:rPr>
      <w:rFonts w:ascii="Wingdings" w:hAnsi="Wingdings" w:cs="Wingdings"/>
    </w:rPr>
  </w:style>
  <w:style w:type="character" w:customStyle="1" w:styleId="WW8Num122z3">
    <w:name w:val="WW8Num122z3"/>
    <w:rsid w:val="009C3856"/>
    <w:rPr>
      <w:rFonts w:ascii="Symbol" w:hAnsi="Symbol" w:cs="Symbol"/>
    </w:rPr>
  </w:style>
  <w:style w:type="character" w:customStyle="1" w:styleId="WW8Num123z0">
    <w:name w:val="WW8Num123z0"/>
    <w:rsid w:val="009C3856"/>
    <w:rPr>
      <w:b w:val="0"/>
    </w:rPr>
  </w:style>
  <w:style w:type="character" w:customStyle="1" w:styleId="WW8Num123z1">
    <w:name w:val="WW8Num123z1"/>
    <w:rsid w:val="009C3856"/>
  </w:style>
  <w:style w:type="character" w:customStyle="1" w:styleId="WW8Num123z2">
    <w:name w:val="WW8Num123z2"/>
    <w:rsid w:val="009C3856"/>
  </w:style>
  <w:style w:type="character" w:customStyle="1" w:styleId="WW8Num123z3">
    <w:name w:val="WW8Num123z3"/>
    <w:rsid w:val="009C3856"/>
  </w:style>
  <w:style w:type="character" w:customStyle="1" w:styleId="WW8Num123z4">
    <w:name w:val="WW8Num123z4"/>
    <w:rsid w:val="009C3856"/>
  </w:style>
  <w:style w:type="character" w:customStyle="1" w:styleId="WW8Num123z5">
    <w:name w:val="WW8Num123z5"/>
    <w:rsid w:val="009C3856"/>
  </w:style>
  <w:style w:type="character" w:customStyle="1" w:styleId="WW8Num123z6">
    <w:name w:val="WW8Num123z6"/>
    <w:rsid w:val="009C3856"/>
  </w:style>
  <w:style w:type="character" w:customStyle="1" w:styleId="WW8Num123z7">
    <w:name w:val="WW8Num123z7"/>
    <w:rsid w:val="009C3856"/>
  </w:style>
  <w:style w:type="character" w:customStyle="1" w:styleId="WW8Num123z8">
    <w:name w:val="WW8Num123z8"/>
    <w:rsid w:val="009C3856"/>
  </w:style>
  <w:style w:type="character" w:customStyle="1" w:styleId="WW8Num124z0">
    <w:name w:val="WW8Num124z0"/>
    <w:rsid w:val="009C3856"/>
    <w:rPr>
      <w:rFonts w:cs="Times New Roman"/>
      <w:color w:val="auto"/>
    </w:rPr>
  </w:style>
  <w:style w:type="character" w:customStyle="1" w:styleId="WW8Num124z1">
    <w:name w:val="WW8Num124z1"/>
    <w:rsid w:val="009C3856"/>
    <w:rPr>
      <w:rFonts w:cs="Times New Roman"/>
    </w:rPr>
  </w:style>
  <w:style w:type="character" w:customStyle="1" w:styleId="WW8Num125z0">
    <w:name w:val="WW8Num125z0"/>
    <w:rsid w:val="009C3856"/>
    <w:rPr>
      <w:rFonts w:ascii="Arial" w:eastAsia="Calibri" w:hAnsi="Arial" w:cs="Arial"/>
      <w:sz w:val="20"/>
      <w:szCs w:val="20"/>
    </w:rPr>
  </w:style>
  <w:style w:type="character" w:customStyle="1" w:styleId="WW8Num125z1">
    <w:name w:val="WW8Num125z1"/>
    <w:rsid w:val="009C3856"/>
  </w:style>
  <w:style w:type="character" w:customStyle="1" w:styleId="WW8Num125z2">
    <w:name w:val="WW8Num125z2"/>
    <w:rsid w:val="009C3856"/>
  </w:style>
  <w:style w:type="character" w:customStyle="1" w:styleId="WW8Num125z3">
    <w:name w:val="WW8Num125z3"/>
    <w:rsid w:val="009C3856"/>
  </w:style>
  <w:style w:type="character" w:customStyle="1" w:styleId="WW8Num125z4">
    <w:name w:val="WW8Num125z4"/>
    <w:rsid w:val="009C3856"/>
  </w:style>
  <w:style w:type="character" w:customStyle="1" w:styleId="WW8Num125z5">
    <w:name w:val="WW8Num125z5"/>
    <w:rsid w:val="009C3856"/>
  </w:style>
  <w:style w:type="character" w:customStyle="1" w:styleId="WW8Num125z6">
    <w:name w:val="WW8Num125z6"/>
    <w:rsid w:val="009C3856"/>
  </w:style>
  <w:style w:type="character" w:customStyle="1" w:styleId="WW8Num125z7">
    <w:name w:val="WW8Num125z7"/>
    <w:rsid w:val="009C3856"/>
  </w:style>
  <w:style w:type="character" w:customStyle="1" w:styleId="WW8Num125z8">
    <w:name w:val="WW8Num125z8"/>
    <w:rsid w:val="009C3856"/>
  </w:style>
  <w:style w:type="character" w:customStyle="1" w:styleId="WW8Num126z0">
    <w:name w:val="WW8Num126z0"/>
    <w:rsid w:val="009C3856"/>
  </w:style>
  <w:style w:type="character" w:customStyle="1" w:styleId="WW8Num126z1">
    <w:name w:val="WW8Num126z1"/>
    <w:rsid w:val="009C3856"/>
  </w:style>
  <w:style w:type="character" w:customStyle="1" w:styleId="WW8Num126z2">
    <w:name w:val="WW8Num126z2"/>
    <w:rsid w:val="009C3856"/>
  </w:style>
  <w:style w:type="character" w:customStyle="1" w:styleId="WW8Num126z3">
    <w:name w:val="WW8Num126z3"/>
    <w:rsid w:val="009C3856"/>
  </w:style>
  <w:style w:type="character" w:customStyle="1" w:styleId="WW8Num126z4">
    <w:name w:val="WW8Num126z4"/>
    <w:rsid w:val="009C3856"/>
  </w:style>
  <w:style w:type="character" w:customStyle="1" w:styleId="WW8Num126z5">
    <w:name w:val="WW8Num126z5"/>
    <w:rsid w:val="009C3856"/>
  </w:style>
  <w:style w:type="character" w:customStyle="1" w:styleId="WW8Num126z6">
    <w:name w:val="WW8Num126z6"/>
    <w:rsid w:val="009C3856"/>
  </w:style>
  <w:style w:type="character" w:customStyle="1" w:styleId="WW8Num126z7">
    <w:name w:val="WW8Num126z7"/>
    <w:rsid w:val="009C3856"/>
  </w:style>
  <w:style w:type="character" w:customStyle="1" w:styleId="WW8Num126z8">
    <w:name w:val="WW8Num126z8"/>
    <w:rsid w:val="009C3856"/>
  </w:style>
  <w:style w:type="character" w:customStyle="1" w:styleId="WW8Num127z0">
    <w:name w:val="WW8Num127z0"/>
    <w:rsid w:val="009C3856"/>
  </w:style>
  <w:style w:type="character" w:customStyle="1" w:styleId="WW8Num127z1">
    <w:name w:val="WW8Num127z1"/>
    <w:rsid w:val="009C3856"/>
  </w:style>
  <w:style w:type="character" w:customStyle="1" w:styleId="WW8Num127z2">
    <w:name w:val="WW8Num127z2"/>
    <w:rsid w:val="009C3856"/>
  </w:style>
  <w:style w:type="character" w:customStyle="1" w:styleId="WW8Num127z3">
    <w:name w:val="WW8Num127z3"/>
    <w:rsid w:val="009C3856"/>
  </w:style>
  <w:style w:type="character" w:customStyle="1" w:styleId="WW8Num127z4">
    <w:name w:val="WW8Num127z4"/>
    <w:rsid w:val="009C3856"/>
  </w:style>
  <w:style w:type="character" w:customStyle="1" w:styleId="WW8Num127z5">
    <w:name w:val="WW8Num127z5"/>
    <w:rsid w:val="009C3856"/>
  </w:style>
  <w:style w:type="character" w:customStyle="1" w:styleId="WW8Num127z6">
    <w:name w:val="WW8Num127z6"/>
    <w:rsid w:val="009C3856"/>
  </w:style>
  <w:style w:type="character" w:customStyle="1" w:styleId="WW8Num127z7">
    <w:name w:val="WW8Num127z7"/>
    <w:rsid w:val="009C3856"/>
  </w:style>
  <w:style w:type="character" w:customStyle="1" w:styleId="WW8Num127z8">
    <w:name w:val="WW8Num127z8"/>
    <w:rsid w:val="009C3856"/>
  </w:style>
  <w:style w:type="character" w:customStyle="1" w:styleId="WW8Num128z0">
    <w:name w:val="WW8Num128z0"/>
    <w:rsid w:val="009C3856"/>
    <w:rPr>
      <w:rFonts w:cs="Arial" w:hint="default"/>
    </w:rPr>
  </w:style>
  <w:style w:type="character" w:customStyle="1" w:styleId="WW8Num128z2">
    <w:name w:val="WW8Num128z2"/>
    <w:rsid w:val="009C3856"/>
    <w:rPr>
      <w:rFonts w:hint="default"/>
    </w:rPr>
  </w:style>
  <w:style w:type="character" w:customStyle="1" w:styleId="WW8Num129z0">
    <w:name w:val="WW8Num129z0"/>
    <w:rsid w:val="009C3856"/>
    <w:rPr>
      <w:rFonts w:ascii="Times New Roman" w:eastAsia="Calibri" w:hAnsi="Times New Roman" w:cs="Times New Roman" w:hint="default"/>
      <w:color w:val="000000"/>
      <w:sz w:val="23"/>
      <w:szCs w:val="23"/>
    </w:rPr>
  </w:style>
  <w:style w:type="character" w:customStyle="1" w:styleId="WW8Num129z1">
    <w:name w:val="WW8Num129z1"/>
    <w:rsid w:val="009C3856"/>
    <w:rPr>
      <w:rFonts w:cs="Times New Roman" w:hint="default"/>
    </w:rPr>
  </w:style>
  <w:style w:type="character" w:customStyle="1" w:styleId="WW8Num130z0">
    <w:name w:val="WW8Num130z0"/>
    <w:rsid w:val="009C3856"/>
  </w:style>
  <w:style w:type="character" w:customStyle="1" w:styleId="WW8Num130z1">
    <w:name w:val="WW8Num130z1"/>
    <w:rsid w:val="009C3856"/>
  </w:style>
  <w:style w:type="character" w:customStyle="1" w:styleId="WW8Num130z2">
    <w:name w:val="WW8Num130z2"/>
    <w:rsid w:val="009C3856"/>
  </w:style>
  <w:style w:type="character" w:customStyle="1" w:styleId="WW8Num130z3">
    <w:name w:val="WW8Num130z3"/>
    <w:rsid w:val="009C3856"/>
  </w:style>
  <w:style w:type="character" w:customStyle="1" w:styleId="WW8Num130z4">
    <w:name w:val="WW8Num130z4"/>
    <w:rsid w:val="009C3856"/>
  </w:style>
  <w:style w:type="character" w:customStyle="1" w:styleId="WW8Num130z5">
    <w:name w:val="WW8Num130z5"/>
    <w:rsid w:val="009C3856"/>
  </w:style>
  <w:style w:type="character" w:customStyle="1" w:styleId="WW8Num130z6">
    <w:name w:val="WW8Num130z6"/>
    <w:rsid w:val="009C3856"/>
  </w:style>
  <w:style w:type="character" w:customStyle="1" w:styleId="WW8Num130z7">
    <w:name w:val="WW8Num130z7"/>
    <w:rsid w:val="009C3856"/>
  </w:style>
  <w:style w:type="character" w:customStyle="1" w:styleId="WW8Num130z8">
    <w:name w:val="WW8Num130z8"/>
    <w:rsid w:val="009C3856"/>
  </w:style>
  <w:style w:type="character" w:customStyle="1" w:styleId="WW8Num131z0">
    <w:name w:val="WW8Num131z0"/>
    <w:rsid w:val="009C3856"/>
  </w:style>
  <w:style w:type="character" w:customStyle="1" w:styleId="WW8Num131z1">
    <w:name w:val="WW8Num131z1"/>
    <w:rsid w:val="009C3856"/>
  </w:style>
  <w:style w:type="character" w:customStyle="1" w:styleId="WW8Num131z2">
    <w:name w:val="WW8Num131z2"/>
    <w:rsid w:val="009C3856"/>
  </w:style>
  <w:style w:type="character" w:customStyle="1" w:styleId="WW8Num131z3">
    <w:name w:val="WW8Num131z3"/>
    <w:rsid w:val="009C3856"/>
  </w:style>
  <w:style w:type="character" w:customStyle="1" w:styleId="WW8Num131z4">
    <w:name w:val="WW8Num131z4"/>
    <w:rsid w:val="009C3856"/>
  </w:style>
  <w:style w:type="character" w:customStyle="1" w:styleId="WW8Num131z5">
    <w:name w:val="WW8Num131z5"/>
    <w:rsid w:val="009C3856"/>
  </w:style>
  <w:style w:type="character" w:customStyle="1" w:styleId="WW8Num131z6">
    <w:name w:val="WW8Num131z6"/>
    <w:rsid w:val="009C3856"/>
  </w:style>
  <w:style w:type="character" w:customStyle="1" w:styleId="WW8Num131z7">
    <w:name w:val="WW8Num131z7"/>
    <w:rsid w:val="009C3856"/>
  </w:style>
  <w:style w:type="character" w:customStyle="1" w:styleId="WW8Num131z8">
    <w:name w:val="WW8Num131z8"/>
    <w:rsid w:val="009C3856"/>
  </w:style>
  <w:style w:type="character" w:customStyle="1" w:styleId="WW8Num132z0">
    <w:name w:val="WW8Num132z0"/>
    <w:rsid w:val="009C3856"/>
    <w:rPr>
      <w:rFonts w:ascii="Symbol" w:hAnsi="Symbol" w:cs="Symbol" w:hint="default"/>
      <w:b w:val="0"/>
      <w:sz w:val="20"/>
      <w:szCs w:val="20"/>
    </w:rPr>
  </w:style>
  <w:style w:type="character" w:customStyle="1" w:styleId="WW8Num132z1">
    <w:name w:val="WW8Num132z1"/>
    <w:rsid w:val="009C3856"/>
    <w:rPr>
      <w:rFonts w:ascii="Courier New" w:hAnsi="Courier New" w:cs="Courier New" w:hint="default"/>
    </w:rPr>
  </w:style>
  <w:style w:type="character" w:customStyle="1" w:styleId="WW8Num132z2">
    <w:name w:val="WW8Num132z2"/>
    <w:rsid w:val="009C3856"/>
  </w:style>
  <w:style w:type="character" w:customStyle="1" w:styleId="WW8Num132z3">
    <w:name w:val="WW8Num132z3"/>
    <w:rsid w:val="009C3856"/>
  </w:style>
  <w:style w:type="character" w:customStyle="1" w:styleId="WW8Num132z4">
    <w:name w:val="WW8Num132z4"/>
    <w:rsid w:val="009C3856"/>
  </w:style>
  <w:style w:type="character" w:customStyle="1" w:styleId="WW8Num132z5">
    <w:name w:val="WW8Num132z5"/>
    <w:rsid w:val="009C3856"/>
  </w:style>
  <w:style w:type="character" w:customStyle="1" w:styleId="WW8Num132z6">
    <w:name w:val="WW8Num132z6"/>
    <w:rsid w:val="009C3856"/>
  </w:style>
  <w:style w:type="character" w:customStyle="1" w:styleId="WW8Num132z7">
    <w:name w:val="WW8Num132z7"/>
    <w:rsid w:val="009C3856"/>
  </w:style>
  <w:style w:type="character" w:customStyle="1" w:styleId="WW8Num132z8">
    <w:name w:val="WW8Num132z8"/>
    <w:rsid w:val="009C3856"/>
  </w:style>
  <w:style w:type="character" w:customStyle="1" w:styleId="WW8Num133z0">
    <w:name w:val="WW8Num133z0"/>
    <w:rsid w:val="009C3856"/>
    <w:rPr>
      <w:rFonts w:hint="default"/>
    </w:rPr>
  </w:style>
  <w:style w:type="character" w:customStyle="1" w:styleId="WW8Num133z1">
    <w:name w:val="WW8Num133z1"/>
    <w:rsid w:val="009C3856"/>
  </w:style>
  <w:style w:type="character" w:customStyle="1" w:styleId="WW8Num133z2">
    <w:name w:val="WW8Num133z2"/>
    <w:rsid w:val="009C3856"/>
  </w:style>
  <w:style w:type="character" w:customStyle="1" w:styleId="WW8Num133z3">
    <w:name w:val="WW8Num133z3"/>
    <w:rsid w:val="009C3856"/>
  </w:style>
  <w:style w:type="character" w:customStyle="1" w:styleId="WW8Num133z4">
    <w:name w:val="WW8Num133z4"/>
    <w:rsid w:val="009C3856"/>
  </w:style>
  <w:style w:type="character" w:customStyle="1" w:styleId="WW8Num133z5">
    <w:name w:val="WW8Num133z5"/>
    <w:rsid w:val="009C3856"/>
  </w:style>
  <w:style w:type="character" w:customStyle="1" w:styleId="WW8Num133z6">
    <w:name w:val="WW8Num133z6"/>
    <w:rsid w:val="009C3856"/>
  </w:style>
  <w:style w:type="character" w:customStyle="1" w:styleId="WW8Num133z7">
    <w:name w:val="WW8Num133z7"/>
    <w:rsid w:val="009C3856"/>
  </w:style>
  <w:style w:type="character" w:customStyle="1" w:styleId="WW8Num133z8">
    <w:name w:val="WW8Num133z8"/>
    <w:rsid w:val="009C3856"/>
  </w:style>
  <w:style w:type="character" w:customStyle="1" w:styleId="WW8Num134z0">
    <w:name w:val="WW8Num134z0"/>
    <w:rsid w:val="009C3856"/>
  </w:style>
  <w:style w:type="character" w:customStyle="1" w:styleId="WW8Num134z1">
    <w:name w:val="WW8Num134z1"/>
    <w:rsid w:val="009C3856"/>
  </w:style>
  <w:style w:type="character" w:customStyle="1" w:styleId="WW8Num134z2">
    <w:name w:val="WW8Num134z2"/>
    <w:rsid w:val="009C3856"/>
  </w:style>
  <w:style w:type="character" w:customStyle="1" w:styleId="WW8Num134z3">
    <w:name w:val="WW8Num134z3"/>
    <w:rsid w:val="009C3856"/>
  </w:style>
  <w:style w:type="character" w:customStyle="1" w:styleId="WW8Num134z4">
    <w:name w:val="WW8Num134z4"/>
    <w:rsid w:val="009C3856"/>
  </w:style>
  <w:style w:type="character" w:customStyle="1" w:styleId="WW8Num134z5">
    <w:name w:val="WW8Num134z5"/>
    <w:rsid w:val="009C3856"/>
  </w:style>
  <w:style w:type="character" w:customStyle="1" w:styleId="WW8Num134z6">
    <w:name w:val="WW8Num134z6"/>
    <w:rsid w:val="009C3856"/>
  </w:style>
  <w:style w:type="character" w:customStyle="1" w:styleId="WW8Num134z7">
    <w:name w:val="WW8Num134z7"/>
    <w:rsid w:val="009C3856"/>
  </w:style>
  <w:style w:type="character" w:customStyle="1" w:styleId="WW8Num134z8">
    <w:name w:val="WW8Num134z8"/>
    <w:rsid w:val="009C3856"/>
  </w:style>
  <w:style w:type="character" w:customStyle="1" w:styleId="WW8Num135z0">
    <w:name w:val="WW8Num135z0"/>
    <w:rsid w:val="009C3856"/>
    <w:rPr>
      <w:rFonts w:hint="default"/>
    </w:rPr>
  </w:style>
  <w:style w:type="character" w:customStyle="1" w:styleId="WW8Num135z1">
    <w:name w:val="WW8Num135z1"/>
    <w:rsid w:val="009C3856"/>
  </w:style>
  <w:style w:type="character" w:customStyle="1" w:styleId="WW8Num135z2">
    <w:name w:val="WW8Num135z2"/>
    <w:rsid w:val="009C3856"/>
  </w:style>
  <w:style w:type="character" w:customStyle="1" w:styleId="WW8Num135z3">
    <w:name w:val="WW8Num135z3"/>
    <w:rsid w:val="009C3856"/>
  </w:style>
  <w:style w:type="character" w:customStyle="1" w:styleId="WW8Num135z4">
    <w:name w:val="WW8Num135z4"/>
    <w:rsid w:val="009C3856"/>
  </w:style>
  <w:style w:type="character" w:customStyle="1" w:styleId="WW8Num135z5">
    <w:name w:val="WW8Num135z5"/>
    <w:rsid w:val="009C3856"/>
  </w:style>
  <w:style w:type="character" w:customStyle="1" w:styleId="WW8Num135z6">
    <w:name w:val="WW8Num135z6"/>
    <w:rsid w:val="009C3856"/>
  </w:style>
  <w:style w:type="character" w:customStyle="1" w:styleId="WW8Num135z7">
    <w:name w:val="WW8Num135z7"/>
    <w:rsid w:val="009C3856"/>
  </w:style>
  <w:style w:type="character" w:customStyle="1" w:styleId="WW8Num135z8">
    <w:name w:val="WW8Num135z8"/>
    <w:rsid w:val="009C3856"/>
  </w:style>
  <w:style w:type="character" w:customStyle="1" w:styleId="WW8Num136z0">
    <w:name w:val="WW8Num136z0"/>
    <w:rsid w:val="009C3856"/>
    <w:rPr>
      <w:rFonts w:hint="default"/>
      <w:b w:val="0"/>
      <w:i w:val="0"/>
      <w:spacing w:val="-3"/>
      <w:sz w:val="20"/>
      <w:szCs w:val="20"/>
    </w:rPr>
  </w:style>
  <w:style w:type="character" w:customStyle="1" w:styleId="WW8Num136z1">
    <w:name w:val="WW8Num136z1"/>
    <w:rsid w:val="009C3856"/>
  </w:style>
  <w:style w:type="character" w:customStyle="1" w:styleId="WW8Num136z2">
    <w:name w:val="WW8Num136z2"/>
    <w:rsid w:val="009C3856"/>
    <w:rPr>
      <w:b w:val="0"/>
      <w:i w:val="0"/>
    </w:rPr>
  </w:style>
  <w:style w:type="character" w:customStyle="1" w:styleId="WW8Num136z4">
    <w:name w:val="WW8Num136z4"/>
    <w:rsid w:val="009C3856"/>
    <w:rPr>
      <w:b w:val="0"/>
    </w:rPr>
  </w:style>
  <w:style w:type="character" w:customStyle="1" w:styleId="WW8Num136z5">
    <w:name w:val="WW8Num136z5"/>
    <w:rsid w:val="009C3856"/>
    <w:rPr>
      <w:i w:val="0"/>
    </w:rPr>
  </w:style>
  <w:style w:type="character" w:customStyle="1" w:styleId="WW8Num136z6">
    <w:name w:val="WW8Num136z6"/>
    <w:rsid w:val="009C3856"/>
  </w:style>
  <w:style w:type="character" w:customStyle="1" w:styleId="WW8Num136z7">
    <w:name w:val="WW8Num136z7"/>
    <w:rsid w:val="009C3856"/>
  </w:style>
  <w:style w:type="character" w:customStyle="1" w:styleId="WW8Num136z8">
    <w:name w:val="WW8Num136z8"/>
    <w:rsid w:val="009C3856"/>
  </w:style>
  <w:style w:type="character" w:customStyle="1" w:styleId="WW8Num137z0">
    <w:name w:val="WW8Num137z0"/>
    <w:rsid w:val="009C3856"/>
    <w:rPr>
      <w:sz w:val="28"/>
      <w:szCs w:val="28"/>
    </w:rPr>
  </w:style>
  <w:style w:type="character" w:customStyle="1" w:styleId="WW8Num137z1">
    <w:name w:val="WW8Num137z1"/>
    <w:rsid w:val="009C3856"/>
  </w:style>
  <w:style w:type="character" w:customStyle="1" w:styleId="WW8Num137z2">
    <w:name w:val="WW8Num137z2"/>
    <w:rsid w:val="009C3856"/>
  </w:style>
  <w:style w:type="character" w:customStyle="1" w:styleId="WW8Num137z3">
    <w:name w:val="WW8Num137z3"/>
    <w:rsid w:val="009C3856"/>
  </w:style>
  <w:style w:type="character" w:customStyle="1" w:styleId="WW8Num137z4">
    <w:name w:val="WW8Num137z4"/>
    <w:rsid w:val="009C3856"/>
  </w:style>
  <w:style w:type="character" w:customStyle="1" w:styleId="WW8Num137z5">
    <w:name w:val="WW8Num137z5"/>
    <w:rsid w:val="009C3856"/>
  </w:style>
  <w:style w:type="character" w:customStyle="1" w:styleId="WW8Num137z6">
    <w:name w:val="WW8Num137z6"/>
    <w:rsid w:val="009C3856"/>
  </w:style>
  <w:style w:type="character" w:customStyle="1" w:styleId="WW8Num137z7">
    <w:name w:val="WW8Num137z7"/>
    <w:rsid w:val="009C3856"/>
  </w:style>
  <w:style w:type="character" w:customStyle="1" w:styleId="WW8Num137z8">
    <w:name w:val="WW8Num137z8"/>
    <w:rsid w:val="009C3856"/>
  </w:style>
  <w:style w:type="character" w:customStyle="1" w:styleId="WW8Num138z0">
    <w:name w:val="WW8Num138z0"/>
    <w:rsid w:val="009C3856"/>
    <w:rPr>
      <w:rFonts w:ascii="Arial" w:eastAsia="Calibri" w:hAnsi="Arial" w:cs="Arial"/>
      <w:i/>
      <w:sz w:val="20"/>
      <w:szCs w:val="20"/>
    </w:rPr>
  </w:style>
  <w:style w:type="character" w:customStyle="1" w:styleId="WW8Num138z1">
    <w:name w:val="WW8Num138z1"/>
    <w:rsid w:val="009C3856"/>
  </w:style>
  <w:style w:type="character" w:customStyle="1" w:styleId="WW8Num139z0">
    <w:name w:val="WW8Num139z0"/>
    <w:rsid w:val="009C3856"/>
    <w:rPr>
      <w:rFonts w:eastAsia="Calibri"/>
      <w:b/>
    </w:rPr>
  </w:style>
  <w:style w:type="character" w:customStyle="1" w:styleId="WW8Num139z1">
    <w:name w:val="WW8Num139z1"/>
    <w:rsid w:val="009C3856"/>
  </w:style>
  <w:style w:type="character" w:customStyle="1" w:styleId="WW8Num139z2">
    <w:name w:val="WW8Num139z2"/>
    <w:rsid w:val="009C3856"/>
  </w:style>
  <w:style w:type="character" w:customStyle="1" w:styleId="WW8Num139z3">
    <w:name w:val="WW8Num139z3"/>
    <w:rsid w:val="009C3856"/>
  </w:style>
  <w:style w:type="character" w:customStyle="1" w:styleId="WW8Num139z4">
    <w:name w:val="WW8Num139z4"/>
    <w:rsid w:val="009C3856"/>
  </w:style>
  <w:style w:type="character" w:customStyle="1" w:styleId="WW8Num139z5">
    <w:name w:val="WW8Num139z5"/>
    <w:rsid w:val="009C3856"/>
  </w:style>
  <w:style w:type="character" w:customStyle="1" w:styleId="WW8Num139z6">
    <w:name w:val="WW8Num139z6"/>
    <w:rsid w:val="009C3856"/>
  </w:style>
  <w:style w:type="character" w:customStyle="1" w:styleId="WW8Num139z7">
    <w:name w:val="WW8Num139z7"/>
    <w:rsid w:val="009C3856"/>
  </w:style>
  <w:style w:type="character" w:customStyle="1" w:styleId="WW8Num139z8">
    <w:name w:val="WW8Num139z8"/>
    <w:rsid w:val="009C3856"/>
  </w:style>
  <w:style w:type="character" w:customStyle="1" w:styleId="WW8Num140z0">
    <w:name w:val="WW8Num140z0"/>
    <w:rsid w:val="009C3856"/>
  </w:style>
  <w:style w:type="character" w:customStyle="1" w:styleId="WW8Num140z1">
    <w:name w:val="WW8Num140z1"/>
    <w:rsid w:val="009C3856"/>
  </w:style>
  <w:style w:type="character" w:customStyle="1" w:styleId="WW8Num140z2">
    <w:name w:val="WW8Num140z2"/>
    <w:rsid w:val="009C3856"/>
  </w:style>
  <w:style w:type="character" w:customStyle="1" w:styleId="WW8Num140z3">
    <w:name w:val="WW8Num140z3"/>
    <w:rsid w:val="009C3856"/>
  </w:style>
  <w:style w:type="character" w:customStyle="1" w:styleId="WW8Num140z4">
    <w:name w:val="WW8Num140z4"/>
    <w:rsid w:val="009C3856"/>
  </w:style>
  <w:style w:type="character" w:customStyle="1" w:styleId="WW8Num140z5">
    <w:name w:val="WW8Num140z5"/>
    <w:rsid w:val="009C3856"/>
  </w:style>
  <w:style w:type="character" w:customStyle="1" w:styleId="WW8Num140z6">
    <w:name w:val="WW8Num140z6"/>
    <w:rsid w:val="009C3856"/>
  </w:style>
  <w:style w:type="character" w:customStyle="1" w:styleId="WW8Num140z7">
    <w:name w:val="WW8Num140z7"/>
    <w:rsid w:val="009C3856"/>
  </w:style>
  <w:style w:type="character" w:customStyle="1" w:styleId="WW8Num140z8">
    <w:name w:val="WW8Num140z8"/>
    <w:rsid w:val="009C3856"/>
  </w:style>
  <w:style w:type="character" w:customStyle="1" w:styleId="WW8Num141z0">
    <w:name w:val="WW8Num141z0"/>
    <w:rsid w:val="009C3856"/>
  </w:style>
  <w:style w:type="character" w:customStyle="1" w:styleId="WW8Num141z1">
    <w:name w:val="WW8Num141z1"/>
    <w:rsid w:val="009C3856"/>
  </w:style>
  <w:style w:type="character" w:customStyle="1" w:styleId="WW8Num141z2">
    <w:name w:val="WW8Num141z2"/>
    <w:rsid w:val="009C3856"/>
  </w:style>
  <w:style w:type="character" w:customStyle="1" w:styleId="WW8Num141z3">
    <w:name w:val="WW8Num141z3"/>
    <w:rsid w:val="009C3856"/>
  </w:style>
  <w:style w:type="character" w:customStyle="1" w:styleId="WW8Num141z4">
    <w:name w:val="WW8Num141z4"/>
    <w:rsid w:val="009C3856"/>
  </w:style>
  <w:style w:type="character" w:customStyle="1" w:styleId="WW8Num141z5">
    <w:name w:val="WW8Num141z5"/>
    <w:rsid w:val="009C3856"/>
  </w:style>
  <w:style w:type="character" w:customStyle="1" w:styleId="WW8Num141z6">
    <w:name w:val="WW8Num141z6"/>
    <w:rsid w:val="009C3856"/>
  </w:style>
  <w:style w:type="character" w:customStyle="1" w:styleId="WW8Num141z7">
    <w:name w:val="WW8Num141z7"/>
    <w:rsid w:val="009C3856"/>
  </w:style>
  <w:style w:type="character" w:customStyle="1" w:styleId="WW8Num141z8">
    <w:name w:val="WW8Num141z8"/>
    <w:rsid w:val="009C3856"/>
  </w:style>
  <w:style w:type="character" w:customStyle="1" w:styleId="WW8Num142z0">
    <w:name w:val="WW8Num142z0"/>
    <w:rsid w:val="009C3856"/>
    <w:rPr>
      <w:rFonts w:ascii="Arial" w:eastAsia="Calibri" w:hAnsi="Arial" w:cs="Arial"/>
      <w:color w:val="000000"/>
      <w:sz w:val="20"/>
      <w:szCs w:val="20"/>
    </w:rPr>
  </w:style>
  <w:style w:type="character" w:customStyle="1" w:styleId="WW8Num142z1">
    <w:name w:val="WW8Num142z1"/>
    <w:rsid w:val="009C3856"/>
    <w:rPr>
      <w:rFonts w:ascii="Arial" w:eastAsia="Calibri" w:hAnsi="Arial" w:cs="Arial"/>
      <w:iCs/>
      <w:sz w:val="20"/>
      <w:szCs w:val="20"/>
    </w:rPr>
  </w:style>
  <w:style w:type="character" w:customStyle="1" w:styleId="WW8Num143z0">
    <w:name w:val="WW8Num143z0"/>
    <w:rsid w:val="009C3856"/>
    <w:rPr>
      <w:rFonts w:ascii="Symbol" w:hAnsi="Symbol" w:cs="Symbol"/>
    </w:rPr>
  </w:style>
  <w:style w:type="character" w:customStyle="1" w:styleId="WW8Num143z1">
    <w:name w:val="WW8Num143z1"/>
    <w:rsid w:val="009C3856"/>
    <w:rPr>
      <w:rFonts w:ascii="Courier New" w:hAnsi="Courier New" w:cs="Courier New"/>
    </w:rPr>
  </w:style>
  <w:style w:type="character" w:customStyle="1" w:styleId="WW8Num143z2">
    <w:name w:val="WW8Num143z2"/>
    <w:rsid w:val="009C3856"/>
    <w:rPr>
      <w:rFonts w:ascii="Wingdings" w:hAnsi="Wingdings" w:cs="Wingdings"/>
    </w:rPr>
  </w:style>
  <w:style w:type="character" w:customStyle="1" w:styleId="WW8Num144z0">
    <w:name w:val="WW8Num144z0"/>
    <w:rsid w:val="009C3856"/>
    <w:rPr>
      <w:color w:val="000000"/>
      <w:sz w:val="24"/>
      <w:szCs w:val="24"/>
    </w:rPr>
  </w:style>
  <w:style w:type="character" w:customStyle="1" w:styleId="WW8Num144z1">
    <w:name w:val="WW8Num144z1"/>
    <w:rsid w:val="009C3856"/>
    <w:rPr>
      <w:rFonts w:ascii="OpenSymbol" w:hAnsi="OpenSymbol" w:cs="OpenSymbol"/>
    </w:rPr>
  </w:style>
  <w:style w:type="character" w:customStyle="1" w:styleId="WW8Num144z3">
    <w:name w:val="WW8Num144z3"/>
    <w:rsid w:val="009C3856"/>
    <w:rPr>
      <w:rFonts w:ascii="Symbol" w:hAnsi="Symbol" w:cs="OpenSymbol"/>
      <w:sz w:val="24"/>
      <w:szCs w:val="24"/>
    </w:rPr>
  </w:style>
  <w:style w:type="character" w:customStyle="1" w:styleId="WW8Num145z0">
    <w:name w:val="WW8Num145z0"/>
    <w:rsid w:val="009C3856"/>
    <w:rPr>
      <w:rFonts w:cs="Arial" w:hint="default"/>
      <w:b/>
      <w:color w:val="000000"/>
    </w:rPr>
  </w:style>
  <w:style w:type="character" w:customStyle="1" w:styleId="WW8Num145z1">
    <w:name w:val="WW8Num145z1"/>
    <w:rsid w:val="009C3856"/>
  </w:style>
  <w:style w:type="character" w:customStyle="1" w:styleId="WW8Num145z2">
    <w:name w:val="WW8Num145z2"/>
    <w:rsid w:val="009C3856"/>
  </w:style>
  <w:style w:type="character" w:customStyle="1" w:styleId="WW8Num145z3">
    <w:name w:val="WW8Num145z3"/>
    <w:rsid w:val="009C3856"/>
  </w:style>
  <w:style w:type="character" w:customStyle="1" w:styleId="WW8Num145z4">
    <w:name w:val="WW8Num145z4"/>
    <w:rsid w:val="009C3856"/>
  </w:style>
  <w:style w:type="character" w:customStyle="1" w:styleId="WW8Num145z5">
    <w:name w:val="WW8Num145z5"/>
    <w:rsid w:val="009C3856"/>
  </w:style>
  <w:style w:type="character" w:customStyle="1" w:styleId="WW8Num145z6">
    <w:name w:val="WW8Num145z6"/>
    <w:rsid w:val="009C3856"/>
  </w:style>
  <w:style w:type="character" w:customStyle="1" w:styleId="WW8Num145z7">
    <w:name w:val="WW8Num145z7"/>
    <w:rsid w:val="009C3856"/>
  </w:style>
  <w:style w:type="character" w:customStyle="1" w:styleId="WW8Num145z8">
    <w:name w:val="WW8Num145z8"/>
    <w:rsid w:val="009C3856"/>
  </w:style>
  <w:style w:type="character" w:customStyle="1" w:styleId="WW8Num146z0">
    <w:name w:val="WW8Num146z0"/>
    <w:rsid w:val="009C3856"/>
    <w:rPr>
      <w:rFonts w:ascii="Arial" w:eastAsia="Domine" w:hAnsi="Arial" w:cs="Arial" w:hint="default"/>
      <w:position w:val="0"/>
      <w:sz w:val="20"/>
      <w:szCs w:val="20"/>
      <w:vertAlign w:val="baseline"/>
    </w:rPr>
  </w:style>
  <w:style w:type="character" w:customStyle="1" w:styleId="WW8Num146z1">
    <w:name w:val="WW8Num146z1"/>
    <w:rsid w:val="009C3856"/>
    <w:rPr>
      <w:position w:val="0"/>
      <w:sz w:val="24"/>
      <w:vertAlign w:val="baseline"/>
    </w:rPr>
  </w:style>
  <w:style w:type="character" w:customStyle="1" w:styleId="WW8Num147z0">
    <w:name w:val="WW8Num147z0"/>
    <w:rsid w:val="009C3856"/>
  </w:style>
  <w:style w:type="character" w:customStyle="1" w:styleId="WW8Num147z1">
    <w:name w:val="WW8Num147z1"/>
    <w:rsid w:val="009C3856"/>
  </w:style>
  <w:style w:type="character" w:customStyle="1" w:styleId="WW8Num147z2">
    <w:name w:val="WW8Num147z2"/>
    <w:rsid w:val="009C3856"/>
  </w:style>
  <w:style w:type="character" w:customStyle="1" w:styleId="WW8Num147z3">
    <w:name w:val="WW8Num147z3"/>
    <w:rsid w:val="009C3856"/>
  </w:style>
  <w:style w:type="character" w:customStyle="1" w:styleId="WW8Num147z4">
    <w:name w:val="WW8Num147z4"/>
    <w:rsid w:val="009C3856"/>
  </w:style>
  <w:style w:type="character" w:customStyle="1" w:styleId="WW8Num147z5">
    <w:name w:val="WW8Num147z5"/>
    <w:rsid w:val="009C3856"/>
  </w:style>
  <w:style w:type="character" w:customStyle="1" w:styleId="WW8Num147z6">
    <w:name w:val="WW8Num147z6"/>
    <w:rsid w:val="009C3856"/>
  </w:style>
  <w:style w:type="character" w:customStyle="1" w:styleId="WW8Num147z7">
    <w:name w:val="WW8Num147z7"/>
    <w:rsid w:val="009C3856"/>
  </w:style>
  <w:style w:type="character" w:customStyle="1" w:styleId="WW8Num147z8">
    <w:name w:val="WW8Num147z8"/>
    <w:rsid w:val="009C3856"/>
  </w:style>
  <w:style w:type="character" w:customStyle="1" w:styleId="WW8Num148z0">
    <w:name w:val="WW8Num148z0"/>
    <w:rsid w:val="009C3856"/>
    <w:rPr>
      <w:rFonts w:hint="default"/>
    </w:rPr>
  </w:style>
  <w:style w:type="character" w:customStyle="1" w:styleId="WW8Num148z1">
    <w:name w:val="WW8Num148z1"/>
    <w:rsid w:val="009C3856"/>
  </w:style>
  <w:style w:type="character" w:customStyle="1" w:styleId="WW8Num148z2">
    <w:name w:val="WW8Num148z2"/>
    <w:rsid w:val="009C3856"/>
  </w:style>
  <w:style w:type="character" w:customStyle="1" w:styleId="WW8Num148z3">
    <w:name w:val="WW8Num148z3"/>
    <w:rsid w:val="009C3856"/>
  </w:style>
  <w:style w:type="character" w:customStyle="1" w:styleId="WW8Num148z4">
    <w:name w:val="WW8Num148z4"/>
    <w:rsid w:val="009C3856"/>
  </w:style>
  <w:style w:type="character" w:customStyle="1" w:styleId="WW8Num148z5">
    <w:name w:val="WW8Num148z5"/>
    <w:rsid w:val="009C3856"/>
  </w:style>
  <w:style w:type="character" w:customStyle="1" w:styleId="WW8Num148z6">
    <w:name w:val="WW8Num148z6"/>
    <w:rsid w:val="009C3856"/>
  </w:style>
  <w:style w:type="character" w:customStyle="1" w:styleId="WW8Num148z7">
    <w:name w:val="WW8Num148z7"/>
    <w:rsid w:val="009C3856"/>
  </w:style>
  <w:style w:type="character" w:customStyle="1" w:styleId="WW8Num148z8">
    <w:name w:val="WW8Num148z8"/>
    <w:rsid w:val="009C3856"/>
  </w:style>
  <w:style w:type="character" w:customStyle="1" w:styleId="WW8Num149z0">
    <w:name w:val="WW8Num149z0"/>
    <w:rsid w:val="009C3856"/>
    <w:rPr>
      <w:rFonts w:ascii="Times New Roman" w:hAnsi="Times New Roman" w:cs="Times New Roman"/>
      <w:sz w:val="22"/>
      <w:szCs w:val="22"/>
    </w:rPr>
  </w:style>
  <w:style w:type="character" w:customStyle="1" w:styleId="WW8Num149z1">
    <w:name w:val="WW8Num149z1"/>
    <w:rsid w:val="009C3856"/>
  </w:style>
  <w:style w:type="character" w:customStyle="1" w:styleId="WW8Num149z2">
    <w:name w:val="WW8Num149z2"/>
    <w:rsid w:val="009C3856"/>
  </w:style>
  <w:style w:type="character" w:customStyle="1" w:styleId="WW8Num149z3">
    <w:name w:val="WW8Num149z3"/>
    <w:rsid w:val="009C3856"/>
  </w:style>
  <w:style w:type="character" w:customStyle="1" w:styleId="WW8Num149z4">
    <w:name w:val="WW8Num149z4"/>
    <w:rsid w:val="009C3856"/>
  </w:style>
  <w:style w:type="character" w:customStyle="1" w:styleId="WW8Num149z5">
    <w:name w:val="WW8Num149z5"/>
    <w:rsid w:val="009C3856"/>
  </w:style>
  <w:style w:type="character" w:customStyle="1" w:styleId="WW8Num149z6">
    <w:name w:val="WW8Num149z6"/>
    <w:rsid w:val="009C3856"/>
  </w:style>
  <w:style w:type="character" w:customStyle="1" w:styleId="WW8Num149z7">
    <w:name w:val="WW8Num149z7"/>
    <w:rsid w:val="009C3856"/>
  </w:style>
  <w:style w:type="character" w:customStyle="1" w:styleId="WW8Num149z8">
    <w:name w:val="WW8Num149z8"/>
    <w:rsid w:val="009C3856"/>
  </w:style>
  <w:style w:type="character" w:customStyle="1" w:styleId="WW8Num150z0">
    <w:name w:val="WW8Num150z0"/>
    <w:rsid w:val="009C3856"/>
    <w:rPr>
      <w:rFonts w:ascii="Wingdings" w:hAnsi="Wingdings" w:cs="Wingdings"/>
    </w:rPr>
  </w:style>
  <w:style w:type="character" w:customStyle="1" w:styleId="WW8Num150z1">
    <w:name w:val="WW8Num150z1"/>
    <w:rsid w:val="009C3856"/>
    <w:rPr>
      <w:rFonts w:ascii="Courier New" w:hAnsi="Courier New" w:cs="Courier New"/>
    </w:rPr>
  </w:style>
  <w:style w:type="character" w:customStyle="1" w:styleId="WW8Num150z3">
    <w:name w:val="WW8Num150z3"/>
    <w:rsid w:val="009C3856"/>
    <w:rPr>
      <w:rFonts w:ascii="Symbol" w:hAnsi="Symbol" w:cs="Symbol"/>
    </w:rPr>
  </w:style>
  <w:style w:type="character" w:customStyle="1" w:styleId="WW8Num151z0">
    <w:name w:val="WW8Num151z0"/>
    <w:rsid w:val="009C3856"/>
  </w:style>
  <w:style w:type="character" w:customStyle="1" w:styleId="WW8Num151z1">
    <w:name w:val="WW8Num151z1"/>
    <w:rsid w:val="009C3856"/>
  </w:style>
  <w:style w:type="character" w:customStyle="1" w:styleId="WW8Num151z2">
    <w:name w:val="WW8Num151z2"/>
    <w:rsid w:val="009C3856"/>
  </w:style>
  <w:style w:type="character" w:customStyle="1" w:styleId="WW8Num151z3">
    <w:name w:val="WW8Num151z3"/>
    <w:rsid w:val="009C3856"/>
  </w:style>
  <w:style w:type="character" w:customStyle="1" w:styleId="WW8Num151z4">
    <w:name w:val="WW8Num151z4"/>
    <w:rsid w:val="009C3856"/>
  </w:style>
  <w:style w:type="character" w:customStyle="1" w:styleId="WW8Num151z5">
    <w:name w:val="WW8Num151z5"/>
    <w:rsid w:val="009C3856"/>
  </w:style>
  <w:style w:type="character" w:customStyle="1" w:styleId="WW8Num151z6">
    <w:name w:val="WW8Num151z6"/>
    <w:rsid w:val="009C3856"/>
  </w:style>
  <w:style w:type="character" w:customStyle="1" w:styleId="WW8Num151z7">
    <w:name w:val="WW8Num151z7"/>
    <w:rsid w:val="009C3856"/>
  </w:style>
  <w:style w:type="character" w:customStyle="1" w:styleId="WW8Num151z8">
    <w:name w:val="WW8Num151z8"/>
    <w:rsid w:val="009C3856"/>
  </w:style>
  <w:style w:type="character" w:customStyle="1" w:styleId="WW8Num152z0">
    <w:name w:val="WW8Num152z0"/>
    <w:rsid w:val="009C3856"/>
    <w:rPr>
      <w:rFonts w:hint="default"/>
    </w:rPr>
  </w:style>
  <w:style w:type="character" w:customStyle="1" w:styleId="WW8Num152z1">
    <w:name w:val="WW8Num152z1"/>
    <w:rsid w:val="009C3856"/>
  </w:style>
  <w:style w:type="character" w:customStyle="1" w:styleId="WW8Num152z2">
    <w:name w:val="WW8Num152z2"/>
    <w:rsid w:val="009C3856"/>
  </w:style>
  <w:style w:type="character" w:customStyle="1" w:styleId="WW8Num152z3">
    <w:name w:val="WW8Num152z3"/>
    <w:rsid w:val="009C3856"/>
  </w:style>
  <w:style w:type="character" w:customStyle="1" w:styleId="WW8Num152z4">
    <w:name w:val="WW8Num152z4"/>
    <w:rsid w:val="009C3856"/>
  </w:style>
  <w:style w:type="character" w:customStyle="1" w:styleId="WW8Num152z5">
    <w:name w:val="WW8Num152z5"/>
    <w:rsid w:val="009C3856"/>
  </w:style>
  <w:style w:type="character" w:customStyle="1" w:styleId="WW8Num152z6">
    <w:name w:val="WW8Num152z6"/>
    <w:rsid w:val="009C3856"/>
  </w:style>
  <w:style w:type="character" w:customStyle="1" w:styleId="WW8Num152z7">
    <w:name w:val="WW8Num152z7"/>
    <w:rsid w:val="009C3856"/>
  </w:style>
  <w:style w:type="character" w:customStyle="1" w:styleId="WW8Num152z8">
    <w:name w:val="WW8Num152z8"/>
    <w:rsid w:val="009C3856"/>
  </w:style>
  <w:style w:type="character" w:customStyle="1" w:styleId="WW8Num153z0">
    <w:name w:val="WW8Num153z0"/>
    <w:rsid w:val="009C3856"/>
  </w:style>
  <w:style w:type="character" w:customStyle="1" w:styleId="WW8Num153z1">
    <w:name w:val="WW8Num153z1"/>
    <w:rsid w:val="009C3856"/>
  </w:style>
  <w:style w:type="character" w:customStyle="1" w:styleId="WW8Num153z2">
    <w:name w:val="WW8Num153z2"/>
    <w:rsid w:val="009C3856"/>
  </w:style>
  <w:style w:type="character" w:customStyle="1" w:styleId="WW8Num153z3">
    <w:name w:val="WW8Num153z3"/>
    <w:rsid w:val="009C3856"/>
  </w:style>
  <w:style w:type="character" w:customStyle="1" w:styleId="WW8Num153z4">
    <w:name w:val="WW8Num153z4"/>
    <w:rsid w:val="009C3856"/>
  </w:style>
  <w:style w:type="character" w:customStyle="1" w:styleId="WW8Num153z5">
    <w:name w:val="WW8Num153z5"/>
    <w:rsid w:val="009C3856"/>
  </w:style>
  <w:style w:type="character" w:customStyle="1" w:styleId="WW8Num153z6">
    <w:name w:val="WW8Num153z6"/>
    <w:rsid w:val="009C3856"/>
  </w:style>
  <w:style w:type="character" w:customStyle="1" w:styleId="WW8Num153z7">
    <w:name w:val="WW8Num153z7"/>
    <w:rsid w:val="009C3856"/>
  </w:style>
  <w:style w:type="character" w:customStyle="1" w:styleId="WW8Num153z8">
    <w:name w:val="WW8Num153z8"/>
    <w:rsid w:val="009C3856"/>
  </w:style>
  <w:style w:type="character" w:customStyle="1" w:styleId="WW8Num154z0">
    <w:name w:val="WW8Num154z0"/>
    <w:rsid w:val="009C3856"/>
    <w:rPr>
      <w:rFonts w:ascii="Arial" w:hAnsi="Arial" w:cs="Arial"/>
      <w:color w:val="000000"/>
      <w:sz w:val="20"/>
      <w:szCs w:val="20"/>
      <w:lang w:val="es-CR"/>
    </w:rPr>
  </w:style>
  <w:style w:type="character" w:customStyle="1" w:styleId="WW8Num154z1">
    <w:name w:val="WW8Num154z1"/>
    <w:rsid w:val="009C3856"/>
  </w:style>
  <w:style w:type="character" w:customStyle="1" w:styleId="WW8Num154z2">
    <w:name w:val="WW8Num154z2"/>
    <w:rsid w:val="009C3856"/>
  </w:style>
  <w:style w:type="character" w:customStyle="1" w:styleId="WW8Num154z3">
    <w:name w:val="WW8Num154z3"/>
    <w:rsid w:val="009C3856"/>
  </w:style>
  <w:style w:type="character" w:customStyle="1" w:styleId="WW8Num154z4">
    <w:name w:val="WW8Num154z4"/>
    <w:rsid w:val="009C3856"/>
  </w:style>
  <w:style w:type="character" w:customStyle="1" w:styleId="WW8Num154z5">
    <w:name w:val="WW8Num154z5"/>
    <w:rsid w:val="009C3856"/>
  </w:style>
  <w:style w:type="character" w:customStyle="1" w:styleId="WW8Num154z6">
    <w:name w:val="WW8Num154z6"/>
    <w:rsid w:val="009C3856"/>
  </w:style>
  <w:style w:type="character" w:customStyle="1" w:styleId="WW8Num154z7">
    <w:name w:val="WW8Num154z7"/>
    <w:rsid w:val="009C3856"/>
  </w:style>
  <w:style w:type="character" w:customStyle="1" w:styleId="WW8Num154z8">
    <w:name w:val="WW8Num154z8"/>
    <w:rsid w:val="009C3856"/>
  </w:style>
  <w:style w:type="character" w:customStyle="1" w:styleId="WW8Num155z0">
    <w:name w:val="WW8Num155z0"/>
    <w:rsid w:val="009C3856"/>
  </w:style>
  <w:style w:type="character" w:customStyle="1" w:styleId="WW8Num155z1">
    <w:name w:val="WW8Num155z1"/>
    <w:rsid w:val="009C3856"/>
  </w:style>
  <w:style w:type="character" w:customStyle="1" w:styleId="WW8Num155z2">
    <w:name w:val="WW8Num155z2"/>
    <w:rsid w:val="009C3856"/>
  </w:style>
  <w:style w:type="character" w:customStyle="1" w:styleId="WW8Num155z3">
    <w:name w:val="WW8Num155z3"/>
    <w:rsid w:val="009C3856"/>
  </w:style>
  <w:style w:type="character" w:customStyle="1" w:styleId="WW8Num155z4">
    <w:name w:val="WW8Num155z4"/>
    <w:rsid w:val="009C3856"/>
  </w:style>
  <w:style w:type="character" w:customStyle="1" w:styleId="WW8Num155z5">
    <w:name w:val="WW8Num155z5"/>
    <w:rsid w:val="009C3856"/>
  </w:style>
  <w:style w:type="character" w:customStyle="1" w:styleId="WW8Num155z6">
    <w:name w:val="WW8Num155z6"/>
    <w:rsid w:val="009C3856"/>
  </w:style>
  <w:style w:type="character" w:customStyle="1" w:styleId="WW8Num155z7">
    <w:name w:val="WW8Num155z7"/>
    <w:rsid w:val="009C3856"/>
  </w:style>
  <w:style w:type="character" w:customStyle="1" w:styleId="WW8Num155z8">
    <w:name w:val="WW8Num155z8"/>
    <w:rsid w:val="009C3856"/>
  </w:style>
  <w:style w:type="character" w:customStyle="1" w:styleId="WW8Num156z0">
    <w:name w:val="WW8Num156z0"/>
    <w:rsid w:val="009C3856"/>
    <w:rPr>
      <w:rFonts w:ascii="Arial" w:eastAsia="Arial Narrow" w:hAnsi="Arial" w:cs="Arial"/>
      <w:color w:val="000000"/>
      <w:sz w:val="20"/>
      <w:szCs w:val="20"/>
      <w:lang w:val="es-CR"/>
    </w:rPr>
  </w:style>
  <w:style w:type="character" w:customStyle="1" w:styleId="WW8Num156z1">
    <w:name w:val="WW8Num156z1"/>
    <w:rsid w:val="009C3856"/>
  </w:style>
  <w:style w:type="character" w:customStyle="1" w:styleId="WW8Num156z2">
    <w:name w:val="WW8Num156z2"/>
    <w:rsid w:val="009C3856"/>
  </w:style>
  <w:style w:type="character" w:customStyle="1" w:styleId="WW8Num156z3">
    <w:name w:val="WW8Num156z3"/>
    <w:rsid w:val="009C3856"/>
  </w:style>
  <w:style w:type="character" w:customStyle="1" w:styleId="WW8Num156z4">
    <w:name w:val="WW8Num156z4"/>
    <w:rsid w:val="009C3856"/>
  </w:style>
  <w:style w:type="character" w:customStyle="1" w:styleId="WW8Num156z5">
    <w:name w:val="WW8Num156z5"/>
    <w:rsid w:val="009C3856"/>
  </w:style>
  <w:style w:type="character" w:customStyle="1" w:styleId="WW8Num156z6">
    <w:name w:val="WW8Num156z6"/>
    <w:rsid w:val="009C3856"/>
  </w:style>
  <w:style w:type="character" w:customStyle="1" w:styleId="WW8Num156z7">
    <w:name w:val="WW8Num156z7"/>
    <w:rsid w:val="009C3856"/>
  </w:style>
  <w:style w:type="character" w:customStyle="1" w:styleId="WW8Num156z8">
    <w:name w:val="WW8Num156z8"/>
    <w:rsid w:val="009C3856"/>
  </w:style>
  <w:style w:type="character" w:customStyle="1" w:styleId="WW8Num157z0">
    <w:name w:val="WW8Num157z0"/>
    <w:rsid w:val="009C3856"/>
    <w:rPr>
      <w:rFonts w:ascii="Arial" w:eastAsia="Times New Roman" w:hAnsi="Arial" w:cs="Arial"/>
      <w:sz w:val="20"/>
      <w:szCs w:val="20"/>
    </w:rPr>
  </w:style>
  <w:style w:type="character" w:customStyle="1" w:styleId="WW8Num157z1">
    <w:name w:val="WW8Num157z1"/>
    <w:rsid w:val="009C3856"/>
    <w:rPr>
      <w:rFonts w:cs="Times New Roman"/>
    </w:rPr>
  </w:style>
  <w:style w:type="character" w:customStyle="1" w:styleId="WW8Num157z3">
    <w:name w:val="WW8Num157z3"/>
    <w:rsid w:val="009C3856"/>
  </w:style>
  <w:style w:type="character" w:customStyle="1" w:styleId="WW8Num158z0">
    <w:name w:val="WW8Num158z0"/>
    <w:rsid w:val="009C3856"/>
  </w:style>
  <w:style w:type="character" w:customStyle="1" w:styleId="WW8Num158z1">
    <w:name w:val="WW8Num158z1"/>
    <w:rsid w:val="009C3856"/>
  </w:style>
  <w:style w:type="character" w:customStyle="1" w:styleId="WW8Num158z2">
    <w:name w:val="WW8Num158z2"/>
    <w:rsid w:val="009C3856"/>
  </w:style>
  <w:style w:type="character" w:customStyle="1" w:styleId="WW8Num158z3">
    <w:name w:val="WW8Num158z3"/>
    <w:rsid w:val="009C3856"/>
  </w:style>
  <w:style w:type="character" w:customStyle="1" w:styleId="WW8Num158z4">
    <w:name w:val="WW8Num158z4"/>
    <w:rsid w:val="009C3856"/>
  </w:style>
  <w:style w:type="character" w:customStyle="1" w:styleId="WW8Num158z5">
    <w:name w:val="WW8Num158z5"/>
    <w:rsid w:val="009C3856"/>
  </w:style>
  <w:style w:type="character" w:customStyle="1" w:styleId="WW8Num158z6">
    <w:name w:val="WW8Num158z6"/>
    <w:rsid w:val="009C3856"/>
  </w:style>
  <w:style w:type="character" w:customStyle="1" w:styleId="WW8Num158z7">
    <w:name w:val="WW8Num158z7"/>
    <w:rsid w:val="009C3856"/>
  </w:style>
  <w:style w:type="character" w:customStyle="1" w:styleId="WW8Num158z8">
    <w:name w:val="WW8Num158z8"/>
    <w:rsid w:val="009C3856"/>
  </w:style>
  <w:style w:type="character" w:customStyle="1" w:styleId="WW8Num159z0">
    <w:name w:val="WW8Num159z0"/>
    <w:rsid w:val="009C3856"/>
  </w:style>
  <w:style w:type="character" w:customStyle="1" w:styleId="WW8Num159z1">
    <w:name w:val="WW8Num159z1"/>
    <w:rsid w:val="009C3856"/>
  </w:style>
  <w:style w:type="character" w:customStyle="1" w:styleId="WW8Num159z2">
    <w:name w:val="WW8Num159z2"/>
    <w:rsid w:val="009C3856"/>
  </w:style>
  <w:style w:type="character" w:customStyle="1" w:styleId="WW8Num159z3">
    <w:name w:val="WW8Num159z3"/>
    <w:rsid w:val="009C3856"/>
  </w:style>
  <w:style w:type="character" w:customStyle="1" w:styleId="WW8Num159z4">
    <w:name w:val="WW8Num159z4"/>
    <w:rsid w:val="009C3856"/>
  </w:style>
  <w:style w:type="character" w:customStyle="1" w:styleId="WW8Num159z5">
    <w:name w:val="WW8Num159z5"/>
    <w:rsid w:val="009C3856"/>
  </w:style>
  <w:style w:type="character" w:customStyle="1" w:styleId="WW8Num159z6">
    <w:name w:val="WW8Num159z6"/>
    <w:rsid w:val="009C3856"/>
  </w:style>
  <w:style w:type="character" w:customStyle="1" w:styleId="WW8Num159z7">
    <w:name w:val="WW8Num159z7"/>
    <w:rsid w:val="009C3856"/>
  </w:style>
  <w:style w:type="character" w:customStyle="1" w:styleId="WW8Num159z8">
    <w:name w:val="WW8Num159z8"/>
    <w:rsid w:val="009C3856"/>
  </w:style>
  <w:style w:type="character" w:customStyle="1" w:styleId="WW8Num160z0">
    <w:name w:val="WW8Num160z0"/>
    <w:rsid w:val="009C3856"/>
    <w:rPr>
      <w:rFonts w:ascii="Arial" w:eastAsia="Arial Narrow" w:hAnsi="Arial" w:cs="Arial" w:hint="default"/>
      <w:b w:val="0"/>
      <w:i w:val="0"/>
      <w:caps w:val="0"/>
      <w:smallCaps w:val="0"/>
      <w:strike w:val="0"/>
      <w:dstrike w:val="0"/>
      <w:color w:val="000000"/>
      <w:position w:val="0"/>
      <w:sz w:val="20"/>
      <w:szCs w:val="20"/>
      <w:u w:val="none"/>
      <w:shd w:val="clear" w:color="auto" w:fill="00FFFF"/>
      <w:vertAlign w:val="baseline"/>
      <w:lang w:val="es-CR"/>
    </w:rPr>
  </w:style>
  <w:style w:type="character" w:customStyle="1" w:styleId="WW8Num160z1">
    <w:name w:val="WW8Num160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60z2">
    <w:name w:val="WW8Num160z2"/>
    <w:rsid w:val="009C3856"/>
  </w:style>
  <w:style w:type="character" w:customStyle="1" w:styleId="WW8Num160z3">
    <w:name w:val="WW8Num160z3"/>
    <w:rsid w:val="009C3856"/>
  </w:style>
  <w:style w:type="character" w:customStyle="1" w:styleId="WW8Num160z4">
    <w:name w:val="WW8Num160z4"/>
    <w:rsid w:val="009C3856"/>
  </w:style>
  <w:style w:type="character" w:customStyle="1" w:styleId="WW8Num160z5">
    <w:name w:val="WW8Num160z5"/>
    <w:rsid w:val="009C3856"/>
  </w:style>
  <w:style w:type="character" w:customStyle="1" w:styleId="WW8Num160z6">
    <w:name w:val="WW8Num160z6"/>
    <w:rsid w:val="009C3856"/>
  </w:style>
  <w:style w:type="character" w:customStyle="1" w:styleId="WW8Num160z7">
    <w:name w:val="WW8Num160z7"/>
    <w:rsid w:val="009C3856"/>
  </w:style>
  <w:style w:type="character" w:customStyle="1" w:styleId="WW8Num160z8">
    <w:name w:val="WW8Num160z8"/>
    <w:rsid w:val="009C3856"/>
  </w:style>
  <w:style w:type="character" w:customStyle="1" w:styleId="WW8Num161z0">
    <w:name w:val="WW8Num161z0"/>
    <w:rsid w:val="009C3856"/>
  </w:style>
  <w:style w:type="character" w:customStyle="1" w:styleId="WW8Num161z1">
    <w:name w:val="WW8Num161z1"/>
    <w:rsid w:val="009C3856"/>
  </w:style>
  <w:style w:type="character" w:customStyle="1" w:styleId="WW8Num161z2">
    <w:name w:val="WW8Num161z2"/>
    <w:rsid w:val="009C3856"/>
  </w:style>
  <w:style w:type="character" w:customStyle="1" w:styleId="WW8Num161z3">
    <w:name w:val="WW8Num161z3"/>
    <w:rsid w:val="009C3856"/>
  </w:style>
  <w:style w:type="character" w:customStyle="1" w:styleId="WW8Num161z4">
    <w:name w:val="WW8Num161z4"/>
    <w:rsid w:val="009C3856"/>
  </w:style>
  <w:style w:type="character" w:customStyle="1" w:styleId="WW8Num161z5">
    <w:name w:val="WW8Num161z5"/>
    <w:rsid w:val="009C3856"/>
  </w:style>
  <w:style w:type="character" w:customStyle="1" w:styleId="WW8Num161z6">
    <w:name w:val="WW8Num161z6"/>
    <w:rsid w:val="009C3856"/>
  </w:style>
  <w:style w:type="character" w:customStyle="1" w:styleId="WW8Num161z7">
    <w:name w:val="WW8Num161z7"/>
    <w:rsid w:val="009C3856"/>
  </w:style>
  <w:style w:type="character" w:customStyle="1" w:styleId="WW8Num161z8">
    <w:name w:val="WW8Num161z8"/>
    <w:rsid w:val="009C3856"/>
  </w:style>
  <w:style w:type="character" w:customStyle="1" w:styleId="WW8Num162z0">
    <w:name w:val="WW8Num162z0"/>
    <w:rsid w:val="009C3856"/>
  </w:style>
  <w:style w:type="character" w:customStyle="1" w:styleId="WW8Num162z1">
    <w:name w:val="WW8Num162z1"/>
    <w:rsid w:val="009C3856"/>
  </w:style>
  <w:style w:type="character" w:customStyle="1" w:styleId="WW8Num162z2">
    <w:name w:val="WW8Num162z2"/>
    <w:rsid w:val="009C3856"/>
  </w:style>
  <w:style w:type="character" w:customStyle="1" w:styleId="WW8Num162z3">
    <w:name w:val="WW8Num162z3"/>
    <w:rsid w:val="009C3856"/>
  </w:style>
  <w:style w:type="character" w:customStyle="1" w:styleId="WW8Num162z4">
    <w:name w:val="WW8Num162z4"/>
    <w:rsid w:val="009C3856"/>
  </w:style>
  <w:style w:type="character" w:customStyle="1" w:styleId="WW8Num162z5">
    <w:name w:val="WW8Num162z5"/>
    <w:rsid w:val="009C3856"/>
  </w:style>
  <w:style w:type="character" w:customStyle="1" w:styleId="WW8Num162z6">
    <w:name w:val="WW8Num162z6"/>
    <w:rsid w:val="009C3856"/>
  </w:style>
  <w:style w:type="character" w:customStyle="1" w:styleId="WW8Num162z7">
    <w:name w:val="WW8Num162z7"/>
    <w:rsid w:val="009C3856"/>
  </w:style>
  <w:style w:type="character" w:customStyle="1" w:styleId="WW8Num162z8">
    <w:name w:val="WW8Num162z8"/>
    <w:rsid w:val="009C3856"/>
  </w:style>
  <w:style w:type="character" w:customStyle="1" w:styleId="WW8Num163z0">
    <w:name w:val="WW8Num163z0"/>
    <w:rsid w:val="009C3856"/>
    <w:rPr>
      <w:rFonts w:ascii="Arial Narrow" w:hAnsi="Arial Narrow" w:cs="Arial Narrow"/>
      <w:sz w:val="22"/>
      <w:szCs w:val="22"/>
    </w:rPr>
  </w:style>
  <w:style w:type="character" w:customStyle="1" w:styleId="WW8Num163z1">
    <w:name w:val="WW8Num163z1"/>
    <w:rsid w:val="009C3856"/>
  </w:style>
  <w:style w:type="character" w:customStyle="1" w:styleId="WW8Num163z2">
    <w:name w:val="WW8Num163z2"/>
    <w:rsid w:val="009C3856"/>
  </w:style>
  <w:style w:type="character" w:customStyle="1" w:styleId="WW8Num163z3">
    <w:name w:val="WW8Num163z3"/>
    <w:rsid w:val="009C3856"/>
  </w:style>
  <w:style w:type="character" w:customStyle="1" w:styleId="WW8Num163z4">
    <w:name w:val="WW8Num163z4"/>
    <w:rsid w:val="009C3856"/>
  </w:style>
  <w:style w:type="character" w:customStyle="1" w:styleId="WW8Num163z5">
    <w:name w:val="WW8Num163z5"/>
    <w:rsid w:val="009C3856"/>
  </w:style>
  <w:style w:type="character" w:customStyle="1" w:styleId="WW8Num163z6">
    <w:name w:val="WW8Num163z6"/>
    <w:rsid w:val="009C3856"/>
  </w:style>
  <w:style w:type="character" w:customStyle="1" w:styleId="WW8Num163z7">
    <w:name w:val="WW8Num163z7"/>
    <w:rsid w:val="009C3856"/>
  </w:style>
  <w:style w:type="character" w:customStyle="1" w:styleId="WW8Num163z8">
    <w:name w:val="WW8Num163z8"/>
    <w:rsid w:val="009C3856"/>
  </w:style>
  <w:style w:type="character" w:customStyle="1" w:styleId="WW8Num164z0">
    <w:name w:val="WW8Num164z0"/>
    <w:rsid w:val="009C3856"/>
    <w:rPr>
      <w:rFonts w:ascii="Times New Roman" w:hAnsi="Times New Roman" w:cs="Times New Roman" w:hint="default"/>
      <w:sz w:val="22"/>
      <w:szCs w:val="22"/>
    </w:rPr>
  </w:style>
  <w:style w:type="character" w:customStyle="1" w:styleId="WW8Num164z1">
    <w:name w:val="WW8Num164z1"/>
    <w:rsid w:val="009C3856"/>
  </w:style>
  <w:style w:type="character" w:customStyle="1" w:styleId="WW8Num164z2">
    <w:name w:val="WW8Num164z2"/>
    <w:rsid w:val="009C3856"/>
  </w:style>
  <w:style w:type="character" w:customStyle="1" w:styleId="WW8Num164z3">
    <w:name w:val="WW8Num164z3"/>
    <w:rsid w:val="009C3856"/>
  </w:style>
  <w:style w:type="character" w:customStyle="1" w:styleId="WW8Num164z4">
    <w:name w:val="WW8Num164z4"/>
    <w:rsid w:val="009C3856"/>
  </w:style>
  <w:style w:type="character" w:customStyle="1" w:styleId="WW8Num164z5">
    <w:name w:val="WW8Num164z5"/>
    <w:rsid w:val="009C3856"/>
  </w:style>
  <w:style w:type="character" w:customStyle="1" w:styleId="WW8Num164z6">
    <w:name w:val="WW8Num164z6"/>
    <w:rsid w:val="009C3856"/>
  </w:style>
  <w:style w:type="character" w:customStyle="1" w:styleId="WW8Num164z7">
    <w:name w:val="WW8Num164z7"/>
    <w:rsid w:val="009C3856"/>
  </w:style>
  <w:style w:type="character" w:customStyle="1" w:styleId="WW8Num164z8">
    <w:name w:val="WW8Num164z8"/>
    <w:rsid w:val="009C3856"/>
  </w:style>
  <w:style w:type="character" w:customStyle="1" w:styleId="WW8Num165z0">
    <w:name w:val="WW8Num165z0"/>
    <w:rsid w:val="009C3856"/>
    <w:rPr>
      <w:rFonts w:ascii="Symbol" w:hAnsi="Symbol" w:cs="Symbol" w:hint="default"/>
    </w:rPr>
  </w:style>
  <w:style w:type="character" w:customStyle="1" w:styleId="WW8Num165z1">
    <w:name w:val="WW8Num165z1"/>
    <w:rsid w:val="009C3856"/>
    <w:rPr>
      <w:rFonts w:ascii="Courier New" w:hAnsi="Courier New" w:cs="Courier New" w:hint="default"/>
    </w:rPr>
  </w:style>
  <w:style w:type="character" w:customStyle="1" w:styleId="WW8Num165z2">
    <w:name w:val="WW8Num165z2"/>
    <w:rsid w:val="009C3856"/>
    <w:rPr>
      <w:rFonts w:ascii="Wingdings" w:hAnsi="Wingdings" w:cs="Wingdings" w:hint="default"/>
    </w:rPr>
  </w:style>
  <w:style w:type="character" w:customStyle="1" w:styleId="WW8Num166z0">
    <w:name w:val="WW8Num166z0"/>
    <w:rsid w:val="009C3856"/>
    <w:rPr>
      <w:b w:val="0"/>
    </w:rPr>
  </w:style>
  <w:style w:type="character" w:customStyle="1" w:styleId="WW8Num166z1">
    <w:name w:val="WW8Num166z1"/>
    <w:rsid w:val="009C3856"/>
  </w:style>
  <w:style w:type="character" w:customStyle="1" w:styleId="WW8Num166z2">
    <w:name w:val="WW8Num166z2"/>
    <w:rsid w:val="009C3856"/>
  </w:style>
  <w:style w:type="character" w:customStyle="1" w:styleId="WW8Num166z3">
    <w:name w:val="WW8Num166z3"/>
    <w:rsid w:val="009C3856"/>
  </w:style>
  <w:style w:type="character" w:customStyle="1" w:styleId="WW8Num166z4">
    <w:name w:val="WW8Num166z4"/>
    <w:rsid w:val="009C3856"/>
  </w:style>
  <w:style w:type="character" w:customStyle="1" w:styleId="WW8Num166z5">
    <w:name w:val="WW8Num166z5"/>
    <w:rsid w:val="009C3856"/>
  </w:style>
  <w:style w:type="character" w:customStyle="1" w:styleId="WW8Num166z6">
    <w:name w:val="WW8Num166z6"/>
    <w:rsid w:val="009C3856"/>
  </w:style>
  <w:style w:type="character" w:customStyle="1" w:styleId="WW8Num166z7">
    <w:name w:val="WW8Num166z7"/>
    <w:rsid w:val="009C3856"/>
  </w:style>
  <w:style w:type="character" w:customStyle="1" w:styleId="WW8Num166z8">
    <w:name w:val="WW8Num166z8"/>
    <w:rsid w:val="009C3856"/>
  </w:style>
  <w:style w:type="character" w:customStyle="1" w:styleId="WW8Num167z0">
    <w:name w:val="WW8Num167z0"/>
    <w:rsid w:val="009C3856"/>
    <w:rPr>
      <w:rFonts w:hint="default"/>
      <w:b w:val="0"/>
      <w:i w:val="0"/>
    </w:rPr>
  </w:style>
  <w:style w:type="character" w:customStyle="1" w:styleId="WW8Num167z1">
    <w:name w:val="WW8Num167z1"/>
    <w:rsid w:val="009C3856"/>
    <w:rPr>
      <w:rFonts w:ascii="Arial" w:hAnsi="Arial" w:cs="Arial" w:hint="default"/>
      <w:b w:val="0"/>
    </w:rPr>
  </w:style>
  <w:style w:type="character" w:customStyle="1" w:styleId="WW8Num167z2">
    <w:name w:val="WW8Num167z2"/>
    <w:rsid w:val="009C3856"/>
    <w:rPr>
      <w:rFonts w:ascii="Times New Roman" w:hAnsi="Times New Roman" w:cs="Times New Roman"/>
      <w:b/>
    </w:rPr>
  </w:style>
  <w:style w:type="character" w:customStyle="1" w:styleId="WW8Num167z3">
    <w:name w:val="WW8Num167z3"/>
    <w:rsid w:val="009C3856"/>
    <w:rPr>
      <w:rFonts w:ascii="Arial" w:hAnsi="Arial" w:cs="Arial" w:hint="default"/>
      <w:b w:val="0"/>
      <w:i w:val="0"/>
    </w:rPr>
  </w:style>
  <w:style w:type="character" w:customStyle="1" w:styleId="WW8Num167z6">
    <w:name w:val="WW8Num167z6"/>
    <w:rsid w:val="009C3856"/>
    <w:rPr>
      <w:rFonts w:ascii="Times New Roman" w:hAnsi="Times New Roman" w:cs="Times New Roman"/>
      <w:b w:val="0"/>
    </w:rPr>
  </w:style>
  <w:style w:type="character" w:customStyle="1" w:styleId="WW8Num168z0">
    <w:name w:val="WW8Num168z0"/>
    <w:rsid w:val="009C3856"/>
    <w:rPr>
      <w:rFonts w:ascii="Times New Roman" w:hAnsi="Times New Roman" w:cs="Times New Roman" w:hint="default"/>
      <w:b w:val="0"/>
      <w:i w:val="0"/>
      <w:sz w:val="22"/>
      <w:szCs w:val="22"/>
    </w:rPr>
  </w:style>
  <w:style w:type="character" w:customStyle="1" w:styleId="WW8Num168z1">
    <w:name w:val="WW8Num168z1"/>
    <w:rsid w:val="009C3856"/>
    <w:rPr>
      <w:rFonts w:cs="Times New Roman"/>
    </w:rPr>
  </w:style>
  <w:style w:type="character" w:customStyle="1" w:styleId="WW8Num169z0">
    <w:name w:val="WW8Num169z0"/>
    <w:rsid w:val="009C3856"/>
    <w:rPr>
      <w:rFonts w:ascii="Arial" w:hAnsi="Arial" w:cs="Arial"/>
      <w:sz w:val="22"/>
      <w:szCs w:val="22"/>
    </w:rPr>
  </w:style>
  <w:style w:type="character" w:customStyle="1" w:styleId="WW8Num169z1">
    <w:name w:val="WW8Num169z1"/>
    <w:rsid w:val="009C3856"/>
  </w:style>
  <w:style w:type="character" w:customStyle="1" w:styleId="WW8Num169z2">
    <w:name w:val="WW8Num169z2"/>
    <w:rsid w:val="009C3856"/>
  </w:style>
  <w:style w:type="character" w:customStyle="1" w:styleId="WW8Num169z3">
    <w:name w:val="WW8Num169z3"/>
    <w:rsid w:val="009C3856"/>
  </w:style>
  <w:style w:type="character" w:customStyle="1" w:styleId="WW8Num169z4">
    <w:name w:val="WW8Num169z4"/>
    <w:rsid w:val="009C3856"/>
  </w:style>
  <w:style w:type="character" w:customStyle="1" w:styleId="WW8Num169z5">
    <w:name w:val="WW8Num169z5"/>
    <w:rsid w:val="009C3856"/>
  </w:style>
  <w:style w:type="character" w:customStyle="1" w:styleId="WW8Num169z6">
    <w:name w:val="WW8Num169z6"/>
    <w:rsid w:val="009C3856"/>
  </w:style>
  <w:style w:type="character" w:customStyle="1" w:styleId="WW8Num169z7">
    <w:name w:val="WW8Num169z7"/>
    <w:rsid w:val="009C3856"/>
  </w:style>
  <w:style w:type="character" w:customStyle="1" w:styleId="WW8Num169z8">
    <w:name w:val="WW8Num169z8"/>
    <w:rsid w:val="009C3856"/>
  </w:style>
  <w:style w:type="character" w:customStyle="1" w:styleId="WW8Num170z0">
    <w:name w:val="WW8Num170z0"/>
    <w:rsid w:val="009C3856"/>
    <w:rPr>
      <w:rFonts w:ascii="Times New Roman" w:eastAsia="Times New Roman" w:hAnsi="Times New Roman" w:cs="Times New Roman" w:hint="default"/>
      <w:b w:val="0"/>
      <w:i w:val="0"/>
      <w:caps w:val="0"/>
      <w:smallCaps w:val="0"/>
      <w:strike w:val="0"/>
      <w:dstrike w:val="0"/>
      <w:color w:val="000000"/>
      <w:position w:val="0"/>
      <w:sz w:val="22"/>
      <w:szCs w:val="20"/>
      <w:u w:val="none" w:color="000000"/>
      <w:vertAlign w:val="baseline"/>
    </w:rPr>
  </w:style>
  <w:style w:type="character" w:customStyle="1" w:styleId="WW8Num170z1">
    <w:name w:val="WW8Num170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71z0">
    <w:name w:val="WW8Num171z0"/>
    <w:rsid w:val="009C3856"/>
    <w:rPr>
      <w:rFonts w:ascii="Arial" w:hAnsi="Arial" w:cs="Arial" w:hint="default"/>
      <w:sz w:val="20"/>
      <w:szCs w:val="20"/>
    </w:rPr>
  </w:style>
  <w:style w:type="character" w:customStyle="1" w:styleId="WW8Num171z1">
    <w:name w:val="WW8Num171z1"/>
    <w:rsid w:val="009C3856"/>
  </w:style>
  <w:style w:type="character" w:customStyle="1" w:styleId="WW8Num171z2">
    <w:name w:val="WW8Num171z2"/>
    <w:rsid w:val="009C3856"/>
  </w:style>
  <w:style w:type="character" w:customStyle="1" w:styleId="WW8Num171z3">
    <w:name w:val="WW8Num171z3"/>
    <w:rsid w:val="009C3856"/>
  </w:style>
  <w:style w:type="character" w:customStyle="1" w:styleId="WW8Num171z4">
    <w:name w:val="WW8Num171z4"/>
    <w:rsid w:val="009C3856"/>
  </w:style>
  <w:style w:type="character" w:customStyle="1" w:styleId="WW8Num171z5">
    <w:name w:val="WW8Num171z5"/>
    <w:rsid w:val="009C3856"/>
  </w:style>
  <w:style w:type="character" w:customStyle="1" w:styleId="WW8Num171z6">
    <w:name w:val="WW8Num171z6"/>
    <w:rsid w:val="009C3856"/>
  </w:style>
  <w:style w:type="character" w:customStyle="1" w:styleId="WW8Num171z7">
    <w:name w:val="WW8Num171z7"/>
    <w:rsid w:val="009C3856"/>
  </w:style>
  <w:style w:type="character" w:customStyle="1" w:styleId="WW8Num171z8">
    <w:name w:val="WW8Num171z8"/>
    <w:rsid w:val="009C3856"/>
  </w:style>
  <w:style w:type="character" w:customStyle="1" w:styleId="WW8Num172z0">
    <w:name w:val="WW8Num172z0"/>
    <w:rsid w:val="009C3856"/>
    <w:rPr>
      <w:rFonts w:ascii="Wingdings" w:hAnsi="Wingdings" w:cs="Wingdings" w:hint="default"/>
    </w:rPr>
  </w:style>
  <w:style w:type="character" w:customStyle="1" w:styleId="WW8Num172z1">
    <w:name w:val="WW8Num172z1"/>
    <w:rsid w:val="009C3856"/>
    <w:rPr>
      <w:rFonts w:ascii="OpenSymbol" w:hAnsi="OpenSymbol" w:cs="OpenSymbol"/>
    </w:rPr>
  </w:style>
  <w:style w:type="character" w:customStyle="1" w:styleId="WW8Num172z3">
    <w:name w:val="WW8Num172z3"/>
    <w:rsid w:val="009C3856"/>
    <w:rPr>
      <w:rFonts w:ascii="Symbol" w:hAnsi="Symbol" w:cs="OpenSymbol"/>
    </w:rPr>
  </w:style>
  <w:style w:type="character" w:customStyle="1" w:styleId="WW8Num173z0">
    <w:name w:val="WW8Num173z0"/>
    <w:rsid w:val="009C3856"/>
    <w:rPr>
      <w:shd w:val="clear" w:color="auto" w:fill="00FFFF"/>
      <w:lang w:val="es-CR"/>
    </w:rPr>
  </w:style>
  <w:style w:type="character" w:customStyle="1" w:styleId="WW8Num173z1">
    <w:name w:val="WW8Num173z1"/>
    <w:rsid w:val="009C3856"/>
  </w:style>
  <w:style w:type="character" w:customStyle="1" w:styleId="WW8Num173z2">
    <w:name w:val="WW8Num173z2"/>
    <w:rsid w:val="009C3856"/>
  </w:style>
  <w:style w:type="character" w:customStyle="1" w:styleId="WW8Num173z3">
    <w:name w:val="WW8Num173z3"/>
    <w:rsid w:val="009C3856"/>
  </w:style>
  <w:style w:type="character" w:customStyle="1" w:styleId="WW8Num173z4">
    <w:name w:val="WW8Num173z4"/>
    <w:rsid w:val="009C3856"/>
  </w:style>
  <w:style w:type="character" w:customStyle="1" w:styleId="WW8Num173z5">
    <w:name w:val="WW8Num173z5"/>
    <w:rsid w:val="009C3856"/>
  </w:style>
  <w:style w:type="character" w:customStyle="1" w:styleId="WW8Num173z6">
    <w:name w:val="WW8Num173z6"/>
    <w:rsid w:val="009C3856"/>
  </w:style>
  <w:style w:type="character" w:customStyle="1" w:styleId="WW8Num173z7">
    <w:name w:val="WW8Num173z7"/>
    <w:rsid w:val="009C3856"/>
  </w:style>
  <w:style w:type="character" w:customStyle="1" w:styleId="WW8Num173z8">
    <w:name w:val="WW8Num173z8"/>
    <w:rsid w:val="009C3856"/>
  </w:style>
  <w:style w:type="character" w:customStyle="1" w:styleId="WW8Num174z0">
    <w:name w:val="WW8Num174z0"/>
    <w:rsid w:val="009C3856"/>
  </w:style>
  <w:style w:type="character" w:customStyle="1" w:styleId="WW8Num175z0">
    <w:name w:val="WW8Num175z0"/>
    <w:rsid w:val="009C3856"/>
    <w:rPr>
      <w:rFonts w:hint="default"/>
    </w:rPr>
  </w:style>
  <w:style w:type="character" w:customStyle="1" w:styleId="WW8Num175z1">
    <w:name w:val="WW8Num175z1"/>
    <w:rsid w:val="009C3856"/>
  </w:style>
  <w:style w:type="character" w:customStyle="1" w:styleId="WW8Num175z2">
    <w:name w:val="WW8Num175z2"/>
    <w:rsid w:val="009C3856"/>
  </w:style>
  <w:style w:type="character" w:customStyle="1" w:styleId="WW8Num175z3">
    <w:name w:val="WW8Num175z3"/>
    <w:rsid w:val="009C3856"/>
  </w:style>
  <w:style w:type="character" w:customStyle="1" w:styleId="WW8Num175z4">
    <w:name w:val="WW8Num175z4"/>
    <w:rsid w:val="009C3856"/>
  </w:style>
  <w:style w:type="character" w:customStyle="1" w:styleId="WW8Num175z5">
    <w:name w:val="WW8Num175z5"/>
    <w:rsid w:val="009C3856"/>
  </w:style>
  <w:style w:type="character" w:customStyle="1" w:styleId="WW8Num175z6">
    <w:name w:val="WW8Num175z6"/>
    <w:rsid w:val="009C3856"/>
  </w:style>
  <w:style w:type="character" w:customStyle="1" w:styleId="WW8Num175z7">
    <w:name w:val="WW8Num175z7"/>
    <w:rsid w:val="009C3856"/>
  </w:style>
  <w:style w:type="character" w:customStyle="1" w:styleId="WW8Num175z8">
    <w:name w:val="WW8Num175z8"/>
    <w:rsid w:val="009C3856"/>
  </w:style>
  <w:style w:type="character" w:customStyle="1" w:styleId="WW8Num176z0">
    <w:name w:val="WW8Num176z0"/>
    <w:rsid w:val="009C3856"/>
    <w:rPr>
      <w:rFonts w:ascii="Symbol" w:hAnsi="Symbol" w:cs="Symbol"/>
    </w:rPr>
  </w:style>
  <w:style w:type="character" w:customStyle="1" w:styleId="WW8Num176z1">
    <w:name w:val="WW8Num176z1"/>
    <w:rsid w:val="009C3856"/>
    <w:rPr>
      <w:rFonts w:ascii="OpenSymbol" w:hAnsi="OpenSymbol" w:cs="OpenSymbol"/>
    </w:rPr>
  </w:style>
  <w:style w:type="character" w:customStyle="1" w:styleId="WW8Num177z0">
    <w:name w:val="WW8Num177z0"/>
    <w:rsid w:val="009C3856"/>
  </w:style>
  <w:style w:type="character" w:customStyle="1" w:styleId="WW8Num177z1">
    <w:name w:val="WW8Num177z1"/>
    <w:rsid w:val="009C3856"/>
  </w:style>
  <w:style w:type="character" w:customStyle="1" w:styleId="WW8Num177z2">
    <w:name w:val="WW8Num177z2"/>
    <w:rsid w:val="009C3856"/>
  </w:style>
  <w:style w:type="character" w:customStyle="1" w:styleId="WW8Num177z3">
    <w:name w:val="WW8Num177z3"/>
    <w:rsid w:val="009C3856"/>
  </w:style>
  <w:style w:type="character" w:customStyle="1" w:styleId="WW8Num177z4">
    <w:name w:val="WW8Num177z4"/>
    <w:rsid w:val="009C3856"/>
  </w:style>
  <w:style w:type="character" w:customStyle="1" w:styleId="WW8Num177z5">
    <w:name w:val="WW8Num177z5"/>
    <w:rsid w:val="009C3856"/>
  </w:style>
  <w:style w:type="character" w:customStyle="1" w:styleId="WW8Num177z6">
    <w:name w:val="WW8Num177z6"/>
    <w:rsid w:val="009C3856"/>
  </w:style>
  <w:style w:type="character" w:customStyle="1" w:styleId="WW8Num177z7">
    <w:name w:val="WW8Num177z7"/>
    <w:rsid w:val="009C3856"/>
  </w:style>
  <w:style w:type="character" w:customStyle="1" w:styleId="WW8Num177z8">
    <w:name w:val="WW8Num177z8"/>
    <w:rsid w:val="009C3856"/>
  </w:style>
  <w:style w:type="character" w:customStyle="1" w:styleId="WW8Num178z0">
    <w:name w:val="WW8Num178z0"/>
    <w:rsid w:val="009C3856"/>
    <w:rPr>
      <w:sz w:val="22"/>
      <w:szCs w:val="22"/>
    </w:rPr>
  </w:style>
  <w:style w:type="character" w:customStyle="1" w:styleId="WW8Num178z1">
    <w:name w:val="WW8Num178z1"/>
    <w:rsid w:val="009C3856"/>
  </w:style>
  <w:style w:type="character" w:customStyle="1" w:styleId="WW8Num178z2">
    <w:name w:val="WW8Num178z2"/>
    <w:rsid w:val="009C3856"/>
  </w:style>
  <w:style w:type="character" w:customStyle="1" w:styleId="WW8Num178z3">
    <w:name w:val="WW8Num178z3"/>
    <w:rsid w:val="009C3856"/>
  </w:style>
  <w:style w:type="character" w:customStyle="1" w:styleId="WW8Num178z4">
    <w:name w:val="WW8Num178z4"/>
    <w:rsid w:val="009C3856"/>
  </w:style>
  <w:style w:type="character" w:customStyle="1" w:styleId="WW8Num178z5">
    <w:name w:val="WW8Num178z5"/>
    <w:rsid w:val="009C3856"/>
  </w:style>
  <w:style w:type="character" w:customStyle="1" w:styleId="WW8Num178z6">
    <w:name w:val="WW8Num178z6"/>
    <w:rsid w:val="009C3856"/>
  </w:style>
  <w:style w:type="character" w:customStyle="1" w:styleId="WW8Num178z7">
    <w:name w:val="WW8Num178z7"/>
    <w:rsid w:val="009C3856"/>
  </w:style>
  <w:style w:type="character" w:customStyle="1" w:styleId="WW8Num178z8">
    <w:name w:val="WW8Num178z8"/>
    <w:rsid w:val="009C3856"/>
  </w:style>
  <w:style w:type="character" w:customStyle="1" w:styleId="WW8Num179z0">
    <w:name w:val="WW8Num179z0"/>
    <w:rsid w:val="009C3856"/>
    <w:rPr>
      <w:rFonts w:ascii="Arial" w:eastAsia="Arial Narrow" w:hAnsi="Arial" w:cs="Arial"/>
      <w:color w:val="000000"/>
      <w:sz w:val="20"/>
      <w:szCs w:val="20"/>
      <w:shd w:val="clear" w:color="auto" w:fill="00FFFF"/>
      <w:lang w:val="es-CR"/>
    </w:rPr>
  </w:style>
  <w:style w:type="character" w:customStyle="1" w:styleId="WW8Num179z1">
    <w:name w:val="WW8Num179z1"/>
    <w:rsid w:val="009C3856"/>
  </w:style>
  <w:style w:type="character" w:customStyle="1" w:styleId="WW8Num179z2">
    <w:name w:val="WW8Num179z2"/>
    <w:rsid w:val="009C3856"/>
  </w:style>
  <w:style w:type="character" w:customStyle="1" w:styleId="WW8Num179z3">
    <w:name w:val="WW8Num179z3"/>
    <w:rsid w:val="009C3856"/>
  </w:style>
  <w:style w:type="character" w:customStyle="1" w:styleId="WW8Num179z4">
    <w:name w:val="WW8Num179z4"/>
    <w:rsid w:val="009C3856"/>
  </w:style>
  <w:style w:type="character" w:customStyle="1" w:styleId="WW8Num179z5">
    <w:name w:val="WW8Num179z5"/>
    <w:rsid w:val="009C3856"/>
  </w:style>
  <w:style w:type="character" w:customStyle="1" w:styleId="WW8Num179z6">
    <w:name w:val="WW8Num179z6"/>
    <w:rsid w:val="009C3856"/>
  </w:style>
  <w:style w:type="character" w:customStyle="1" w:styleId="WW8Num179z7">
    <w:name w:val="WW8Num179z7"/>
    <w:rsid w:val="009C3856"/>
  </w:style>
  <w:style w:type="character" w:customStyle="1" w:styleId="WW8Num179z8">
    <w:name w:val="WW8Num179z8"/>
    <w:rsid w:val="009C3856"/>
  </w:style>
  <w:style w:type="character" w:customStyle="1" w:styleId="WW8Num180z0">
    <w:name w:val="WW8Num180z0"/>
    <w:rsid w:val="009C3856"/>
    <w:rPr>
      <w:lang w:val="es-CR"/>
    </w:rPr>
  </w:style>
  <w:style w:type="character" w:customStyle="1" w:styleId="WW8Num180z1">
    <w:name w:val="WW8Num180z1"/>
    <w:rsid w:val="009C3856"/>
  </w:style>
  <w:style w:type="character" w:customStyle="1" w:styleId="WW8Num180z2">
    <w:name w:val="WW8Num180z2"/>
    <w:rsid w:val="009C3856"/>
  </w:style>
  <w:style w:type="character" w:customStyle="1" w:styleId="WW8Num180z3">
    <w:name w:val="WW8Num180z3"/>
    <w:rsid w:val="009C3856"/>
  </w:style>
  <w:style w:type="character" w:customStyle="1" w:styleId="WW8Num180z4">
    <w:name w:val="WW8Num180z4"/>
    <w:rsid w:val="009C3856"/>
  </w:style>
  <w:style w:type="character" w:customStyle="1" w:styleId="WW8Num180z5">
    <w:name w:val="WW8Num180z5"/>
    <w:rsid w:val="009C3856"/>
  </w:style>
  <w:style w:type="character" w:customStyle="1" w:styleId="WW8Num180z6">
    <w:name w:val="WW8Num180z6"/>
    <w:rsid w:val="009C3856"/>
  </w:style>
  <w:style w:type="character" w:customStyle="1" w:styleId="WW8Num180z7">
    <w:name w:val="WW8Num180z7"/>
    <w:rsid w:val="009C3856"/>
  </w:style>
  <w:style w:type="character" w:customStyle="1" w:styleId="WW8Num180z8">
    <w:name w:val="WW8Num180z8"/>
    <w:rsid w:val="009C3856"/>
  </w:style>
  <w:style w:type="character" w:customStyle="1" w:styleId="WW8Num181z0">
    <w:name w:val="WW8Num181z0"/>
    <w:rsid w:val="009C3856"/>
  </w:style>
  <w:style w:type="character" w:customStyle="1" w:styleId="WW8Num181z1">
    <w:name w:val="WW8Num181z1"/>
    <w:rsid w:val="009C3856"/>
  </w:style>
  <w:style w:type="character" w:customStyle="1" w:styleId="WW8Num181z2">
    <w:name w:val="WW8Num181z2"/>
    <w:rsid w:val="009C3856"/>
  </w:style>
  <w:style w:type="character" w:customStyle="1" w:styleId="WW8Num181z3">
    <w:name w:val="WW8Num181z3"/>
    <w:rsid w:val="009C3856"/>
  </w:style>
  <w:style w:type="character" w:customStyle="1" w:styleId="WW8Num181z4">
    <w:name w:val="WW8Num181z4"/>
    <w:rsid w:val="009C3856"/>
  </w:style>
  <w:style w:type="character" w:customStyle="1" w:styleId="WW8Num181z5">
    <w:name w:val="WW8Num181z5"/>
    <w:rsid w:val="009C3856"/>
  </w:style>
  <w:style w:type="character" w:customStyle="1" w:styleId="WW8Num181z6">
    <w:name w:val="WW8Num181z6"/>
    <w:rsid w:val="009C3856"/>
  </w:style>
  <w:style w:type="character" w:customStyle="1" w:styleId="WW8Num181z7">
    <w:name w:val="WW8Num181z7"/>
    <w:rsid w:val="009C3856"/>
  </w:style>
  <w:style w:type="character" w:customStyle="1" w:styleId="WW8Num181z8">
    <w:name w:val="WW8Num181z8"/>
    <w:rsid w:val="009C3856"/>
  </w:style>
  <w:style w:type="character" w:customStyle="1" w:styleId="WW8Num182z0">
    <w:name w:val="WW8Num182z0"/>
    <w:rsid w:val="009C3856"/>
  </w:style>
  <w:style w:type="character" w:customStyle="1" w:styleId="WW8Num182z1">
    <w:name w:val="WW8Num182z1"/>
    <w:rsid w:val="009C3856"/>
  </w:style>
  <w:style w:type="character" w:customStyle="1" w:styleId="WW8Num182z2">
    <w:name w:val="WW8Num182z2"/>
    <w:rsid w:val="009C3856"/>
  </w:style>
  <w:style w:type="character" w:customStyle="1" w:styleId="WW8Num182z3">
    <w:name w:val="WW8Num182z3"/>
    <w:rsid w:val="009C3856"/>
  </w:style>
  <w:style w:type="character" w:customStyle="1" w:styleId="WW8Num182z4">
    <w:name w:val="WW8Num182z4"/>
    <w:rsid w:val="009C3856"/>
  </w:style>
  <w:style w:type="character" w:customStyle="1" w:styleId="WW8Num182z5">
    <w:name w:val="WW8Num182z5"/>
    <w:rsid w:val="009C3856"/>
  </w:style>
  <w:style w:type="character" w:customStyle="1" w:styleId="WW8Num182z6">
    <w:name w:val="WW8Num182z6"/>
    <w:rsid w:val="009C3856"/>
  </w:style>
  <w:style w:type="character" w:customStyle="1" w:styleId="WW8Num182z7">
    <w:name w:val="WW8Num182z7"/>
    <w:rsid w:val="009C3856"/>
  </w:style>
  <w:style w:type="character" w:customStyle="1" w:styleId="WW8Num182z8">
    <w:name w:val="WW8Num182z8"/>
    <w:rsid w:val="009C3856"/>
  </w:style>
  <w:style w:type="character" w:customStyle="1" w:styleId="WW8Num183z0">
    <w:name w:val="WW8Num183z0"/>
    <w:rsid w:val="009C3856"/>
    <w:rPr>
      <w:rFonts w:ascii="Arial Narrow" w:hAnsi="Arial Narrow" w:cs="Arial Narrow"/>
      <w:b w:val="0"/>
      <w:sz w:val="22"/>
      <w:szCs w:val="22"/>
      <w:lang w:val="es-CR"/>
    </w:rPr>
  </w:style>
  <w:style w:type="character" w:customStyle="1" w:styleId="WW8Num183z1">
    <w:name w:val="WW8Num183z1"/>
    <w:rsid w:val="009C3856"/>
  </w:style>
  <w:style w:type="character" w:customStyle="1" w:styleId="WW8Num183z2">
    <w:name w:val="WW8Num183z2"/>
    <w:rsid w:val="009C3856"/>
  </w:style>
  <w:style w:type="character" w:customStyle="1" w:styleId="WW8Num183z3">
    <w:name w:val="WW8Num183z3"/>
    <w:rsid w:val="009C3856"/>
  </w:style>
  <w:style w:type="character" w:customStyle="1" w:styleId="WW8Num183z4">
    <w:name w:val="WW8Num183z4"/>
    <w:rsid w:val="009C3856"/>
  </w:style>
  <w:style w:type="character" w:customStyle="1" w:styleId="WW8Num183z5">
    <w:name w:val="WW8Num183z5"/>
    <w:rsid w:val="009C3856"/>
  </w:style>
  <w:style w:type="character" w:customStyle="1" w:styleId="WW8Num183z6">
    <w:name w:val="WW8Num183z6"/>
    <w:rsid w:val="009C3856"/>
  </w:style>
  <w:style w:type="character" w:customStyle="1" w:styleId="WW8Num183z7">
    <w:name w:val="WW8Num183z7"/>
    <w:rsid w:val="009C3856"/>
  </w:style>
  <w:style w:type="character" w:customStyle="1" w:styleId="WW8Num183z8">
    <w:name w:val="WW8Num183z8"/>
    <w:rsid w:val="009C3856"/>
  </w:style>
  <w:style w:type="character" w:customStyle="1" w:styleId="WW8Num184z0">
    <w:name w:val="WW8Num184z0"/>
    <w:rsid w:val="009C3856"/>
  </w:style>
  <w:style w:type="character" w:customStyle="1" w:styleId="WW8Num184z1">
    <w:name w:val="WW8Num184z1"/>
    <w:rsid w:val="009C3856"/>
  </w:style>
  <w:style w:type="character" w:customStyle="1" w:styleId="WW8Num184z2">
    <w:name w:val="WW8Num184z2"/>
    <w:rsid w:val="009C3856"/>
  </w:style>
  <w:style w:type="character" w:customStyle="1" w:styleId="WW8Num184z3">
    <w:name w:val="WW8Num184z3"/>
    <w:rsid w:val="009C3856"/>
  </w:style>
  <w:style w:type="character" w:customStyle="1" w:styleId="WW8Num184z4">
    <w:name w:val="WW8Num184z4"/>
    <w:rsid w:val="009C3856"/>
  </w:style>
  <w:style w:type="character" w:customStyle="1" w:styleId="WW8Num184z5">
    <w:name w:val="WW8Num184z5"/>
    <w:rsid w:val="009C3856"/>
  </w:style>
  <w:style w:type="character" w:customStyle="1" w:styleId="WW8Num184z6">
    <w:name w:val="WW8Num184z6"/>
    <w:rsid w:val="009C3856"/>
  </w:style>
  <w:style w:type="character" w:customStyle="1" w:styleId="WW8Num184z7">
    <w:name w:val="WW8Num184z7"/>
    <w:rsid w:val="009C3856"/>
  </w:style>
  <w:style w:type="character" w:customStyle="1" w:styleId="WW8Num184z8">
    <w:name w:val="WW8Num184z8"/>
    <w:rsid w:val="009C3856"/>
  </w:style>
  <w:style w:type="character" w:customStyle="1" w:styleId="WW8Num185z0">
    <w:name w:val="WW8Num185z0"/>
    <w:rsid w:val="009C3856"/>
    <w:rPr>
      <w:rFonts w:ascii="Symbol" w:hAnsi="Symbol" w:cs="Symbol" w:hint="default"/>
    </w:rPr>
  </w:style>
  <w:style w:type="character" w:customStyle="1" w:styleId="WW8Num185z1">
    <w:name w:val="WW8Num185z1"/>
    <w:rsid w:val="009C3856"/>
  </w:style>
  <w:style w:type="character" w:customStyle="1" w:styleId="WW8Num185z2">
    <w:name w:val="WW8Num185z2"/>
    <w:rsid w:val="009C3856"/>
  </w:style>
  <w:style w:type="character" w:customStyle="1" w:styleId="WW8Num185z3">
    <w:name w:val="WW8Num185z3"/>
    <w:rsid w:val="009C3856"/>
  </w:style>
  <w:style w:type="character" w:customStyle="1" w:styleId="WW8Num185z4">
    <w:name w:val="WW8Num185z4"/>
    <w:rsid w:val="009C3856"/>
  </w:style>
  <w:style w:type="character" w:customStyle="1" w:styleId="WW8Num185z5">
    <w:name w:val="WW8Num185z5"/>
    <w:rsid w:val="009C3856"/>
  </w:style>
  <w:style w:type="character" w:customStyle="1" w:styleId="WW8Num185z6">
    <w:name w:val="WW8Num185z6"/>
    <w:rsid w:val="009C3856"/>
  </w:style>
  <w:style w:type="character" w:customStyle="1" w:styleId="WW8Num185z7">
    <w:name w:val="WW8Num185z7"/>
    <w:rsid w:val="009C3856"/>
  </w:style>
  <w:style w:type="character" w:customStyle="1" w:styleId="WW8Num185z8">
    <w:name w:val="WW8Num185z8"/>
    <w:rsid w:val="009C3856"/>
  </w:style>
  <w:style w:type="character" w:customStyle="1" w:styleId="WW8Num186z0">
    <w:name w:val="WW8Num186z0"/>
    <w:rsid w:val="009C3856"/>
    <w:rPr>
      <w:rFonts w:ascii="Symbol" w:hAnsi="Symbol" w:cs="Symbol" w:hint="default"/>
    </w:rPr>
  </w:style>
  <w:style w:type="character" w:customStyle="1" w:styleId="WW8Num186z1">
    <w:name w:val="WW8Num186z1"/>
    <w:rsid w:val="009C3856"/>
    <w:rPr>
      <w:rFonts w:ascii="Courier New" w:hAnsi="Courier New" w:cs="Courier New" w:hint="default"/>
    </w:rPr>
  </w:style>
  <w:style w:type="character" w:customStyle="1" w:styleId="WW8Num186z2">
    <w:name w:val="WW8Num186z2"/>
    <w:rsid w:val="009C3856"/>
    <w:rPr>
      <w:rFonts w:ascii="Wingdings" w:hAnsi="Wingdings" w:cs="Wingdings" w:hint="default"/>
    </w:rPr>
  </w:style>
  <w:style w:type="character" w:customStyle="1" w:styleId="WW8Num187z0">
    <w:name w:val="WW8Num187z0"/>
    <w:rsid w:val="009C3856"/>
    <w:rPr>
      <w:b w:val="0"/>
    </w:rPr>
  </w:style>
  <w:style w:type="character" w:customStyle="1" w:styleId="WW8Num187z1">
    <w:name w:val="WW8Num187z1"/>
    <w:rsid w:val="009C3856"/>
  </w:style>
  <w:style w:type="character" w:customStyle="1" w:styleId="WW8Num187z2">
    <w:name w:val="WW8Num187z2"/>
    <w:rsid w:val="009C3856"/>
  </w:style>
  <w:style w:type="character" w:customStyle="1" w:styleId="WW8Num187z3">
    <w:name w:val="WW8Num187z3"/>
    <w:rsid w:val="009C3856"/>
  </w:style>
  <w:style w:type="character" w:customStyle="1" w:styleId="WW8Num187z4">
    <w:name w:val="WW8Num187z4"/>
    <w:rsid w:val="009C3856"/>
  </w:style>
  <w:style w:type="character" w:customStyle="1" w:styleId="WW8Num187z5">
    <w:name w:val="WW8Num187z5"/>
    <w:rsid w:val="009C3856"/>
  </w:style>
  <w:style w:type="character" w:customStyle="1" w:styleId="WW8Num187z6">
    <w:name w:val="WW8Num187z6"/>
    <w:rsid w:val="009C3856"/>
  </w:style>
  <w:style w:type="character" w:customStyle="1" w:styleId="WW8Num187z7">
    <w:name w:val="WW8Num187z7"/>
    <w:rsid w:val="009C3856"/>
  </w:style>
  <w:style w:type="character" w:customStyle="1" w:styleId="WW8Num187z8">
    <w:name w:val="WW8Num187z8"/>
    <w:rsid w:val="009C3856"/>
  </w:style>
  <w:style w:type="character" w:customStyle="1" w:styleId="WW8Num188z0">
    <w:name w:val="WW8Num188z0"/>
    <w:rsid w:val="009C3856"/>
  </w:style>
  <w:style w:type="character" w:customStyle="1" w:styleId="WW8Num188z1">
    <w:name w:val="WW8Num188z1"/>
    <w:rsid w:val="009C3856"/>
    <w:rPr>
      <w:rFonts w:eastAsia="Arial Narrow"/>
      <w:color w:val="000000"/>
      <w:position w:val="0"/>
      <w:sz w:val="22"/>
      <w:szCs w:val="22"/>
      <w:vertAlign w:val="baseline"/>
    </w:rPr>
  </w:style>
  <w:style w:type="character" w:customStyle="1" w:styleId="WW8Num189z0">
    <w:name w:val="WW8Num189z0"/>
    <w:rsid w:val="009C3856"/>
  </w:style>
  <w:style w:type="character" w:customStyle="1" w:styleId="WW8Num189z1">
    <w:name w:val="WW8Num189z1"/>
    <w:rsid w:val="009C3856"/>
  </w:style>
  <w:style w:type="character" w:customStyle="1" w:styleId="WW8Num189z2">
    <w:name w:val="WW8Num189z2"/>
    <w:rsid w:val="009C3856"/>
  </w:style>
  <w:style w:type="character" w:customStyle="1" w:styleId="WW8Num189z3">
    <w:name w:val="WW8Num189z3"/>
    <w:rsid w:val="009C3856"/>
  </w:style>
  <w:style w:type="character" w:customStyle="1" w:styleId="WW8Num189z4">
    <w:name w:val="WW8Num189z4"/>
    <w:rsid w:val="009C3856"/>
  </w:style>
  <w:style w:type="character" w:customStyle="1" w:styleId="WW8Num189z5">
    <w:name w:val="WW8Num189z5"/>
    <w:rsid w:val="009C3856"/>
  </w:style>
  <w:style w:type="character" w:customStyle="1" w:styleId="WW8Num189z6">
    <w:name w:val="WW8Num189z6"/>
    <w:rsid w:val="009C3856"/>
  </w:style>
  <w:style w:type="character" w:customStyle="1" w:styleId="WW8Num189z7">
    <w:name w:val="WW8Num189z7"/>
    <w:rsid w:val="009C3856"/>
  </w:style>
  <w:style w:type="character" w:customStyle="1" w:styleId="WW8Num189z8">
    <w:name w:val="WW8Num189z8"/>
    <w:rsid w:val="009C3856"/>
  </w:style>
  <w:style w:type="character" w:customStyle="1" w:styleId="WW8Num190z0">
    <w:name w:val="WW8Num190z0"/>
    <w:rsid w:val="009C3856"/>
    <w:rPr>
      <w:rFonts w:ascii="Arial Narrow" w:hAnsi="Arial Narrow" w:cs="Arial Narrow"/>
      <w:sz w:val="22"/>
      <w:szCs w:val="22"/>
      <w:lang w:val="es-CR"/>
    </w:rPr>
  </w:style>
  <w:style w:type="character" w:customStyle="1" w:styleId="WW8Num190z1">
    <w:name w:val="WW8Num190z1"/>
    <w:rsid w:val="009C3856"/>
  </w:style>
  <w:style w:type="character" w:customStyle="1" w:styleId="WW8Num190z2">
    <w:name w:val="WW8Num190z2"/>
    <w:rsid w:val="009C3856"/>
  </w:style>
  <w:style w:type="character" w:customStyle="1" w:styleId="WW8Num190z3">
    <w:name w:val="WW8Num190z3"/>
    <w:rsid w:val="009C3856"/>
  </w:style>
  <w:style w:type="character" w:customStyle="1" w:styleId="WW8Num190z4">
    <w:name w:val="WW8Num190z4"/>
    <w:rsid w:val="009C3856"/>
  </w:style>
  <w:style w:type="character" w:customStyle="1" w:styleId="WW8Num190z5">
    <w:name w:val="WW8Num190z5"/>
    <w:rsid w:val="009C3856"/>
  </w:style>
  <w:style w:type="character" w:customStyle="1" w:styleId="WW8Num190z6">
    <w:name w:val="WW8Num190z6"/>
    <w:rsid w:val="009C3856"/>
  </w:style>
  <w:style w:type="character" w:customStyle="1" w:styleId="WW8Num190z7">
    <w:name w:val="WW8Num190z7"/>
    <w:rsid w:val="009C3856"/>
  </w:style>
  <w:style w:type="character" w:customStyle="1" w:styleId="WW8Num190z8">
    <w:name w:val="WW8Num190z8"/>
    <w:rsid w:val="009C3856"/>
  </w:style>
  <w:style w:type="character" w:customStyle="1" w:styleId="WW8Num191z0">
    <w:name w:val="WW8Num191z0"/>
    <w:rsid w:val="009C3856"/>
  </w:style>
  <w:style w:type="character" w:customStyle="1" w:styleId="WW8Num191z1">
    <w:name w:val="WW8Num191z1"/>
    <w:rsid w:val="009C3856"/>
  </w:style>
  <w:style w:type="character" w:customStyle="1" w:styleId="WW8Num191z2">
    <w:name w:val="WW8Num191z2"/>
    <w:rsid w:val="009C3856"/>
  </w:style>
  <w:style w:type="character" w:customStyle="1" w:styleId="WW8Num191z3">
    <w:name w:val="WW8Num191z3"/>
    <w:rsid w:val="009C3856"/>
  </w:style>
  <w:style w:type="character" w:customStyle="1" w:styleId="WW8Num191z4">
    <w:name w:val="WW8Num191z4"/>
    <w:rsid w:val="009C3856"/>
  </w:style>
  <w:style w:type="character" w:customStyle="1" w:styleId="WW8Num191z5">
    <w:name w:val="WW8Num191z5"/>
    <w:rsid w:val="009C3856"/>
  </w:style>
  <w:style w:type="character" w:customStyle="1" w:styleId="WW8Num191z6">
    <w:name w:val="WW8Num191z6"/>
    <w:rsid w:val="009C3856"/>
  </w:style>
  <w:style w:type="character" w:customStyle="1" w:styleId="WW8Num191z7">
    <w:name w:val="WW8Num191z7"/>
    <w:rsid w:val="009C3856"/>
  </w:style>
  <w:style w:type="character" w:customStyle="1" w:styleId="WW8Num191z8">
    <w:name w:val="WW8Num191z8"/>
    <w:rsid w:val="009C3856"/>
  </w:style>
  <w:style w:type="character" w:customStyle="1" w:styleId="WW8Num192z0">
    <w:name w:val="WW8Num192z0"/>
    <w:rsid w:val="009C3856"/>
    <w:rPr>
      <w:position w:val="0"/>
      <w:sz w:val="24"/>
      <w:vertAlign w:val="baseline"/>
    </w:rPr>
  </w:style>
  <w:style w:type="character" w:customStyle="1" w:styleId="WW8Num192z1">
    <w:name w:val="WW8Num192z1"/>
    <w:rsid w:val="009C3856"/>
    <w:rPr>
      <w:b w:val="0"/>
      <w:position w:val="0"/>
      <w:sz w:val="24"/>
      <w:vertAlign w:val="baseline"/>
    </w:rPr>
  </w:style>
  <w:style w:type="character" w:customStyle="1" w:styleId="WW8Num193z0">
    <w:name w:val="WW8Num193z0"/>
    <w:rsid w:val="009C3856"/>
    <w:rPr>
      <w:rFonts w:hint="default"/>
      <w:b w:val="0"/>
      <w:i w:val="0"/>
    </w:rPr>
  </w:style>
  <w:style w:type="character" w:customStyle="1" w:styleId="WW8Num193z1">
    <w:name w:val="WW8Num193z1"/>
    <w:rsid w:val="009C3856"/>
    <w:rPr>
      <w:rFonts w:ascii="Arial" w:hAnsi="Arial" w:cs="Arial" w:hint="default"/>
      <w:b w:val="0"/>
    </w:rPr>
  </w:style>
  <w:style w:type="character" w:customStyle="1" w:styleId="WW8Num193z2">
    <w:name w:val="WW8Num193z2"/>
    <w:rsid w:val="009C3856"/>
    <w:rPr>
      <w:rFonts w:ascii="Times New Roman" w:hAnsi="Times New Roman" w:cs="Times New Roman"/>
      <w:b/>
    </w:rPr>
  </w:style>
  <w:style w:type="character" w:customStyle="1" w:styleId="WW8Num193z3">
    <w:name w:val="WW8Num193z3"/>
    <w:rsid w:val="009C3856"/>
    <w:rPr>
      <w:rFonts w:ascii="Arial" w:hAnsi="Arial" w:cs="Arial" w:hint="default"/>
      <w:b w:val="0"/>
      <w:i w:val="0"/>
    </w:rPr>
  </w:style>
  <w:style w:type="character" w:customStyle="1" w:styleId="WW8Num193z6">
    <w:name w:val="WW8Num193z6"/>
    <w:rsid w:val="009C3856"/>
    <w:rPr>
      <w:rFonts w:ascii="Times New Roman" w:hAnsi="Times New Roman" w:cs="Times New Roman"/>
      <w:b w:val="0"/>
    </w:rPr>
  </w:style>
  <w:style w:type="character" w:customStyle="1" w:styleId="WW8Num194z0">
    <w:name w:val="WW8Num194z0"/>
    <w:rsid w:val="009C3856"/>
    <w:rPr>
      <w:rFonts w:hint="default"/>
    </w:rPr>
  </w:style>
  <w:style w:type="character" w:customStyle="1" w:styleId="WW8Num194z1">
    <w:name w:val="WW8Num194z1"/>
    <w:rsid w:val="009C3856"/>
  </w:style>
  <w:style w:type="character" w:customStyle="1" w:styleId="WW8Num194z2">
    <w:name w:val="WW8Num194z2"/>
    <w:rsid w:val="009C3856"/>
  </w:style>
  <w:style w:type="character" w:customStyle="1" w:styleId="WW8Num194z3">
    <w:name w:val="WW8Num194z3"/>
    <w:rsid w:val="009C3856"/>
  </w:style>
  <w:style w:type="character" w:customStyle="1" w:styleId="WW8Num194z4">
    <w:name w:val="WW8Num194z4"/>
    <w:rsid w:val="009C3856"/>
  </w:style>
  <w:style w:type="character" w:customStyle="1" w:styleId="WW8Num194z5">
    <w:name w:val="WW8Num194z5"/>
    <w:rsid w:val="009C3856"/>
  </w:style>
  <w:style w:type="character" w:customStyle="1" w:styleId="WW8Num194z6">
    <w:name w:val="WW8Num194z6"/>
    <w:rsid w:val="009C3856"/>
  </w:style>
  <w:style w:type="character" w:customStyle="1" w:styleId="WW8Num194z7">
    <w:name w:val="WW8Num194z7"/>
    <w:rsid w:val="009C3856"/>
  </w:style>
  <w:style w:type="character" w:customStyle="1" w:styleId="WW8Num194z8">
    <w:name w:val="WW8Num194z8"/>
    <w:rsid w:val="009C3856"/>
  </w:style>
  <w:style w:type="character" w:customStyle="1" w:styleId="WW8Num195z0">
    <w:name w:val="WW8Num195z0"/>
    <w:rsid w:val="009C3856"/>
  </w:style>
  <w:style w:type="character" w:customStyle="1" w:styleId="WW8Num195z1">
    <w:name w:val="WW8Num195z1"/>
    <w:rsid w:val="009C3856"/>
  </w:style>
  <w:style w:type="character" w:customStyle="1" w:styleId="WW8Num195z2">
    <w:name w:val="WW8Num195z2"/>
    <w:rsid w:val="009C3856"/>
  </w:style>
  <w:style w:type="character" w:customStyle="1" w:styleId="WW8Num195z3">
    <w:name w:val="WW8Num195z3"/>
    <w:rsid w:val="009C3856"/>
  </w:style>
  <w:style w:type="character" w:customStyle="1" w:styleId="WW8Num195z4">
    <w:name w:val="WW8Num195z4"/>
    <w:rsid w:val="009C3856"/>
  </w:style>
  <w:style w:type="character" w:customStyle="1" w:styleId="WW8Num195z5">
    <w:name w:val="WW8Num195z5"/>
    <w:rsid w:val="009C3856"/>
  </w:style>
  <w:style w:type="character" w:customStyle="1" w:styleId="WW8Num195z6">
    <w:name w:val="WW8Num195z6"/>
    <w:rsid w:val="009C3856"/>
  </w:style>
  <w:style w:type="character" w:customStyle="1" w:styleId="WW8Num195z7">
    <w:name w:val="WW8Num195z7"/>
    <w:rsid w:val="009C3856"/>
  </w:style>
  <w:style w:type="character" w:customStyle="1" w:styleId="WW8Num195z8">
    <w:name w:val="WW8Num195z8"/>
    <w:rsid w:val="009C3856"/>
  </w:style>
  <w:style w:type="character" w:customStyle="1" w:styleId="WW8Num196z0">
    <w:name w:val="WW8Num196z0"/>
    <w:rsid w:val="009C3856"/>
    <w:rPr>
      <w:rFonts w:ascii="Symbol" w:hAnsi="Symbol" w:cs="Symbol" w:hint="default"/>
    </w:rPr>
  </w:style>
  <w:style w:type="character" w:customStyle="1" w:styleId="WW8Num196z1">
    <w:name w:val="WW8Num196z1"/>
    <w:rsid w:val="009C3856"/>
    <w:rPr>
      <w:rFonts w:ascii="Courier New" w:hAnsi="Courier New" w:cs="Courier New" w:hint="default"/>
    </w:rPr>
  </w:style>
  <w:style w:type="character" w:customStyle="1" w:styleId="WW8Num196z2">
    <w:name w:val="WW8Num196z2"/>
    <w:rsid w:val="009C3856"/>
    <w:rPr>
      <w:rFonts w:ascii="Wingdings" w:hAnsi="Wingdings" w:cs="Wingdings" w:hint="default"/>
    </w:rPr>
  </w:style>
  <w:style w:type="character" w:customStyle="1" w:styleId="WW8Num197z0">
    <w:name w:val="WW8Num197z0"/>
    <w:rsid w:val="009C3856"/>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style>
  <w:style w:type="character" w:customStyle="1" w:styleId="WW8Num197z1">
    <w:name w:val="WW8Num197z1"/>
    <w:rsid w:val="009C3856"/>
    <w:rPr>
      <w:rFonts w:ascii="Arial" w:eastAsia="Times New Roman" w:hAnsi="Arial" w:cs="Arial" w:hint="default"/>
      <w:b w:val="0"/>
      <w:i w:val="0"/>
      <w:caps w:val="0"/>
      <w:smallCaps w:val="0"/>
      <w:strike w:val="0"/>
      <w:dstrike w:val="0"/>
      <w:color w:val="000000"/>
      <w:position w:val="0"/>
      <w:sz w:val="22"/>
      <w:u w:val="none"/>
      <w:vertAlign w:val="baseline"/>
    </w:rPr>
  </w:style>
  <w:style w:type="character" w:customStyle="1" w:styleId="WW8Num197z2">
    <w:name w:val="WW8Num197z2"/>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98z0">
    <w:name w:val="WW8Num198z0"/>
    <w:rsid w:val="009C3856"/>
    <w:rPr>
      <w:b w:val="0"/>
    </w:rPr>
  </w:style>
  <w:style w:type="character" w:customStyle="1" w:styleId="WW8Num198z1">
    <w:name w:val="WW8Num198z1"/>
    <w:rsid w:val="009C3856"/>
  </w:style>
  <w:style w:type="character" w:customStyle="1" w:styleId="WW8Num198z2">
    <w:name w:val="WW8Num198z2"/>
    <w:rsid w:val="009C3856"/>
  </w:style>
  <w:style w:type="character" w:customStyle="1" w:styleId="WW8Num198z3">
    <w:name w:val="WW8Num198z3"/>
    <w:rsid w:val="009C3856"/>
  </w:style>
  <w:style w:type="character" w:customStyle="1" w:styleId="WW8Num198z4">
    <w:name w:val="WW8Num198z4"/>
    <w:rsid w:val="009C3856"/>
  </w:style>
  <w:style w:type="character" w:customStyle="1" w:styleId="WW8Num198z5">
    <w:name w:val="WW8Num198z5"/>
    <w:rsid w:val="009C3856"/>
  </w:style>
  <w:style w:type="character" w:customStyle="1" w:styleId="WW8Num198z6">
    <w:name w:val="WW8Num198z6"/>
    <w:rsid w:val="009C3856"/>
  </w:style>
  <w:style w:type="character" w:customStyle="1" w:styleId="WW8Num198z7">
    <w:name w:val="WW8Num198z7"/>
    <w:rsid w:val="009C3856"/>
  </w:style>
  <w:style w:type="character" w:customStyle="1" w:styleId="WW8Num198z8">
    <w:name w:val="WW8Num198z8"/>
    <w:rsid w:val="009C3856"/>
  </w:style>
  <w:style w:type="character" w:customStyle="1" w:styleId="WW8Num199z0">
    <w:name w:val="WW8Num199z0"/>
    <w:rsid w:val="009C3856"/>
    <w:rPr>
      <w:rFonts w:ascii="Arial Narrow" w:hAnsi="Arial Narrow" w:cs="Arial Narrow"/>
      <w:b w:val="0"/>
    </w:rPr>
  </w:style>
  <w:style w:type="character" w:customStyle="1" w:styleId="WW8Num199z1">
    <w:name w:val="WW8Num199z1"/>
    <w:rsid w:val="009C3856"/>
  </w:style>
  <w:style w:type="character" w:customStyle="1" w:styleId="WW8Num199z2">
    <w:name w:val="WW8Num199z2"/>
    <w:rsid w:val="009C3856"/>
    <w:rPr>
      <w:rFonts w:ascii="Wingdings" w:eastAsia="Times New Roman" w:hAnsi="Wingdings" w:cs="Times New Roman"/>
    </w:rPr>
  </w:style>
  <w:style w:type="character" w:customStyle="1" w:styleId="WW8Num199z3">
    <w:name w:val="WW8Num199z3"/>
    <w:rsid w:val="009C3856"/>
  </w:style>
  <w:style w:type="character" w:customStyle="1" w:styleId="WW8Num199z4">
    <w:name w:val="WW8Num199z4"/>
    <w:rsid w:val="009C3856"/>
  </w:style>
  <w:style w:type="character" w:customStyle="1" w:styleId="WW8Num199z5">
    <w:name w:val="WW8Num199z5"/>
    <w:rsid w:val="009C3856"/>
  </w:style>
  <w:style w:type="character" w:customStyle="1" w:styleId="WW8Num199z6">
    <w:name w:val="WW8Num199z6"/>
    <w:rsid w:val="009C3856"/>
  </w:style>
  <w:style w:type="character" w:customStyle="1" w:styleId="WW8Num199z7">
    <w:name w:val="WW8Num199z7"/>
    <w:rsid w:val="009C3856"/>
  </w:style>
  <w:style w:type="character" w:customStyle="1" w:styleId="WW8Num199z8">
    <w:name w:val="WW8Num199z8"/>
    <w:rsid w:val="009C3856"/>
  </w:style>
  <w:style w:type="character" w:customStyle="1" w:styleId="WW8Num200z0">
    <w:name w:val="WW8Num200z0"/>
    <w:rsid w:val="009C3856"/>
    <w:rPr>
      <w:rFonts w:ascii="Arial" w:hAnsi="Arial" w:cs="Arial"/>
      <w:sz w:val="24"/>
      <w:szCs w:val="24"/>
      <w:lang w:val="es-MX"/>
    </w:rPr>
  </w:style>
  <w:style w:type="character" w:customStyle="1" w:styleId="WW8Num200z1">
    <w:name w:val="WW8Num200z1"/>
    <w:rsid w:val="009C3856"/>
  </w:style>
  <w:style w:type="character" w:customStyle="1" w:styleId="WW8Num200z2">
    <w:name w:val="WW8Num200z2"/>
    <w:rsid w:val="009C3856"/>
  </w:style>
  <w:style w:type="character" w:customStyle="1" w:styleId="WW8Num200z3">
    <w:name w:val="WW8Num200z3"/>
    <w:rsid w:val="009C3856"/>
  </w:style>
  <w:style w:type="character" w:customStyle="1" w:styleId="WW8Num200z4">
    <w:name w:val="WW8Num200z4"/>
    <w:rsid w:val="009C3856"/>
  </w:style>
  <w:style w:type="character" w:customStyle="1" w:styleId="WW8Num200z5">
    <w:name w:val="WW8Num200z5"/>
    <w:rsid w:val="009C3856"/>
  </w:style>
  <w:style w:type="character" w:customStyle="1" w:styleId="WW8Num200z6">
    <w:name w:val="WW8Num200z6"/>
    <w:rsid w:val="009C3856"/>
  </w:style>
  <w:style w:type="character" w:customStyle="1" w:styleId="WW8Num200z7">
    <w:name w:val="WW8Num200z7"/>
    <w:rsid w:val="009C3856"/>
  </w:style>
  <w:style w:type="character" w:customStyle="1" w:styleId="WW8Num200z8">
    <w:name w:val="WW8Num200z8"/>
    <w:rsid w:val="009C3856"/>
  </w:style>
  <w:style w:type="character" w:customStyle="1" w:styleId="WW8Num201z0">
    <w:name w:val="WW8Num201z0"/>
    <w:rsid w:val="009C3856"/>
    <w:rPr>
      <w:rFonts w:ascii="Arial" w:eastAsia="Calibri" w:hAnsi="Arial" w:cs="Arial" w:hint="default"/>
      <w:b w:val="0"/>
      <w:i/>
      <w:sz w:val="20"/>
      <w:szCs w:val="20"/>
    </w:rPr>
  </w:style>
  <w:style w:type="character" w:customStyle="1" w:styleId="WW8Num201z1">
    <w:name w:val="WW8Num201z1"/>
    <w:rsid w:val="009C3856"/>
  </w:style>
  <w:style w:type="character" w:customStyle="1" w:styleId="WW8Num201z2">
    <w:name w:val="WW8Num201z2"/>
    <w:rsid w:val="009C3856"/>
  </w:style>
  <w:style w:type="character" w:customStyle="1" w:styleId="WW8Num201z3">
    <w:name w:val="WW8Num201z3"/>
    <w:rsid w:val="009C3856"/>
  </w:style>
  <w:style w:type="character" w:customStyle="1" w:styleId="WW8Num201z4">
    <w:name w:val="WW8Num201z4"/>
    <w:rsid w:val="009C3856"/>
  </w:style>
  <w:style w:type="character" w:customStyle="1" w:styleId="WW8Num201z5">
    <w:name w:val="WW8Num201z5"/>
    <w:rsid w:val="009C3856"/>
  </w:style>
  <w:style w:type="character" w:customStyle="1" w:styleId="WW8Num201z6">
    <w:name w:val="WW8Num201z6"/>
    <w:rsid w:val="009C3856"/>
  </w:style>
  <w:style w:type="character" w:customStyle="1" w:styleId="WW8Num201z7">
    <w:name w:val="WW8Num201z7"/>
    <w:rsid w:val="009C3856"/>
  </w:style>
  <w:style w:type="character" w:customStyle="1" w:styleId="WW8Num201z8">
    <w:name w:val="WW8Num201z8"/>
    <w:rsid w:val="009C3856"/>
  </w:style>
  <w:style w:type="character" w:customStyle="1" w:styleId="WW8Num202z0">
    <w:name w:val="WW8Num202z0"/>
    <w:rsid w:val="009C3856"/>
    <w:rPr>
      <w:rFonts w:ascii="Symbol" w:hAnsi="Symbol" w:cs="Symbol"/>
    </w:rPr>
  </w:style>
  <w:style w:type="character" w:customStyle="1" w:styleId="WW8Num202z1">
    <w:name w:val="WW8Num202z1"/>
    <w:rsid w:val="009C3856"/>
  </w:style>
  <w:style w:type="character" w:customStyle="1" w:styleId="WW8Num202z2">
    <w:name w:val="WW8Num202z2"/>
    <w:rsid w:val="009C3856"/>
  </w:style>
  <w:style w:type="character" w:customStyle="1" w:styleId="WW8Num202z3">
    <w:name w:val="WW8Num202z3"/>
    <w:rsid w:val="009C3856"/>
  </w:style>
  <w:style w:type="character" w:customStyle="1" w:styleId="WW8Num202z4">
    <w:name w:val="WW8Num202z4"/>
    <w:rsid w:val="009C3856"/>
  </w:style>
  <w:style w:type="character" w:customStyle="1" w:styleId="WW8Num202z5">
    <w:name w:val="WW8Num202z5"/>
    <w:rsid w:val="009C3856"/>
  </w:style>
  <w:style w:type="character" w:customStyle="1" w:styleId="WW8Num202z6">
    <w:name w:val="WW8Num202z6"/>
    <w:rsid w:val="009C3856"/>
  </w:style>
  <w:style w:type="character" w:customStyle="1" w:styleId="WW8Num202z7">
    <w:name w:val="WW8Num202z7"/>
    <w:rsid w:val="009C3856"/>
  </w:style>
  <w:style w:type="character" w:customStyle="1" w:styleId="WW8Num202z8">
    <w:name w:val="WW8Num202z8"/>
    <w:rsid w:val="009C3856"/>
  </w:style>
  <w:style w:type="character" w:customStyle="1" w:styleId="WW8Num203z0">
    <w:name w:val="WW8Num203z0"/>
    <w:rsid w:val="009C3856"/>
  </w:style>
  <w:style w:type="character" w:customStyle="1" w:styleId="WW8Num203z1">
    <w:name w:val="WW8Num203z1"/>
    <w:rsid w:val="009C3856"/>
  </w:style>
  <w:style w:type="character" w:customStyle="1" w:styleId="WW8Num203z2">
    <w:name w:val="WW8Num203z2"/>
    <w:rsid w:val="009C3856"/>
  </w:style>
  <w:style w:type="character" w:customStyle="1" w:styleId="WW8Num203z3">
    <w:name w:val="WW8Num203z3"/>
    <w:rsid w:val="009C3856"/>
  </w:style>
  <w:style w:type="character" w:customStyle="1" w:styleId="WW8Num203z4">
    <w:name w:val="WW8Num203z4"/>
    <w:rsid w:val="009C3856"/>
  </w:style>
  <w:style w:type="character" w:customStyle="1" w:styleId="WW8Num203z5">
    <w:name w:val="WW8Num203z5"/>
    <w:rsid w:val="009C3856"/>
  </w:style>
  <w:style w:type="character" w:customStyle="1" w:styleId="WW8Num203z6">
    <w:name w:val="WW8Num203z6"/>
    <w:rsid w:val="009C3856"/>
  </w:style>
  <w:style w:type="character" w:customStyle="1" w:styleId="WW8Num203z7">
    <w:name w:val="WW8Num203z7"/>
    <w:rsid w:val="009C3856"/>
  </w:style>
  <w:style w:type="character" w:customStyle="1" w:styleId="WW8Num203z8">
    <w:name w:val="WW8Num203z8"/>
    <w:rsid w:val="009C3856"/>
  </w:style>
  <w:style w:type="character" w:customStyle="1" w:styleId="WW8Num204z0">
    <w:name w:val="WW8Num204z0"/>
    <w:rsid w:val="009C3856"/>
  </w:style>
  <w:style w:type="character" w:customStyle="1" w:styleId="WW8Num204z1">
    <w:name w:val="WW8Num204z1"/>
    <w:rsid w:val="009C3856"/>
  </w:style>
  <w:style w:type="character" w:customStyle="1" w:styleId="WW8Num204z2">
    <w:name w:val="WW8Num204z2"/>
    <w:rsid w:val="009C3856"/>
  </w:style>
  <w:style w:type="character" w:customStyle="1" w:styleId="WW8Num204z3">
    <w:name w:val="WW8Num204z3"/>
    <w:rsid w:val="009C3856"/>
  </w:style>
  <w:style w:type="character" w:customStyle="1" w:styleId="WW8Num204z4">
    <w:name w:val="WW8Num204z4"/>
    <w:rsid w:val="009C3856"/>
  </w:style>
  <w:style w:type="character" w:customStyle="1" w:styleId="WW8Num204z5">
    <w:name w:val="WW8Num204z5"/>
    <w:rsid w:val="009C3856"/>
  </w:style>
  <w:style w:type="character" w:customStyle="1" w:styleId="WW8Num204z6">
    <w:name w:val="WW8Num204z6"/>
    <w:rsid w:val="009C3856"/>
  </w:style>
  <w:style w:type="character" w:customStyle="1" w:styleId="WW8Num204z7">
    <w:name w:val="WW8Num204z7"/>
    <w:rsid w:val="009C3856"/>
  </w:style>
  <w:style w:type="character" w:customStyle="1" w:styleId="WW8Num204z8">
    <w:name w:val="WW8Num204z8"/>
    <w:rsid w:val="009C3856"/>
  </w:style>
  <w:style w:type="character" w:customStyle="1" w:styleId="WW8Num205z0">
    <w:name w:val="WW8Num205z0"/>
    <w:rsid w:val="009C3856"/>
    <w:rPr>
      <w:rFonts w:ascii="Symbol" w:hAnsi="Symbol" w:cs="Symbol"/>
    </w:rPr>
  </w:style>
  <w:style w:type="character" w:customStyle="1" w:styleId="WW8Num205z1">
    <w:name w:val="WW8Num205z1"/>
    <w:rsid w:val="009C3856"/>
    <w:rPr>
      <w:rFonts w:ascii="Courier New" w:hAnsi="Courier New" w:cs="Courier New"/>
    </w:rPr>
  </w:style>
  <w:style w:type="character" w:customStyle="1" w:styleId="WW8Num205z2">
    <w:name w:val="WW8Num205z2"/>
    <w:rsid w:val="009C3856"/>
    <w:rPr>
      <w:rFonts w:ascii="Wingdings" w:hAnsi="Wingdings" w:cs="Wingdings"/>
    </w:rPr>
  </w:style>
  <w:style w:type="character" w:customStyle="1" w:styleId="WW8Num206z0">
    <w:name w:val="WW8Num206z0"/>
    <w:rsid w:val="009C3856"/>
    <w:rPr>
      <w:rFonts w:ascii="Symbol" w:hAnsi="Symbol" w:cs="Symbol"/>
    </w:rPr>
  </w:style>
  <w:style w:type="character" w:customStyle="1" w:styleId="WW8Num207z0">
    <w:name w:val="WW8Num207z0"/>
    <w:rsid w:val="009C3856"/>
    <w:rPr>
      <w:b w:val="0"/>
    </w:rPr>
  </w:style>
  <w:style w:type="character" w:customStyle="1" w:styleId="WW8Num207z1">
    <w:name w:val="WW8Num207z1"/>
    <w:rsid w:val="009C3856"/>
  </w:style>
  <w:style w:type="character" w:customStyle="1" w:styleId="WW8Num207z2">
    <w:name w:val="WW8Num207z2"/>
    <w:rsid w:val="009C3856"/>
  </w:style>
  <w:style w:type="character" w:customStyle="1" w:styleId="WW8Num207z3">
    <w:name w:val="WW8Num207z3"/>
    <w:rsid w:val="009C3856"/>
  </w:style>
  <w:style w:type="character" w:customStyle="1" w:styleId="WW8Num207z4">
    <w:name w:val="WW8Num207z4"/>
    <w:rsid w:val="009C3856"/>
  </w:style>
  <w:style w:type="character" w:customStyle="1" w:styleId="WW8Num207z5">
    <w:name w:val="WW8Num207z5"/>
    <w:rsid w:val="009C3856"/>
  </w:style>
  <w:style w:type="character" w:customStyle="1" w:styleId="WW8Num207z6">
    <w:name w:val="WW8Num207z6"/>
    <w:rsid w:val="009C3856"/>
  </w:style>
  <w:style w:type="character" w:customStyle="1" w:styleId="WW8Num207z7">
    <w:name w:val="WW8Num207z7"/>
    <w:rsid w:val="009C3856"/>
  </w:style>
  <w:style w:type="character" w:customStyle="1" w:styleId="WW8Num207z8">
    <w:name w:val="WW8Num207z8"/>
    <w:rsid w:val="009C3856"/>
  </w:style>
  <w:style w:type="character" w:customStyle="1" w:styleId="WW8Num208z0">
    <w:name w:val="WW8Num208z0"/>
    <w:rsid w:val="009C3856"/>
    <w:rPr>
      <w:rFonts w:ascii="Symbol" w:hAnsi="Symbol" w:cs="Symbol"/>
    </w:rPr>
  </w:style>
  <w:style w:type="character" w:customStyle="1" w:styleId="WW8Num208z1">
    <w:name w:val="WW8Num208z1"/>
    <w:rsid w:val="009C3856"/>
    <w:rPr>
      <w:rFonts w:ascii="Courier New" w:hAnsi="Courier New" w:cs="Courier New"/>
    </w:rPr>
  </w:style>
  <w:style w:type="character" w:customStyle="1" w:styleId="WW8Num208z2">
    <w:name w:val="WW8Num208z2"/>
    <w:rsid w:val="009C3856"/>
    <w:rPr>
      <w:rFonts w:ascii="Wingdings" w:hAnsi="Wingdings" w:cs="Wingdings"/>
    </w:rPr>
  </w:style>
  <w:style w:type="character" w:customStyle="1" w:styleId="WW8Num209z0">
    <w:name w:val="WW8Num209z0"/>
    <w:rsid w:val="009C3856"/>
    <w:rPr>
      <w:b/>
    </w:rPr>
  </w:style>
  <w:style w:type="character" w:customStyle="1" w:styleId="WW8Num209z1">
    <w:name w:val="WW8Num209z1"/>
    <w:rsid w:val="009C3856"/>
  </w:style>
  <w:style w:type="character" w:customStyle="1" w:styleId="WW8Num209z2">
    <w:name w:val="WW8Num209z2"/>
    <w:rsid w:val="009C3856"/>
  </w:style>
  <w:style w:type="character" w:customStyle="1" w:styleId="WW8Num209z3">
    <w:name w:val="WW8Num209z3"/>
    <w:rsid w:val="009C3856"/>
  </w:style>
  <w:style w:type="character" w:customStyle="1" w:styleId="WW8Num209z4">
    <w:name w:val="WW8Num209z4"/>
    <w:rsid w:val="009C3856"/>
  </w:style>
  <w:style w:type="character" w:customStyle="1" w:styleId="WW8Num209z5">
    <w:name w:val="WW8Num209z5"/>
    <w:rsid w:val="009C3856"/>
  </w:style>
  <w:style w:type="character" w:customStyle="1" w:styleId="WW8Num209z6">
    <w:name w:val="WW8Num209z6"/>
    <w:rsid w:val="009C3856"/>
  </w:style>
  <w:style w:type="character" w:customStyle="1" w:styleId="WW8Num209z7">
    <w:name w:val="WW8Num209z7"/>
    <w:rsid w:val="009C3856"/>
  </w:style>
  <w:style w:type="character" w:customStyle="1" w:styleId="WW8Num209z8">
    <w:name w:val="WW8Num209z8"/>
    <w:rsid w:val="009C3856"/>
  </w:style>
  <w:style w:type="character" w:customStyle="1" w:styleId="WW8Num210z0">
    <w:name w:val="WW8Num210z0"/>
    <w:rsid w:val="009C3856"/>
    <w:rPr>
      <w:rFonts w:hint="default"/>
      <w:b w:val="0"/>
      <w:bCs/>
      <w:sz w:val="20"/>
      <w:szCs w:val="20"/>
    </w:rPr>
  </w:style>
  <w:style w:type="character" w:customStyle="1" w:styleId="WW8Num210z1">
    <w:name w:val="WW8Num210z1"/>
    <w:rsid w:val="009C3856"/>
    <w:rPr>
      <w:i w:val="0"/>
    </w:rPr>
  </w:style>
  <w:style w:type="character" w:customStyle="1" w:styleId="WW8Num210z2">
    <w:name w:val="WW8Num210z2"/>
    <w:rsid w:val="009C3856"/>
    <w:rPr>
      <w:rFonts w:ascii="Lucida Calligraphy" w:hAnsi="Lucida Calligraphy" w:cs="Lucida Calligraphy" w:hint="default"/>
      <w:b w:val="0"/>
    </w:rPr>
  </w:style>
  <w:style w:type="character" w:customStyle="1" w:styleId="WW8Num210z4">
    <w:name w:val="WW8Num210z4"/>
    <w:rsid w:val="009C3856"/>
  </w:style>
  <w:style w:type="character" w:customStyle="1" w:styleId="WW8Num210z5">
    <w:name w:val="WW8Num210z5"/>
    <w:rsid w:val="009C3856"/>
  </w:style>
  <w:style w:type="character" w:customStyle="1" w:styleId="WW8Num210z6">
    <w:name w:val="WW8Num210z6"/>
    <w:rsid w:val="009C3856"/>
  </w:style>
  <w:style w:type="character" w:customStyle="1" w:styleId="WW8Num210z7">
    <w:name w:val="WW8Num210z7"/>
    <w:rsid w:val="009C3856"/>
  </w:style>
  <w:style w:type="character" w:customStyle="1" w:styleId="WW8Num210z8">
    <w:name w:val="WW8Num210z8"/>
    <w:rsid w:val="009C3856"/>
  </w:style>
  <w:style w:type="character" w:customStyle="1" w:styleId="WW8Num211z0">
    <w:name w:val="WW8Num211z0"/>
    <w:rsid w:val="009C3856"/>
    <w:rPr>
      <w:rFonts w:ascii="Times New Roman" w:hAnsi="Times New Roman" w:cs="Times New Roman"/>
      <w:b w:val="0"/>
      <w:i/>
      <w:iCs/>
      <w:sz w:val="26"/>
      <w:szCs w:val="26"/>
    </w:rPr>
  </w:style>
  <w:style w:type="character" w:customStyle="1" w:styleId="WW8Num211z1">
    <w:name w:val="WW8Num211z1"/>
    <w:rsid w:val="009C3856"/>
  </w:style>
  <w:style w:type="character" w:customStyle="1" w:styleId="WW8Num211z2">
    <w:name w:val="WW8Num211z2"/>
    <w:rsid w:val="009C3856"/>
  </w:style>
  <w:style w:type="character" w:customStyle="1" w:styleId="WW8Num211z3">
    <w:name w:val="WW8Num211z3"/>
    <w:rsid w:val="009C3856"/>
  </w:style>
  <w:style w:type="character" w:customStyle="1" w:styleId="WW8Num211z4">
    <w:name w:val="WW8Num211z4"/>
    <w:rsid w:val="009C3856"/>
  </w:style>
  <w:style w:type="character" w:customStyle="1" w:styleId="WW8Num211z5">
    <w:name w:val="WW8Num211z5"/>
    <w:rsid w:val="009C3856"/>
  </w:style>
  <w:style w:type="character" w:customStyle="1" w:styleId="WW8Num211z6">
    <w:name w:val="WW8Num211z6"/>
    <w:rsid w:val="009C3856"/>
  </w:style>
  <w:style w:type="character" w:customStyle="1" w:styleId="WW8Num211z7">
    <w:name w:val="WW8Num211z7"/>
    <w:rsid w:val="009C3856"/>
  </w:style>
  <w:style w:type="character" w:customStyle="1" w:styleId="WW8Num211z8">
    <w:name w:val="WW8Num211z8"/>
    <w:rsid w:val="009C3856"/>
  </w:style>
  <w:style w:type="character" w:customStyle="1" w:styleId="WW8Num212z0">
    <w:name w:val="WW8Num212z0"/>
    <w:rsid w:val="009C3856"/>
    <w:rPr>
      <w:b/>
    </w:rPr>
  </w:style>
  <w:style w:type="character" w:customStyle="1" w:styleId="WW8Num212z1">
    <w:name w:val="WW8Num212z1"/>
    <w:rsid w:val="009C3856"/>
  </w:style>
  <w:style w:type="character" w:customStyle="1" w:styleId="WW8Num212z2">
    <w:name w:val="WW8Num212z2"/>
    <w:rsid w:val="009C3856"/>
  </w:style>
  <w:style w:type="character" w:customStyle="1" w:styleId="WW8Num212z3">
    <w:name w:val="WW8Num212z3"/>
    <w:rsid w:val="009C3856"/>
  </w:style>
  <w:style w:type="character" w:customStyle="1" w:styleId="WW8Num212z4">
    <w:name w:val="WW8Num212z4"/>
    <w:rsid w:val="009C3856"/>
  </w:style>
  <w:style w:type="character" w:customStyle="1" w:styleId="WW8Num212z5">
    <w:name w:val="WW8Num212z5"/>
    <w:rsid w:val="009C3856"/>
  </w:style>
  <w:style w:type="character" w:customStyle="1" w:styleId="WW8Num212z6">
    <w:name w:val="WW8Num212z6"/>
    <w:rsid w:val="009C3856"/>
  </w:style>
  <w:style w:type="character" w:customStyle="1" w:styleId="WW8Num212z7">
    <w:name w:val="WW8Num212z7"/>
    <w:rsid w:val="009C3856"/>
  </w:style>
  <w:style w:type="character" w:customStyle="1" w:styleId="WW8Num212z8">
    <w:name w:val="WW8Num212z8"/>
    <w:rsid w:val="009C3856"/>
  </w:style>
  <w:style w:type="character" w:customStyle="1" w:styleId="WW8Num213z0">
    <w:name w:val="WW8Num213z0"/>
    <w:rsid w:val="009C3856"/>
    <w:rPr>
      <w:b w:val="0"/>
    </w:rPr>
  </w:style>
  <w:style w:type="character" w:customStyle="1" w:styleId="WW8Num213z1">
    <w:name w:val="WW8Num213z1"/>
    <w:rsid w:val="009C3856"/>
  </w:style>
  <w:style w:type="character" w:customStyle="1" w:styleId="WW8Num213z2">
    <w:name w:val="WW8Num213z2"/>
    <w:rsid w:val="009C3856"/>
  </w:style>
  <w:style w:type="character" w:customStyle="1" w:styleId="WW8Num213z3">
    <w:name w:val="WW8Num213z3"/>
    <w:rsid w:val="009C3856"/>
  </w:style>
  <w:style w:type="character" w:customStyle="1" w:styleId="WW8Num213z4">
    <w:name w:val="WW8Num213z4"/>
    <w:rsid w:val="009C3856"/>
  </w:style>
  <w:style w:type="character" w:customStyle="1" w:styleId="WW8Num213z5">
    <w:name w:val="WW8Num213z5"/>
    <w:rsid w:val="009C3856"/>
  </w:style>
  <w:style w:type="character" w:customStyle="1" w:styleId="WW8Num213z6">
    <w:name w:val="WW8Num213z6"/>
    <w:rsid w:val="009C3856"/>
  </w:style>
  <w:style w:type="character" w:customStyle="1" w:styleId="WW8Num213z7">
    <w:name w:val="WW8Num213z7"/>
    <w:rsid w:val="009C3856"/>
  </w:style>
  <w:style w:type="character" w:customStyle="1" w:styleId="WW8Num213z8">
    <w:name w:val="WW8Num213z8"/>
    <w:rsid w:val="009C3856"/>
  </w:style>
  <w:style w:type="character" w:customStyle="1" w:styleId="WW8Num214z0">
    <w:name w:val="WW8Num214z0"/>
    <w:rsid w:val="009C3856"/>
  </w:style>
  <w:style w:type="character" w:customStyle="1" w:styleId="WW8Num214z1">
    <w:name w:val="WW8Num214z1"/>
    <w:rsid w:val="009C3856"/>
  </w:style>
  <w:style w:type="character" w:customStyle="1" w:styleId="WW8Num214z2">
    <w:name w:val="WW8Num214z2"/>
    <w:rsid w:val="009C3856"/>
  </w:style>
  <w:style w:type="character" w:customStyle="1" w:styleId="WW8Num214z3">
    <w:name w:val="WW8Num214z3"/>
    <w:rsid w:val="009C3856"/>
  </w:style>
  <w:style w:type="character" w:customStyle="1" w:styleId="WW8Num214z4">
    <w:name w:val="WW8Num214z4"/>
    <w:rsid w:val="009C3856"/>
  </w:style>
  <w:style w:type="character" w:customStyle="1" w:styleId="WW8Num214z5">
    <w:name w:val="WW8Num214z5"/>
    <w:rsid w:val="009C3856"/>
  </w:style>
  <w:style w:type="character" w:customStyle="1" w:styleId="WW8Num214z6">
    <w:name w:val="WW8Num214z6"/>
    <w:rsid w:val="009C3856"/>
  </w:style>
  <w:style w:type="character" w:customStyle="1" w:styleId="WW8Num214z7">
    <w:name w:val="WW8Num214z7"/>
    <w:rsid w:val="009C3856"/>
  </w:style>
  <w:style w:type="character" w:customStyle="1" w:styleId="WW8Num214z8">
    <w:name w:val="WW8Num214z8"/>
    <w:rsid w:val="009C3856"/>
  </w:style>
  <w:style w:type="character" w:customStyle="1" w:styleId="WW8Num215z0">
    <w:name w:val="WW8Num215z0"/>
    <w:rsid w:val="009C3856"/>
  </w:style>
  <w:style w:type="character" w:customStyle="1" w:styleId="WW8Num215z1">
    <w:name w:val="WW8Num215z1"/>
    <w:rsid w:val="009C3856"/>
  </w:style>
  <w:style w:type="character" w:customStyle="1" w:styleId="WW8Num215z2">
    <w:name w:val="WW8Num215z2"/>
    <w:rsid w:val="009C3856"/>
  </w:style>
  <w:style w:type="character" w:customStyle="1" w:styleId="WW8Num215z3">
    <w:name w:val="WW8Num215z3"/>
    <w:rsid w:val="009C3856"/>
  </w:style>
  <w:style w:type="character" w:customStyle="1" w:styleId="WW8Num215z4">
    <w:name w:val="WW8Num215z4"/>
    <w:rsid w:val="009C3856"/>
  </w:style>
  <w:style w:type="character" w:customStyle="1" w:styleId="WW8Num215z5">
    <w:name w:val="WW8Num215z5"/>
    <w:rsid w:val="009C3856"/>
  </w:style>
  <w:style w:type="character" w:customStyle="1" w:styleId="WW8Num215z6">
    <w:name w:val="WW8Num215z6"/>
    <w:rsid w:val="009C3856"/>
  </w:style>
  <w:style w:type="character" w:customStyle="1" w:styleId="WW8Num215z7">
    <w:name w:val="WW8Num215z7"/>
    <w:rsid w:val="009C3856"/>
  </w:style>
  <w:style w:type="character" w:customStyle="1" w:styleId="WW8Num215z8">
    <w:name w:val="WW8Num215z8"/>
    <w:rsid w:val="009C3856"/>
  </w:style>
  <w:style w:type="character" w:customStyle="1" w:styleId="WW8Num216z0">
    <w:name w:val="WW8Num216z0"/>
    <w:rsid w:val="009C3856"/>
  </w:style>
  <w:style w:type="character" w:customStyle="1" w:styleId="WW8Num216z1">
    <w:name w:val="WW8Num216z1"/>
    <w:rsid w:val="009C3856"/>
  </w:style>
  <w:style w:type="character" w:customStyle="1" w:styleId="WW8Num216z2">
    <w:name w:val="WW8Num216z2"/>
    <w:rsid w:val="009C3856"/>
  </w:style>
  <w:style w:type="character" w:customStyle="1" w:styleId="WW8Num216z3">
    <w:name w:val="WW8Num216z3"/>
    <w:rsid w:val="009C3856"/>
  </w:style>
  <w:style w:type="character" w:customStyle="1" w:styleId="WW8Num216z4">
    <w:name w:val="WW8Num216z4"/>
    <w:rsid w:val="009C3856"/>
  </w:style>
  <w:style w:type="character" w:customStyle="1" w:styleId="WW8Num216z5">
    <w:name w:val="WW8Num216z5"/>
    <w:rsid w:val="009C3856"/>
  </w:style>
  <w:style w:type="character" w:customStyle="1" w:styleId="WW8Num216z6">
    <w:name w:val="WW8Num216z6"/>
    <w:rsid w:val="009C3856"/>
  </w:style>
  <w:style w:type="character" w:customStyle="1" w:styleId="WW8Num216z7">
    <w:name w:val="WW8Num216z7"/>
    <w:rsid w:val="009C3856"/>
  </w:style>
  <w:style w:type="character" w:customStyle="1" w:styleId="WW8Num216z8">
    <w:name w:val="WW8Num216z8"/>
    <w:rsid w:val="009C3856"/>
  </w:style>
  <w:style w:type="character" w:customStyle="1" w:styleId="WW8Num217z0">
    <w:name w:val="WW8Num217z0"/>
    <w:rsid w:val="009C3856"/>
    <w:rPr>
      <w:rFonts w:ascii="Arial" w:hAnsi="Arial" w:cs="Arial"/>
      <w:b/>
      <w:sz w:val="20"/>
      <w:szCs w:val="20"/>
      <w:lang w:val="es-MX"/>
    </w:rPr>
  </w:style>
  <w:style w:type="character" w:customStyle="1" w:styleId="WW8Num217z1">
    <w:name w:val="WW8Num217z1"/>
    <w:rsid w:val="009C3856"/>
  </w:style>
  <w:style w:type="character" w:customStyle="1" w:styleId="WW8Num217z2">
    <w:name w:val="WW8Num217z2"/>
    <w:rsid w:val="009C3856"/>
  </w:style>
  <w:style w:type="character" w:customStyle="1" w:styleId="WW8Num217z3">
    <w:name w:val="WW8Num217z3"/>
    <w:rsid w:val="009C3856"/>
  </w:style>
  <w:style w:type="character" w:customStyle="1" w:styleId="WW8Num217z4">
    <w:name w:val="WW8Num217z4"/>
    <w:rsid w:val="009C3856"/>
  </w:style>
  <w:style w:type="character" w:customStyle="1" w:styleId="WW8Num217z5">
    <w:name w:val="WW8Num217z5"/>
    <w:rsid w:val="009C3856"/>
  </w:style>
  <w:style w:type="character" w:customStyle="1" w:styleId="WW8Num217z6">
    <w:name w:val="WW8Num217z6"/>
    <w:rsid w:val="009C3856"/>
  </w:style>
  <w:style w:type="character" w:customStyle="1" w:styleId="WW8Num217z7">
    <w:name w:val="WW8Num217z7"/>
    <w:rsid w:val="009C3856"/>
  </w:style>
  <w:style w:type="character" w:customStyle="1" w:styleId="WW8Num217z8">
    <w:name w:val="WW8Num217z8"/>
    <w:rsid w:val="009C3856"/>
  </w:style>
  <w:style w:type="character" w:customStyle="1" w:styleId="WW8Num218z0">
    <w:name w:val="WW8Num218z0"/>
    <w:rsid w:val="009C3856"/>
  </w:style>
  <w:style w:type="character" w:customStyle="1" w:styleId="WW8Num218z1">
    <w:name w:val="WW8Num218z1"/>
    <w:rsid w:val="009C3856"/>
  </w:style>
  <w:style w:type="character" w:customStyle="1" w:styleId="WW8Num218z2">
    <w:name w:val="WW8Num218z2"/>
    <w:rsid w:val="009C3856"/>
  </w:style>
  <w:style w:type="character" w:customStyle="1" w:styleId="WW8Num218z3">
    <w:name w:val="WW8Num218z3"/>
    <w:rsid w:val="009C3856"/>
  </w:style>
  <w:style w:type="character" w:customStyle="1" w:styleId="WW8Num218z4">
    <w:name w:val="WW8Num218z4"/>
    <w:rsid w:val="009C3856"/>
  </w:style>
  <w:style w:type="character" w:customStyle="1" w:styleId="WW8Num218z5">
    <w:name w:val="WW8Num218z5"/>
    <w:rsid w:val="009C3856"/>
  </w:style>
  <w:style w:type="character" w:customStyle="1" w:styleId="WW8Num218z6">
    <w:name w:val="WW8Num218z6"/>
    <w:rsid w:val="009C3856"/>
  </w:style>
  <w:style w:type="character" w:customStyle="1" w:styleId="WW8Num218z7">
    <w:name w:val="WW8Num218z7"/>
    <w:rsid w:val="009C3856"/>
  </w:style>
  <w:style w:type="character" w:customStyle="1" w:styleId="WW8Num218z8">
    <w:name w:val="WW8Num218z8"/>
    <w:rsid w:val="009C3856"/>
  </w:style>
  <w:style w:type="character" w:customStyle="1" w:styleId="WW8Num219z0">
    <w:name w:val="WW8Num219z0"/>
    <w:rsid w:val="009C3856"/>
  </w:style>
  <w:style w:type="character" w:customStyle="1" w:styleId="WW8Num219z1">
    <w:name w:val="WW8Num219z1"/>
    <w:rsid w:val="009C3856"/>
  </w:style>
  <w:style w:type="character" w:customStyle="1" w:styleId="WW8Num219z2">
    <w:name w:val="WW8Num219z2"/>
    <w:rsid w:val="009C3856"/>
  </w:style>
  <w:style w:type="character" w:customStyle="1" w:styleId="WW8Num219z3">
    <w:name w:val="WW8Num219z3"/>
    <w:rsid w:val="009C3856"/>
  </w:style>
  <w:style w:type="character" w:customStyle="1" w:styleId="WW8Num219z4">
    <w:name w:val="WW8Num219z4"/>
    <w:rsid w:val="009C3856"/>
  </w:style>
  <w:style w:type="character" w:customStyle="1" w:styleId="WW8Num219z5">
    <w:name w:val="WW8Num219z5"/>
    <w:rsid w:val="009C3856"/>
  </w:style>
  <w:style w:type="character" w:customStyle="1" w:styleId="WW8Num219z6">
    <w:name w:val="WW8Num219z6"/>
    <w:rsid w:val="009C3856"/>
  </w:style>
  <w:style w:type="character" w:customStyle="1" w:styleId="WW8Num219z7">
    <w:name w:val="WW8Num219z7"/>
    <w:rsid w:val="009C3856"/>
  </w:style>
  <w:style w:type="character" w:customStyle="1" w:styleId="WW8Num219z8">
    <w:name w:val="WW8Num219z8"/>
    <w:rsid w:val="009C3856"/>
  </w:style>
  <w:style w:type="character" w:customStyle="1" w:styleId="WW8Num220z0">
    <w:name w:val="WW8Num220z0"/>
    <w:rsid w:val="009C3856"/>
    <w:rPr>
      <w:rFonts w:ascii="Arial" w:eastAsia="Arial Narrow" w:hAnsi="Arial" w:cs="Arial"/>
      <w:b w:val="0"/>
      <w:position w:val="0"/>
      <w:sz w:val="20"/>
      <w:szCs w:val="20"/>
      <w:vertAlign w:val="baseline"/>
    </w:rPr>
  </w:style>
  <w:style w:type="character" w:customStyle="1" w:styleId="WW8Num220z1">
    <w:name w:val="WW8Num220z1"/>
    <w:rsid w:val="009C3856"/>
    <w:rPr>
      <w:position w:val="0"/>
      <w:sz w:val="24"/>
      <w:vertAlign w:val="baseline"/>
    </w:rPr>
  </w:style>
  <w:style w:type="character" w:customStyle="1" w:styleId="WW8Num221z0">
    <w:name w:val="WW8Num221z0"/>
    <w:rsid w:val="009C3856"/>
    <w:rPr>
      <w:rFonts w:ascii="Arial" w:eastAsia="Calibri" w:hAnsi="Arial" w:cs="Arial"/>
      <w:sz w:val="20"/>
      <w:szCs w:val="20"/>
      <w:lang w:val="es-CR"/>
    </w:rPr>
  </w:style>
  <w:style w:type="character" w:customStyle="1" w:styleId="WW8Num221z1">
    <w:name w:val="WW8Num221z1"/>
    <w:rsid w:val="009C3856"/>
  </w:style>
  <w:style w:type="character" w:customStyle="1" w:styleId="WW8Num221z2">
    <w:name w:val="WW8Num221z2"/>
    <w:rsid w:val="009C3856"/>
  </w:style>
  <w:style w:type="character" w:customStyle="1" w:styleId="WW8Num221z3">
    <w:name w:val="WW8Num221z3"/>
    <w:rsid w:val="009C3856"/>
  </w:style>
  <w:style w:type="character" w:customStyle="1" w:styleId="WW8Num221z4">
    <w:name w:val="WW8Num221z4"/>
    <w:rsid w:val="009C3856"/>
  </w:style>
  <w:style w:type="character" w:customStyle="1" w:styleId="WW8Num221z5">
    <w:name w:val="WW8Num221z5"/>
    <w:rsid w:val="009C3856"/>
  </w:style>
  <w:style w:type="character" w:customStyle="1" w:styleId="WW8Num221z6">
    <w:name w:val="WW8Num221z6"/>
    <w:rsid w:val="009C3856"/>
  </w:style>
  <w:style w:type="character" w:customStyle="1" w:styleId="WW8Num221z7">
    <w:name w:val="WW8Num221z7"/>
    <w:rsid w:val="009C3856"/>
  </w:style>
  <w:style w:type="character" w:customStyle="1" w:styleId="WW8Num221z8">
    <w:name w:val="WW8Num221z8"/>
    <w:rsid w:val="009C3856"/>
  </w:style>
  <w:style w:type="character" w:customStyle="1" w:styleId="WW8Num222z0">
    <w:name w:val="WW8Num222z0"/>
    <w:rsid w:val="009C3856"/>
    <w:rPr>
      <w:rFonts w:ascii="Wingdings" w:hAnsi="Wingdings" w:cs="Wingdings"/>
    </w:rPr>
  </w:style>
  <w:style w:type="character" w:customStyle="1" w:styleId="WW8Num222z1">
    <w:name w:val="WW8Num222z1"/>
    <w:rsid w:val="009C3856"/>
    <w:rPr>
      <w:rFonts w:ascii="Symbol" w:hAnsi="Symbol" w:cs="Symbol" w:hint="default"/>
    </w:rPr>
  </w:style>
  <w:style w:type="character" w:customStyle="1" w:styleId="WW8Num223z0">
    <w:name w:val="WW8Num223z0"/>
    <w:rsid w:val="009C3856"/>
  </w:style>
  <w:style w:type="character" w:customStyle="1" w:styleId="WW8Num223z1">
    <w:name w:val="WW8Num223z1"/>
    <w:rsid w:val="009C3856"/>
  </w:style>
  <w:style w:type="character" w:customStyle="1" w:styleId="WW8Num223z2">
    <w:name w:val="WW8Num223z2"/>
    <w:rsid w:val="009C3856"/>
  </w:style>
  <w:style w:type="character" w:customStyle="1" w:styleId="WW8Num223z3">
    <w:name w:val="WW8Num223z3"/>
    <w:rsid w:val="009C3856"/>
  </w:style>
  <w:style w:type="character" w:customStyle="1" w:styleId="WW8Num223z4">
    <w:name w:val="WW8Num223z4"/>
    <w:rsid w:val="009C3856"/>
  </w:style>
  <w:style w:type="character" w:customStyle="1" w:styleId="WW8Num223z5">
    <w:name w:val="WW8Num223z5"/>
    <w:rsid w:val="009C3856"/>
  </w:style>
  <w:style w:type="character" w:customStyle="1" w:styleId="WW8Num223z6">
    <w:name w:val="WW8Num223z6"/>
    <w:rsid w:val="009C3856"/>
  </w:style>
  <w:style w:type="character" w:customStyle="1" w:styleId="WW8Num223z7">
    <w:name w:val="WW8Num223z7"/>
    <w:rsid w:val="009C3856"/>
  </w:style>
  <w:style w:type="character" w:customStyle="1" w:styleId="WW8Num223z8">
    <w:name w:val="WW8Num223z8"/>
    <w:rsid w:val="009C3856"/>
  </w:style>
  <w:style w:type="character" w:customStyle="1" w:styleId="WW8Num224z0">
    <w:name w:val="WW8Num224z0"/>
    <w:rsid w:val="009C3856"/>
  </w:style>
  <w:style w:type="character" w:customStyle="1" w:styleId="WW8Num224z1">
    <w:name w:val="WW8Num224z1"/>
    <w:rsid w:val="009C3856"/>
  </w:style>
  <w:style w:type="character" w:customStyle="1" w:styleId="WW8Num224z2">
    <w:name w:val="WW8Num224z2"/>
    <w:rsid w:val="009C3856"/>
  </w:style>
  <w:style w:type="character" w:customStyle="1" w:styleId="WW8Num224z3">
    <w:name w:val="WW8Num224z3"/>
    <w:rsid w:val="009C3856"/>
  </w:style>
  <w:style w:type="character" w:customStyle="1" w:styleId="WW8Num224z4">
    <w:name w:val="WW8Num224z4"/>
    <w:rsid w:val="009C3856"/>
  </w:style>
  <w:style w:type="character" w:customStyle="1" w:styleId="WW8Num224z5">
    <w:name w:val="WW8Num224z5"/>
    <w:rsid w:val="009C3856"/>
  </w:style>
  <w:style w:type="character" w:customStyle="1" w:styleId="WW8Num224z6">
    <w:name w:val="WW8Num224z6"/>
    <w:rsid w:val="009C3856"/>
  </w:style>
  <w:style w:type="character" w:customStyle="1" w:styleId="WW8Num224z7">
    <w:name w:val="WW8Num224z7"/>
    <w:rsid w:val="009C3856"/>
  </w:style>
  <w:style w:type="character" w:customStyle="1" w:styleId="WW8Num224z8">
    <w:name w:val="WW8Num224z8"/>
    <w:rsid w:val="009C3856"/>
  </w:style>
  <w:style w:type="character" w:customStyle="1" w:styleId="WW8Num225z0">
    <w:name w:val="WW8Num225z0"/>
    <w:rsid w:val="009C3856"/>
  </w:style>
  <w:style w:type="character" w:customStyle="1" w:styleId="WW8Num225z1">
    <w:name w:val="WW8Num225z1"/>
    <w:rsid w:val="009C3856"/>
    <w:rPr>
      <w:rFonts w:ascii="Arial" w:eastAsia="Arial" w:hAnsi="Arial" w:cs="Arial"/>
      <w:sz w:val="24"/>
      <w:szCs w:val="24"/>
    </w:rPr>
  </w:style>
  <w:style w:type="character" w:customStyle="1" w:styleId="WW8Num225z2">
    <w:name w:val="WW8Num225z2"/>
    <w:rsid w:val="009C3856"/>
  </w:style>
  <w:style w:type="character" w:customStyle="1" w:styleId="WW8Num225z3">
    <w:name w:val="WW8Num225z3"/>
    <w:rsid w:val="009C3856"/>
  </w:style>
  <w:style w:type="character" w:customStyle="1" w:styleId="WW8Num225z4">
    <w:name w:val="WW8Num225z4"/>
    <w:rsid w:val="009C3856"/>
  </w:style>
  <w:style w:type="character" w:customStyle="1" w:styleId="WW8Num225z5">
    <w:name w:val="WW8Num225z5"/>
    <w:rsid w:val="009C3856"/>
  </w:style>
  <w:style w:type="character" w:customStyle="1" w:styleId="WW8Num225z6">
    <w:name w:val="WW8Num225z6"/>
    <w:rsid w:val="009C3856"/>
  </w:style>
  <w:style w:type="character" w:customStyle="1" w:styleId="WW8Num225z7">
    <w:name w:val="WW8Num225z7"/>
    <w:rsid w:val="009C3856"/>
  </w:style>
  <w:style w:type="character" w:customStyle="1" w:styleId="WW8Num225z8">
    <w:name w:val="WW8Num225z8"/>
    <w:rsid w:val="009C3856"/>
  </w:style>
  <w:style w:type="character" w:customStyle="1" w:styleId="WW8Num226z0">
    <w:name w:val="WW8Num226z0"/>
    <w:rsid w:val="009C3856"/>
    <w:rPr>
      <w:sz w:val="22"/>
      <w:szCs w:val="22"/>
    </w:rPr>
  </w:style>
  <w:style w:type="character" w:customStyle="1" w:styleId="WW8Num226z1">
    <w:name w:val="WW8Num226z1"/>
    <w:rsid w:val="009C3856"/>
  </w:style>
  <w:style w:type="character" w:customStyle="1" w:styleId="WW8Num226z2">
    <w:name w:val="WW8Num226z2"/>
    <w:rsid w:val="009C3856"/>
  </w:style>
  <w:style w:type="character" w:customStyle="1" w:styleId="WW8Num226z3">
    <w:name w:val="WW8Num226z3"/>
    <w:rsid w:val="009C3856"/>
  </w:style>
  <w:style w:type="character" w:customStyle="1" w:styleId="WW8Num226z4">
    <w:name w:val="WW8Num226z4"/>
    <w:rsid w:val="009C3856"/>
  </w:style>
  <w:style w:type="character" w:customStyle="1" w:styleId="WW8Num226z5">
    <w:name w:val="WW8Num226z5"/>
    <w:rsid w:val="009C3856"/>
  </w:style>
  <w:style w:type="character" w:customStyle="1" w:styleId="WW8Num226z6">
    <w:name w:val="WW8Num226z6"/>
    <w:rsid w:val="009C3856"/>
  </w:style>
  <w:style w:type="character" w:customStyle="1" w:styleId="WW8Num226z7">
    <w:name w:val="WW8Num226z7"/>
    <w:rsid w:val="009C3856"/>
  </w:style>
  <w:style w:type="character" w:customStyle="1" w:styleId="WW8Num226z8">
    <w:name w:val="WW8Num226z8"/>
    <w:rsid w:val="009C3856"/>
  </w:style>
  <w:style w:type="character" w:customStyle="1" w:styleId="WW8Num227z0">
    <w:name w:val="WW8Num227z0"/>
    <w:rsid w:val="009C3856"/>
    <w:rPr>
      <w:rFonts w:hint="default"/>
    </w:rPr>
  </w:style>
  <w:style w:type="character" w:customStyle="1" w:styleId="WW8Num227z1">
    <w:name w:val="WW8Num227z1"/>
    <w:rsid w:val="009C3856"/>
  </w:style>
  <w:style w:type="character" w:customStyle="1" w:styleId="WW8Num227z2">
    <w:name w:val="WW8Num227z2"/>
    <w:rsid w:val="009C3856"/>
  </w:style>
  <w:style w:type="character" w:customStyle="1" w:styleId="WW8Num227z3">
    <w:name w:val="WW8Num227z3"/>
    <w:rsid w:val="009C3856"/>
  </w:style>
  <w:style w:type="character" w:customStyle="1" w:styleId="WW8Num227z4">
    <w:name w:val="WW8Num227z4"/>
    <w:rsid w:val="009C3856"/>
  </w:style>
  <w:style w:type="character" w:customStyle="1" w:styleId="WW8Num227z5">
    <w:name w:val="WW8Num227z5"/>
    <w:rsid w:val="009C3856"/>
  </w:style>
  <w:style w:type="character" w:customStyle="1" w:styleId="WW8Num227z6">
    <w:name w:val="WW8Num227z6"/>
    <w:rsid w:val="009C3856"/>
  </w:style>
  <w:style w:type="character" w:customStyle="1" w:styleId="WW8Num227z7">
    <w:name w:val="WW8Num227z7"/>
    <w:rsid w:val="009C3856"/>
  </w:style>
  <w:style w:type="character" w:customStyle="1" w:styleId="WW8Num227z8">
    <w:name w:val="WW8Num227z8"/>
    <w:rsid w:val="009C3856"/>
  </w:style>
  <w:style w:type="character" w:customStyle="1" w:styleId="WW8NumSt6z0">
    <w:name w:val="WW8NumSt6z0"/>
    <w:rsid w:val="009C3856"/>
    <w:rPr>
      <w:rFonts w:eastAsia="Calibri"/>
      <w:b/>
    </w:rPr>
  </w:style>
  <w:style w:type="character" w:customStyle="1" w:styleId="WW8NumSt26z0">
    <w:name w:val="WW8NumSt26z0"/>
    <w:rsid w:val="009C3856"/>
    <w:rPr>
      <w:sz w:val="20"/>
      <w:szCs w:val="20"/>
    </w:rPr>
  </w:style>
  <w:style w:type="character" w:customStyle="1" w:styleId="WW8NumSt27z0">
    <w:name w:val="WW8NumSt27z0"/>
    <w:rsid w:val="009C3856"/>
    <w:rPr>
      <w:i/>
    </w:rPr>
  </w:style>
  <w:style w:type="character" w:customStyle="1" w:styleId="WW8NumSt28z0">
    <w:name w:val="WW8NumSt28z0"/>
    <w:rsid w:val="009C3856"/>
    <w:rPr>
      <w:position w:val="0"/>
      <w:sz w:val="20"/>
      <w:szCs w:val="20"/>
      <w:vertAlign w:val="baseline"/>
    </w:rPr>
  </w:style>
  <w:style w:type="character" w:customStyle="1" w:styleId="WW8NumSt35z0">
    <w:name w:val="WW8NumSt35z0"/>
    <w:rsid w:val="009C3856"/>
    <w:rPr>
      <w:rFonts w:ascii="Arial" w:hAnsi="Arial" w:cs="Arial" w:hint="default"/>
      <w:sz w:val="20"/>
      <w:szCs w:val="20"/>
    </w:rPr>
  </w:style>
  <w:style w:type="character" w:customStyle="1" w:styleId="WW8NumSt39z0">
    <w:name w:val="WW8NumSt39z0"/>
    <w:rsid w:val="009C3856"/>
    <w:rPr>
      <w:rFonts w:ascii="Times New Roman" w:hAnsi="Times New Roman" w:cs="Times New Roman"/>
    </w:rPr>
  </w:style>
  <w:style w:type="character" w:customStyle="1" w:styleId="WW8NumSt53z0">
    <w:name w:val="WW8NumSt53z0"/>
    <w:rsid w:val="009C3856"/>
    <w:rPr>
      <w:rFonts w:ascii="Arial" w:hAnsi="Arial" w:cs="Arial" w:hint="default"/>
      <w:b w:val="0"/>
      <w:sz w:val="20"/>
      <w:szCs w:val="20"/>
    </w:rPr>
  </w:style>
  <w:style w:type="character" w:customStyle="1" w:styleId="WW8NumSt63z0">
    <w:name w:val="WW8NumSt63z0"/>
    <w:rsid w:val="009C3856"/>
    <w:rPr>
      <w:rFonts w:ascii="Arial" w:hAnsi="Arial" w:cs="Arial" w:hint="default"/>
      <w:sz w:val="20"/>
      <w:szCs w:val="20"/>
    </w:rPr>
  </w:style>
  <w:style w:type="character" w:customStyle="1" w:styleId="WW8NumSt64z0">
    <w:name w:val="WW8NumSt64z0"/>
    <w:rsid w:val="009C3856"/>
    <w:rPr>
      <w:rFonts w:ascii="Arial" w:hAnsi="Arial" w:cs="Arial" w:hint="default"/>
      <w:sz w:val="20"/>
      <w:szCs w:val="20"/>
    </w:rPr>
  </w:style>
  <w:style w:type="character" w:customStyle="1" w:styleId="WW8NumSt65z0">
    <w:name w:val="WW8NumSt65z0"/>
    <w:rsid w:val="009C3856"/>
    <w:rPr>
      <w:sz w:val="20"/>
      <w:szCs w:val="20"/>
    </w:rPr>
  </w:style>
  <w:style w:type="character" w:customStyle="1" w:styleId="WW8NumSt70z0">
    <w:name w:val="WW8NumSt70z0"/>
    <w:rsid w:val="009C3856"/>
    <w:rPr>
      <w:b/>
    </w:rPr>
  </w:style>
  <w:style w:type="character" w:customStyle="1" w:styleId="WW8NumSt72z0">
    <w:name w:val="WW8NumSt72z0"/>
    <w:rsid w:val="009C3856"/>
    <w:rPr>
      <w:b/>
      <w:kern w:val="2"/>
      <w:sz w:val="20"/>
      <w:szCs w:val="20"/>
      <w:lang w:bidi="hi-IN"/>
    </w:rPr>
  </w:style>
  <w:style w:type="character" w:customStyle="1" w:styleId="WW8NumSt75z0">
    <w:name w:val="WW8NumSt75z0"/>
    <w:rsid w:val="009C3856"/>
    <w:rPr>
      <w:rFonts w:ascii="Times New Roman" w:hAnsi="Times New Roman" w:cs="Times New Roman"/>
      <w:i/>
      <w:color w:val="000000"/>
      <w:sz w:val="20"/>
      <w:szCs w:val="20"/>
      <w:lang w:val="es-CR"/>
    </w:rPr>
  </w:style>
  <w:style w:type="character" w:customStyle="1" w:styleId="WW8NumSt79z0">
    <w:name w:val="WW8NumSt79z0"/>
    <w:rsid w:val="009C3856"/>
    <w:rPr>
      <w:b/>
    </w:rPr>
  </w:style>
  <w:style w:type="character" w:customStyle="1" w:styleId="Fuentedeprrafopredeter9">
    <w:name w:val="Fuente de párrafo predeter.9"/>
    <w:rsid w:val="009C3856"/>
  </w:style>
  <w:style w:type="character" w:customStyle="1" w:styleId="EncabezadoCar">
    <w:name w:val="Encabezado Car"/>
    <w:uiPriority w:val="99"/>
    <w:qFormat/>
    <w:rsid w:val="009C3856"/>
    <w:rPr>
      <w:sz w:val="24"/>
      <w:szCs w:val="24"/>
      <w:lang w:val="es-ES"/>
    </w:rPr>
  </w:style>
  <w:style w:type="character" w:customStyle="1" w:styleId="PiedepginaCar">
    <w:name w:val="Pie de página Car"/>
    <w:uiPriority w:val="99"/>
    <w:rsid w:val="009C3856"/>
    <w:rPr>
      <w:sz w:val="24"/>
      <w:szCs w:val="24"/>
      <w:lang w:val="es-ES"/>
    </w:rPr>
  </w:style>
  <w:style w:type="character" w:styleId="Nmerodepgina">
    <w:name w:val="page number"/>
    <w:rsid w:val="009C3856"/>
  </w:style>
  <w:style w:type="character" w:customStyle="1" w:styleId="TextodegloboCar">
    <w:name w:val="Texto de globo Car"/>
    <w:uiPriority w:val="99"/>
    <w:rsid w:val="009C3856"/>
    <w:rPr>
      <w:rFonts w:ascii="Tahoma" w:hAnsi="Tahoma" w:cs="Tahoma"/>
      <w:sz w:val="16"/>
      <w:szCs w:val="16"/>
      <w:lang w:val="es-ES"/>
    </w:rPr>
  </w:style>
  <w:style w:type="character" w:customStyle="1" w:styleId="TextosinformatoCar">
    <w:name w:val="Texto sin formato Car"/>
    <w:link w:val="Textosinformato"/>
    <w:semiHidden/>
    <w:rsid w:val="009C3856"/>
    <w:rPr>
      <w:rFonts w:ascii="Courier New" w:hAnsi="Courier New" w:cs="Courier New"/>
      <w:lang w:val="es-ES"/>
    </w:rPr>
  </w:style>
  <w:style w:type="character" w:styleId="Hipervnculo">
    <w:name w:val="Hyperlink"/>
    <w:uiPriority w:val="99"/>
    <w:qFormat/>
    <w:rsid w:val="009C3856"/>
    <w:rPr>
      <w:color w:val="0000FF"/>
      <w:u w:val="single"/>
    </w:rPr>
  </w:style>
  <w:style w:type="character" w:customStyle="1" w:styleId="Heading2Char">
    <w:name w:val="Heading 2 Char"/>
    <w:rsid w:val="009C3856"/>
    <w:rPr>
      <w:rFonts w:ascii="Arial" w:hAnsi="Arial" w:cs="Arial"/>
      <w:b/>
      <w:sz w:val="24"/>
    </w:rPr>
  </w:style>
  <w:style w:type="character" w:customStyle="1" w:styleId="TextoindependienteCar">
    <w:name w:val="Texto independiente Car"/>
    <w:rsid w:val="009C3856"/>
    <w:rPr>
      <w:b/>
      <w:bCs/>
      <w:lang w:val="es-ES" w:bidi="ar-SA"/>
    </w:rPr>
  </w:style>
  <w:style w:type="character" w:customStyle="1" w:styleId="Sangra2detindependienteCar">
    <w:name w:val="Sangría 2 de t. independiente Car"/>
    <w:rsid w:val="009C3856"/>
    <w:rPr>
      <w:lang w:val="es-ES" w:bidi="ar-SA"/>
    </w:rPr>
  </w:style>
  <w:style w:type="character" w:customStyle="1" w:styleId="Textoindependiente3Car">
    <w:name w:val="Texto independiente 3 Car"/>
    <w:link w:val="Textoindependiente3"/>
    <w:semiHidden/>
    <w:rsid w:val="009C3856"/>
    <w:rPr>
      <w:rFonts w:ascii="Arial" w:hAnsi="Arial" w:cs="Arial"/>
      <w:b/>
      <w:bCs/>
      <w:sz w:val="24"/>
      <w:szCs w:val="24"/>
      <w:lang w:val="es-ES"/>
    </w:rPr>
  </w:style>
  <w:style w:type="character" w:customStyle="1" w:styleId="Textoindependiente2Car">
    <w:name w:val="Texto independiente 2 Car"/>
    <w:link w:val="Textoindependiente2"/>
    <w:uiPriority w:val="99"/>
    <w:rsid w:val="009C3856"/>
    <w:rPr>
      <w:rFonts w:ascii="Arial" w:hAnsi="Arial" w:cs="Arial"/>
      <w:sz w:val="24"/>
      <w:szCs w:val="24"/>
      <w:lang w:val="es-ES"/>
    </w:rPr>
  </w:style>
  <w:style w:type="character" w:customStyle="1" w:styleId="HeaderChar">
    <w:name w:val="Header Char"/>
    <w:rsid w:val="009C3856"/>
    <w:rPr>
      <w:rFonts w:ascii="Calibri" w:eastAsia="Times New Roman" w:hAnsi="Calibri" w:cs="Calibri"/>
      <w:sz w:val="20"/>
    </w:rPr>
  </w:style>
  <w:style w:type="character" w:customStyle="1" w:styleId="FooterChar">
    <w:name w:val="Footer Char"/>
    <w:rsid w:val="009C3856"/>
    <w:rPr>
      <w:rFonts w:ascii="Calibri" w:eastAsia="Times New Roman" w:hAnsi="Calibri" w:cs="Calibri"/>
      <w:sz w:val="20"/>
    </w:rPr>
  </w:style>
  <w:style w:type="character" w:customStyle="1" w:styleId="TextocomentarioCar">
    <w:name w:val="Texto comentario Car"/>
    <w:uiPriority w:val="99"/>
    <w:rsid w:val="009C3856"/>
    <w:rPr>
      <w:rFonts w:ascii="Calibri" w:hAnsi="Calibri" w:cs="Calibri"/>
      <w:lang w:val="en-US" w:bidi="ar-SA"/>
    </w:rPr>
  </w:style>
  <w:style w:type="character" w:customStyle="1" w:styleId="AsuntodelcomentarioCar">
    <w:name w:val="Asunto del comentario Car"/>
    <w:uiPriority w:val="99"/>
    <w:rsid w:val="009C3856"/>
    <w:rPr>
      <w:rFonts w:ascii="Calibri" w:hAnsi="Calibri" w:cs="Calibri"/>
      <w:b/>
      <w:bCs/>
      <w:lang w:val="en-US" w:bidi="ar-SA"/>
    </w:rPr>
  </w:style>
  <w:style w:type="character" w:customStyle="1" w:styleId="eacep1">
    <w:name w:val="eacep1"/>
    <w:rsid w:val="009C3856"/>
    <w:rPr>
      <w:color w:val="000000"/>
    </w:rPr>
  </w:style>
  <w:style w:type="character" w:customStyle="1" w:styleId="PuestoCar">
    <w:name w:val="Puesto Car"/>
    <w:uiPriority w:val="10"/>
    <w:rsid w:val="009C3856"/>
    <w:rPr>
      <w:rFonts w:ascii="Cambria" w:eastAsia="Calibri" w:hAnsi="Cambria" w:cs="Cambria"/>
      <w:b/>
      <w:bCs/>
      <w:kern w:val="2"/>
      <w:sz w:val="32"/>
      <w:szCs w:val="32"/>
      <w:lang w:val="en-US" w:bidi="ar-SA"/>
    </w:rPr>
  </w:style>
  <w:style w:type="character" w:customStyle="1" w:styleId="MapadeldocumentoCar">
    <w:name w:val="Mapa del documento Car"/>
    <w:rsid w:val="009C3856"/>
    <w:rPr>
      <w:rFonts w:ascii="Tahoma" w:eastAsia="Calibri" w:hAnsi="Tahoma" w:cs="Tahoma"/>
      <w:sz w:val="16"/>
      <w:szCs w:val="16"/>
      <w:lang w:val="en-US" w:bidi="ar-SA"/>
    </w:rPr>
  </w:style>
  <w:style w:type="character" w:customStyle="1" w:styleId="WW8Num30z1">
    <w:name w:val="WW8Num30z1"/>
    <w:rsid w:val="009C3856"/>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Fuentedeprrafopredeter1">
    <w:name w:val="Fuente de párrafo predeter.1"/>
    <w:rsid w:val="009C3856"/>
  </w:style>
  <w:style w:type="character" w:customStyle="1" w:styleId="CarCar4">
    <w:name w:val="Car Car4"/>
    <w:rsid w:val="009C3856"/>
    <w:rPr>
      <w:rFonts w:ascii="Arial" w:hAnsi="Arial" w:cs="Arial"/>
      <w:b/>
      <w:sz w:val="28"/>
      <w:lang w:val="es-ES" w:bidi="ar-SA"/>
    </w:rPr>
  </w:style>
  <w:style w:type="character" w:customStyle="1" w:styleId="CarCar9">
    <w:name w:val="Car Car9"/>
    <w:rsid w:val="009C3856"/>
    <w:rPr>
      <w:rFonts w:ascii="Arial" w:hAnsi="Arial" w:cs="Arial"/>
      <w:b/>
      <w:sz w:val="28"/>
      <w:lang w:val="es-ES" w:bidi="ar-SA"/>
    </w:rPr>
  </w:style>
  <w:style w:type="character" w:customStyle="1" w:styleId="CarCar3">
    <w:name w:val="Car Car3"/>
    <w:rsid w:val="009C3856"/>
    <w:rPr>
      <w:rFonts w:ascii="New York" w:hAnsi="New York" w:cs="New York"/>
      <w:b/>
      <w:sz w:val="24"/>
      <w:lang w:val="es-ES" w:bidi="ar-SA"/>
    </w:rPr>
  </w:style>
  <w:style w:type="character" w:customStyle="1" w:styleId="CarCar6">
    <w:name w:val="Car Car6"/>
    <w:rsid w:val="009C3856"/>
    <w:rPr>
      <w:sz w:val="24"/>
      <w:szCs w:val="24"/>
      <w:lang w:val="es-ES" w:bidi="ar-SA"/>
    </w:rPr>
  </w:style>
  <w:style w:type="character" w:customStyle="1" w:styleId="CarCar">
    <w:name w:val="Car Car"/>
    <w:rsid w:val="009C3856"/>
    <w:rPr>
      <w:rFonts w:ascii="Courier New" w:hAnsi="Courier New" w:cs="Courier New"/>
      <w:lang w:val="es-ES" w:bidi="ar-SA"/>
    </w:rPr>
  </w:style>
  <w:style w:type="character" w:customStyle="1" w:styleId="CarCar1">
    <w:name w:val="Car Car1"/>
    <w:rsid w:val="009C3856"/>
    <w:rPr>
      <w:sz w:val="28"/>
      <w:lang w:val="es-ES" w:bidi="ar-SA"/>
    </w:rPr>
  </w:style>
  <w:style w:type="character" w:customStyle="1" w:styleId="Sangra3detindependienteCar">
    <w:name w:val="Sangría 3 de t. independiente Car"/>
    <w:rsid w:val="009C3856"/>
    <w:rPr>
      <w:sz w:val="16"/>
      <w:szCs w:val="16"/>
      <w:lang w:val="es-ES"/>
    </w:rPr>
  </w:style>
  <w:style w:type="character" w:customStyle="1" w:styleId="TextonotapieCar">
    <w:name w:val="Texto nota pie Car"/>
    <w:uiPriority w:val="99"/>
    <w:rsid w:val="009C3856"/>
    <w:rPr>
      <w:rFonts w:ascii="Arial" w:hAnsi="Arial" w:cs="Arial"/>
      <w:lang w:val="es-ES"/>
    </w:rPr>
  </w:style>
  <w:style w:type="character" w:customStyle="1" w:styleId="Caracteresdenotaalpie">
    <w:name w:val="Caracteres de nota al pie"/>
    <w:rsid w:val="009C3856"/>
    <w:rPr>
      <w:vertAlign w:val="superscript"/>
    </w:rPr>
  </w:style>
  <w:style w:type="character" w:customStyle="1" w:styleId="Refdecomentario2">
    <w:name w:val="Ref. de comentario2"/>
    <w:rsid w:val="009C3856"/>
    <w:rPr>
      <w:sz w:val="16"/>
      <w:szCs w:val="16"/>
    </w:rPr>
  </w:style>
  <w:style w:type="character" w:customStyle="1" w:styleId="StrongEmphasis">
    <w:name w:val="Strong Emphasis"/>
    <w:rsid w:val="009C3856"/>
    <w:rPr>
      <w:b/>
      <w:bCs/>
    </w:rPr>
  </w:style>
  <w:style w:type="character" w:customStyle="1" w:styleId="SubttuloCar">
    <w:name w:val="Subtítulo Car"/>
    <w:uiPriority w:val="11"/>
    <w:rsid w:val="009C3856"/>
    <w:rPr>
      <w:rFonts w:ascii="Georgia" w:eastAsia="Georgia" w:hAnsi="Georgia" w:cs="Georgia"/>
      <w:i/>
      <w:color w:val="666666"/>
      <w:sz w:val="48"/>
    </w:rPr>
  </w:style>
  <w:style w:type="character" w:customStyle="1" w:styleId="TtuloCar">
    <w:name w:val="Título Car"/>
    <w:rsid w:val="009C3856"/>
    <w:rPr>
      <w:b/>
      <w:bCs/>
      <w:sz w:val="28"/>
      <w:szCs w:val="24"/>
    </w:rPr>
  </w:style>
  <w:style w:type="character" w:customStyle="1" w:styleId="apple-converted-space">
    <w:name w:val="apple-converted-space"/>
    <w:rsid w:val="009C3856"/>
  </w:style>
  <w:style w:type="character" w:customStyle="1" w:styleId="il">
    <w:name w:val="il"/>
    <w:rsid w:val="009C3856"/>
  </w:style>
  <w:style w:type="character" w:customStyle="1" w:styleId="SangradetextonormalCar">
    <w:name w:val="Sangría de texto normal Car"/>
    <w:uiPriority w:val="99"/>
    <w:rsid w:val="009C3856"/>
    <w:rPr>
      <w:sz w:val="24"/>
      <w:szCs w:val="24"/>
      <w:lang w:val="es-ES"/>
    </w:rPr>
  </w:style>
  <w:style w:type="character" w:styleId="Textoennegrita">
    <w:name w:val="Strong"/>
    <w:uiPriority w:val="22"/>
    <w:qFormat/>
    <w:rsid w:val="009C3856"/>
    <w:rPr>
      <w:b/>
      <w:bCs/>
    </w:rPr>
  </w:style>
  <w:style w:type="character" w:customStyle="1" w:styleId="a0">
    <w:name w:val="a0"/>
    <w:rsid w:val="009C3856"/>
  </w:style>
  <w:style w:type="character" w:customStyle="1" w:styleId="WW-Caracteresdenotaalpie">
    <w:name w:val="WW-Caracteres de nota al pie"/>
    <w:rsid w:val="009C3856"/>
    <w:rPr>
      <w:vertAlign w:val="superscript"/>
    </w:rPr>
  </w:style>
  <w:style w:type="character" w:customStyle="1" w:styleId="SinespaciadoCar">
    <w:name w:val="Sin espaciado Car"/>
    <w:uiPriority w:val="1"/>
    <w:rsid w:val="009C3856"/>
    <w:rPr>
      <w:rFonts w:ascii="Calibri" w:eastAsia="Calibri" w:hAnsi="Calibri" w:cs="Calibri"/>
      <w:sz w:val="22"/>
      <w:szCs w:val="22"/>
      <w:lang w:val="es-ES" w:bidi="ar-SA"/>
    </w:rPr>
  </w:style>
  <w:style w:type="character" w:styleId="Hipervnculovisitado">
    <w:name w:val="FollowedHyperlink"/>
    <w:rsid w:val="009C3856"/>
    <w:rPr>
      <w:color w:val="800080"/>
      <w:u w:val="single"/>
    </w:rPr>
  </w:style>
  <w:style w:type="character" w:customStyle="1" w:styleId="TextonotaalfinalCar">
    <w:name w:val="Texto nota al final Car"/>
    <w:rsid w:val="009C3856"/>
    <w:rPr>
      <w:rFonts w:ascii="Calibri" w:hAnsi="Calibri" w:cs="Calibri"/>
      <w:lang w:val="x-none"/>
    </w:rPr>
  </w:style>
  <w:style w:type="character" w:customStyle="1" w:styleId="Textoindependiente2Car1">
    <w:name w:val="Texto independiente 2 Car1"/>
    <w:rsid w:val="009C3856"/>
    <w:rPr>
      <w:rFonts w:ascii="Arial" w:hAnsi="Arial" w:cs="Arial"/>
      <w:szCs w:val="24"/>
      <w:lang w:val="x-none"/>
    </w:rPr>
  </w:style>
  <w:style w:type="character" w:customStyle="1" w:styleId="Sangra2detindependienteCar1">
    <w:name w:val="Sangría 2 de t. independiente Car1"/>
    <w:rsid w:val="009C3856"/>
    <w:rPr>
      <w:rFonts w:ascii="Arial" w:hAnsi="Arial" w:cs="Arial"/>
      <w:szCs w:val="24"/>
      <w:lang w:val="x-none"/>
    </w:rPr>
  </w:style>
  <w:style w:type="character" w:customStyle="1" w:styleId="Caracteresdenotafinal">
    <w:name w:val="Caracteres de nota final"/>
    <w:rsid w:val="009C3856"/>
    <w:rPr>
      <w:vertAlign w:val="superscript"/>
    </w:rPr>
  </w:style>
  <w:style w:type="character" w:customStyle="1" w:styleId="Refdecomentario1">
    <w:name w:val="Ref. de comentario1"/>
    <w:rsid w:val="009C3856"/>
    <w:rPr>
      <w:sz w:val="16"/>
      <w:szCs w:val="16"/>
    </w:rPr>
  </w:style>
  <w:style w:type="character" w:customStyle="1" w:styleId="Enlacedelndice">
    <w:name w:val="Enlace del índice"/>
    <w:rsid w:val="009C3856"/>
  </w:style>
  <w:style w:type="character" w:customStyle="1" w:styleId="TextoindependienteCar1">
    <w:name w:val="Texto independiente Car1"/>
    <w:uiPriority w:val="99"/>
    <w:rsid w:val="009C3856"/>
    <w:rPr>
      <w:rFonts w:ascii="Times New Roman" w:eastAsia="Times New Roman" w:hAnsi="Times New Roman" w:cs="Times New Roman" w:hint="default"/>
      <w:sz w:val="24"/>
      <w:szCs w:val="24"/>
    </w:rPr>
  </w:style>
  <w:style w:type="character" w:customStyle="1" w:styleId="TtuloCar1">
    <w:name w:val="Título Car1"/>
    <w:uiPriority w:val="10"/>
    <w:rsid w:val="009C3856"/>
    <w:rPr>
      <w:rFonts w:ascii="Cambria" w:hAnsi="Cambria" w:cs="Cambria"/>
      <w:color w:val="17365D"/>
      <w:spacing w:val="5"/>
      <w:kern w:val="2"/>
      <w:sz w:val="52"/>
      <w:szCs w:val="52"/>
    </w:rPr>
  </w:style>
  <w:style w:type="character" w:customStyle="1" w:styleId="PuestoCar1">
    <w:name w:val="Puesto Car1"/>
    <w:rsid w:val="009C3856"/>
    <w:rPr>
      <w:rFonts w:ascii="Calibri Light" w:eastAsia="Times New Roman" w:hAnsi="Calibri Light" w:cs="Times New Roman"/>
      <w:spacing w:val="-10"/>
      <w:kern w:val="2"/>
      <w:sz w:val="56"/>
      <w:szCs w:val="56"/>
      <w:lang w:val="es-ES"/>
    </w:rPr>
  </w:style>
  <w:style w:type="character" w:styleId="nfasis">
    <w:name w:val="Emphasis"/>
    <w:uiPriority w:val="20"/>
    <w:qFormat/>
    <w:rsid w:val="009C3856"/>
    <w:rPr>
      <w:i/>
      <w:iCs/>
    </w:rPr>
  </w:style>
  <w:style w:type="character" w:customStyle="1" w:styleId="PrrafodelistaCar">
    <w:name w:val="Párrafo de lista Car"/>
    <w:aliases w:val="texto con viñeta Car,Tablas Car"/>
    <w:uiPriority w:val="72"/>
    <w:qFormat/>
    <w:rsid w:val="009C3856"/>
    <w:rPr>
      <w:sz w:val="24"/>
      <w:szCs w:val="24"/>
      <w:lang w:val="es-ES"/>
    </w:rPr>
  </w:style>
  <w:style w:type="character" w:customStyle="1" w:styleId="footnotedescriptionChar">
    <w:name w:val="footnote description Char"/>
    <w:rsid w:val="009C3856"/>
    <w:rPr>
      <w:rFonts w:ascii="Goudy Old Style" w:eastAsia="Goudy Old Style" w:hAnsi="Goudy Old Style" w:cs="Goudy Old Style"/>
      <w:color w:val="000000"/>
      <w:szCs w:val="22"/>
      <w:lang w:bidi="ar-SA"/>
    </w:rPr>
  </w:style>
  <w:style w:type="character" w:customStyle="1" w:styleId="footnotemark">
    <w:name w:val="footnote mark"/>
    <w:rsid w:val="009C3856"/>
    <w:rPr>
      <w:rFonts w:ascii="Times New Roman" w:eastAsia="Times New Roman" w:hAnsi="Times New Roman" w:cs="Times New Roman"/>
      <w:color w:val="000000"/>
      <w:sz w:val="20"/>
      <w:vertAlign w:val="superscript"/>
    </w:rPr>
  </w:style>
  <w:style w:type="character" w:customStyle="1" w:styleId="CitaCar">
    <w:name w:val="Cita Car"/>
    <w:uiPriority w:val="29"/>
    <w:rsid w:val="009C3856"/>
    <w:rPr>
      <w:rFonts w:ascii="Calibri" w:hAnsi="Calibri" w:cs="Calibri"/>
      <w:color w:val="943634"/>
      <w:lang w:bidi="en-US"/>
    </w:rPr>
  </w:style>
  <w:style w:type="character" w:customStyle="1" w:styleId="CitadestacadaCar">
    <w:name w:val="Cita destacada Car"/>
    <w:uiPriority w:val="30"/>
    <w:rsid w:val="009C3856"/>
    <w:rPr>
      <w:rFonts w:ascii="Cambria" w:hAnsi="Cambria" w:cs="Cambria"/>
      <w:b/>
      <w:bCs/>
      <w:i/>
      <w:iCs/>
      <w:color w:val="C0504D"/>
      <w:lang w:bidi="en-US"/>
    </w:rPr>
  </w:style>
  <w:style w:type="character" w:styleId="nfasissutil">
    <w:name w:val="Subtle Emphasis"/>
    <w:uiPriority w:val="19"/>
    <w:qFormat/>
    <w:rsid w:val="009C3856"/>
    <w:rPr>
      <w:rFonts w:ascii="Cambria" w:eastAsia="Times New Roman" w:hAnsi="Cambria" w:cs="Times New Roman"/>
      <w:i/>
      <w:iCs/>
      <w:color w:val="C0504D"/>
    </w:rPr>
  </w:style>
  <w:style w:type="character" w:styleId="nfasisintenso">
    <w:name w:val="Intense Emphasis"/>
    <w:uiPriority w:val="21"/>
    <w:qFormat/>
    <w:rsid w:val="009C3856"/>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Referenciasutil">
    <w:name w:val="Subtle Reference"/>
    <w:uiPriority w:val="31"/>
    <w:qFormat/>
    <w:rsid w:val="009C3856"/>
    <w:rPr>
      <w:i/>
      <w:iCs/>
      <w:smallCaps/>
      <w:color w:val="C0504D"/>
    </w:rPr>
  </w:style>
  <w:style w:type="character" w:styleId="Referenciaintensa">
    <w:name w:val="Intense Reference"/>
    <w:uiPriority w:val="32"/>
    <w:qFormat/>
    <w:rsid w:val="009C3856"/>
    <w:rPr>
      <w:b/>
      <w:bCs/>
      <w:i/>
      <w:iCs/>
      <w:smallCaps/>
      <w:color w:val="C0504D"/>
    </w:rPr>
  </w:style>
  <w:style w:type="character" w:styleId="Ttulodellibro">
    <w:name w:val="Book Title"/>
    <w:uiPriority w:val="33"/>
    <w:qFormat/>
    <w:rsid w:val="009C3856"/>
    <w:rPr>
      <w:rFonts w:ascii="Cambria" w:eastAsia="Times New Roman" w:hAnsi="Cambria" w:cs="Times New Roman"/>
      <w:b/>
      <w:bCs/>
      <w:i/>
      <w:iCs/>
      <w:smallCaps/>
      <w:color w:val="943634"/>
      <w:u w:val="single"/>
    </w:rPr>
  </w:style>
  <w:style w:type="character" w:customStyle="1" w:styleId="A7">
    <w:name w:val="A7"/>
    <w:rsid w:val="009C3856"/>
    <w:rPr>
      <w:color w:val="000000"/>
      <w:sz w:val="18"/>
    </w:rPr>
  </w:style>
  <w:style w:type="character" w:customStyle="1" w:styleId="FieldTextChar">
    <w:name w:val="Field Text Char"/>
    <w:rsid w:val="009C3856"/>
    <w:rPr>
      <w:rFonts w:ascii="Arial" w:hAnsi="Arial" w:cs="Arial"/>
      <w:b/>
      <w:sz w:val="19"/>
      <w:szCs w:val="19"/>
      <w:lang w:val="en-US" w:bidi="en-US"/>
    </w:rPr>
  </w:style>
  <w:style w:type="character" w:customStyle="1" w:styleId="a">
    <w:name w:val="a"/>
    <w:rsid w:val="009C3856"/>
  </w:style>
  <w:style w:type="character" w:customStyle="1" w:styleId="WW8Num23z2">
    <w:name w:val="WW8Num23z2"/>
    <w:rsid w:val="009C3856"/>
    <w:rPr>
      <w:rFonts w:ascii="Times New Roman" w:hAnsi="Times New Roman" w:cs="Times New Roman"/>
      <w:color w:val="000000"/>
      <w:sz w:val="24"/>
      <w:szCs w:val="24"/>
      <w:u w:val="none"/>
    </w:rPr>
  </w:style>
  <w:style w:type="character" w:customStyle="1" w:styleId="WW8Num23z3">
    <w:name w:val="WW8Num23z3"/>
    <w:rsid w:val="009C3856"/>
    <w:rPr>
      <w:u w:val="single"/>
    </w:rPr>
  </w:style>
  <w:style w:type="character" w:customStyle="1" w:styleId="WW8Num48z1">
    <w:name w:val="WW8Num48z1"/>
    <w:rsid w:val="009C3856"/>
  </w:style>
  <w:style w:type="character" w:customStyle="1" w:styleId="WW8Num48z2">
    <w:name w:val="WW8Num48z2"/>
    <w:rsid w:val="009C3856"/>
  </w:style>
  <w:style w:type="character" w:customStyle="1" w:styleId="WW8Num48z3">
    <w:name w:val="WW8Num48z3"/>
    <w:rsid w:val="009C3856"/>
  </w:style>
  <w:style w:type="character" w:customStyle="1" w:styleId="WW8Num48z4">
    <w:name w:val="WW8Num48z4"/>
    <w:rsid w:val="009C3856"/>
  </w:style>
  <w:style w:type="character" w:customStyle="1" w:styleId="WW8Num48z5">
    <w:name w:val="WW8Num48z5"/>
    <w:rsid w:val="009C3856"/>
  </w:style>
  <w:style w:type="character" w:customStyle="1" w:styleId="WW8Num48z6">
    <w:name w:val="WW8Num48z6"/>
    <w:rsid w:val="009C3856"/>
  </w:style>
  <w:style w:type="character" w:customStyle="1" w:styleId="WW8Num48z7">
    <w:name w:val="WW8Num48z7"/>
    <w:rsid w:val="009C3856"/>
  </w:style>
  <w:style w:type="character" w:customStyle="1" w:styleId="WW8Num48z8">
    <w:name w:val="WW8Num48z8"/>
    <w:rsid w:val="009C3856"/>
  </w:style>
  <w:style w:type="character" w:customStyle="1" w:styleId="WW8Num49z1">
    <w:name w:val="WW8Num49z1"/>
    <w:rsid w:val="009C3856"/>
  </w:style>
  <w:style w:type="character" w:customStyle="1" w:styleId="WW8Num49z2">
    <w:name w:val="WW8Num49z2"/>
    <w:rsid w:val="009C3856"/>
  </w:style>
  <w:style w:type="character" w:customStyle="1" w:styleId="WW8Num49z3">
    <w:name w:val="WW8Num49z3"/>
    <w:rsid w:val="009C3856"/>
  </w:style>
  <w:style w:type="character" w:customStyle="1" w:styleId="WW8Num49z4">
    <w:name w:val="WW8Num49z4"/>
    <w:rsid w:val="009C3856"/>
  </w:style>
  <w:style w:type="character" w:customStyle="1" w:styleId="WW8Num49z5">
    <w:name w:val="WW8Num49z5"/>
    <w:rsid w:val="009C3856"/>
  </w:style>
  <w:style w:type="character" w:customStyle="1" w:styleId="WW8Num49z6">
    <w:name w:val="WW8Num49z6"/>
    <w:rsid w:val="009C3856"/>
  </w:style>
  <w:style w:type="character" w:customStyle="1" w:styleId="WW8Num49z7">
    <w:name w:val="WW8Num49z7"/>
    <w:rsid w:val="009C3856"/>
  </w:style>
  <w:style w:type="character" w:customStyle="1" w:styleId="WW8Num49z8">
    <w:name w:val="WW8Num49z8"/>
    <w:rsid w:val="009C3856"/>
  </w:style>
  <w:style w:type="character" w:customStyle="1" w:styleId="WW8Num50z1">
    <w:name w:val="WW8Num50z1"/>
    <w:rsid w:val="009C3856"/>
  </w:style>
  <w:style w:type="character" w:customStyle="1" w:styleId="WW8Num50z2">
    <w:name w:val="WW8Num50z2"/>
    <w:rsid w:val="009C3856"/>
  </w:style>
  <w:style w:type="character" w:customStyle="1" w:styleId="WW8Num50z3">
    <w:name w:val="WW8Num50z3"/>
    <w:rsid w:val="009C3856"/>
  </w:style>
  <w:style w:type="character" w:customStyle="1" w:styleId="WW8Num50z4">
    <w:name w:val="WW8Num50z4"/>
    <w:rsid w:val="009C3856"/>
  </w:style>
  <w:style w:type="character" w:customStyle="1" w:styleId="WW8Num50z5">
    <w:name w:val="WW8Num50z5"/>
    <w:rsid w:val="009C3856"/>
  </w:style>
  <w:style w:type="character" w:customStyle="1" w:styleId="WW8Num50z6">
    <w:name w:val="WW8Num50z6"/>
    <w:rsid w:val="009C3856"/>
  </w:style>
  <w:style w:type="character" w:customStyle="1" w:styleId="WW8Num50z7">
    <w:name w:val="WW8Num50z7"/>
    <w:rsid w:val="009C3856"/>
  </w:style>
  <w:style w:type="character" w:customStyle="1" w:styleId="WW8Num50z8">
    <w:name w:val="WW8Num50z8"/>
    <w:rsid w:val="009C3856"/>
  </w:style>
  <w:style w:type="character" w:customStyle="1" w:styleId="WW8Num51z1">
    <w:name w:val="WW8Num51z1"/>
    <w:rsid w:val="009C3856"/>
  </w:style>
  <w:style w:type="character" w:customStyle="1" w:styleId="WW8Num51z2">
    <w:name w:val="WW8Num51z2"/>
    <w:rsid w:val="009C3856"/>
  </w:style>
  <w:style w:type="character" w:customStyle="1" w:styleId="WW8Num51z3">
    <w:name w:val="WW8Num51z3"/>
    <w:rsid w:val="009C3856"/>
  </w:style>
  <w:style w:type="character" w:customStyle="1" w:styleId="WW8Num51z4">
    <w:name w:val="WW8Num51z4"/>
    <w:rsid w:val="009C3856"/>
  </w:style>
  <w:style w:type="character" w:customStyle="1" w:styleId="WW8Num51z5">
    <w:name w:val="WW8Num51z5"/>
    <w:rsid w:val="009C3856"/>
  </w:style>
  <w:style w:type="character" w:customStyle="1" w:styleId="WW8Num51z6">
    <w:name w:val="WW8Num51z6"/>
    <w:rsid w:val="009C3856"/>
  </w:style>
  <w:style w:type="character" w:customStyle="1" w:styleId="WW8Num51z7">
    <w:name w:val="WW8Num51z7"/>
    <w:rsid w:val="009C3856"/>
  </w:style>
  <w:style w:type="character" w:customStyle="1" w:styleId="WW8Num51z8">
    <w:name w:val="WW8Num51z8"/>
    <w:rsid w:val="009C3856"/>
  </w:style>
  <w:style w:type="character" w:customStyle="1" w:styleId="Fuentedeprrafopredeter4">
    <w:name w:val="Fuente de párrafo predeter.4"/>
    <w:rsid w:val="009C3856"/>
  </w:style>
  <w:style w:type="character" w:customStyle="1" w:styleId="WW8Num6z3">
    <w:name w:val="WW8Num6z3"/>
    <w:rsid w:val="009C3856"/>
    <w:rPr>
      <w:rFonts w:ascii="Symbol" w:hAnsi="Symbol" w:cs="Symbol"/>
    </w:rPr>
  </w:style>
  <w:style w:type="character" w:customStyle="1" w:styleId="WW8Num20z4">
    <w:name w:val="WW8Num20z4"/>
    <w:rsid w:val="009C3856"/>
  </w:style>
  <w:style w:type="character" w:customStyle="1" w:styleId="WW8Num20z5">
    <w:name w:val="WW8Num20z5"/>
    <w:rsid w:val="009C3856"/>
  </w:style>
  <w:style w:type="character" w:customStyle="1" w:styleId="WW8Num20z6">
    <w:name w:val="WW8Num20z6"/>
    <w:rsid w:val="009C3856"/>
  </w:style>
  <w:style w:type="character" w:customStyle="1" w:styleId="WW8Num20z7">
    <w:name w:val="WW8Num20z7"/>
    <w:rsid w:val="009C3856"/>
  </w:style>
  <w:style w:type="character" w:customStyle="1" w:styleId="WW8Num20z8">
    <w:name w:val="WW8Num20z8"/>
    <w:rsid w:val="009C3856"/>
  </w:style>
  <w:style w:type="character" w:customStyle="1" w:styleId="WW8Num30z2">
    <w:name w:val="WW8Num30z2"/>
    <w:rsid w:val="009C3856"/>
  </w:style>
  <w:style w:type="character" w:customStyle="1" w:styleId="WW8Num30z3">
    <w:name w:val="WW8Num30z3"/>
    <w:rsid w:val="009C3856"/>
  </w:style>
  <w:style w:type="character" w:customStyle="1" w:styleId="WW8Num30z4">
    <w:name w:val="WW8Num30z4"/>
    <w:rsid w:val="009C3856"/>
  </w:style>
  <w:style w:type="character" w:customStyle="1" w:styleId="WW8Num30z5">
    <w:name w:val="WW8Num30z5"/>
    <w:rsid w:val="009C3856"/>
  </w:style>
  <w:style w:type="character" w:customStyle="1" w:styleId="WW8Num30z6">
    <w:name w:val="WW8Num30z6"/>
    <w:rsid w:val="009C3856"/>
  </w:style>
  <w:style w:type="character" w:customStyle="1" w:styleId="WW8Num30z7">
    <w:name w:val="WW8Num30z7"/>
    <w:rsid w:val="009C3856"/>
  </w:style>
  <w:style w:type="character" w:customStyle="1" w:styleId="WW8Num30z8">
    <w:name w:val="WW8Num30z8"/>
    <w:rsid w:val="009C3856"/>
  </w:style>
  <w:style w:type="character" w:customStyle="1" w:styleId="WW8Num42z1">
    <w:name w:val="WW8Num42z1"/>
    <w:rsid w:val="009C3856"/>
  </w:style>
  <w:style w:type="character" w:customStyle="1" w:styleId="WW8Num42z2">
    <w:name w:val="WW8Num42z2"/>
    <w:rsid w:val="009C3856"/>
  </w:style>
  <w:style w:type="character" w:customStyle="1" w:styleId="WW8Num42z3">
    <w:name w:val="WW8Num42z3"/>
    <w:rsid w:val="009C3856"/>
  </w:style>
  <w:style w:type="character" w:customStyle="1" w:styleId="WW8Num42z4">
    <w:name w:val="WW8Num42z4"/>
    <w:rsid w:val="009C3856"/>
  </w:style>
  <w:style w:type="character" w:customStyle="1" w:styleId="WW8Num42z5">
    <w:name w:val="WW8Num42z5"/>
    <w:rsid w:val="009C3856"/>
  </w:style>
  <w:style w:type="character" w:customStyle="1" w:styleId="WW8Num42z6">
    <w:name w:val="WW8Num42z6"/>
    <w:rsid w:val="009C3856"/>
  </w:style>
  <w:style w:type="character" w:customStyle="1" w:styleId="WW8Num42z7">
    <w:name w:val="WW8Num42z7"/>
    <w:rsid w:val="009C3856"/>
  </w:style>
  <w:style w:type="character" w:customStyle="1" w:styleId="WW8Num42z8">
    <w:name w:val="WW8Num42z8"/>
    <w:rsid w:val="009C3856"/>
  </w:style>
  <w:style w:type="character" w:customStyle="1" w:styleId="WW8Num45z1">
    <w:name w:val="WW8Num45z1"/>
    <w:rsid w:val="009C3856"/>
  </w:style>
  <w:style w:type="character" w:customStyle="1" w:styleId="WW8Num45z2">
    <w:name w:val="WW8Num45z2"/>
    <w:rsid w:val="009C3856"/>
  </w:style>
  <w:style w:type="character" w:customStyle="1" w:styleId="WW8Num45z3">
    <w:name w:val="WW8Num45z3"/>
    <w:rsid w:val="009C3856"/>
  </w:style>
  <w:style w:type="character" w:customStyle="1" w:styleId="WW8Num45z4">
    <w:name w:val="WW8Num45z4"/>
    <w:rsid w:val="009C3856"/>
  </w:style>
  <w:style w:type="character" w:customStyle="1" w:styleId="WW8Num45z5">
    <w:name w:val="WW8Num45z5"/>
    <w:rsid w:val="009C3856"/>
  </w:style>
  <w:style w:type="character" w:customStyle="1" w:styleId="WW8Num45z6">
    <w:name w:val="WW8Num45z6"/>
    <w:rsid w:val="009C3856"/>
  </w:style>
  <w:style w:type="character" w:customStyle="1" w:styleId="WW8Num45z7">
    <w:name w:val="WW8Num45z7"/>
    <w:rsid w:val="009C3856"/>
  </w:style>
  <w:style w:type="character" w:customStyle="1" w:styleId="WW8Num45z8">
    <w:name w:val="WW8Num45z8"/>
    <w:rsid w:val="009C3856"/>
  </w:style>
  <w:style w:type="character" w:customStyle="1" w:styleId="WW8Num46z1">
    <w:name w:val="WW8Num46z1"/>
    <w:rsid w:val="009C3856"/>
  </w:style>
  <w:style w:type="character" w:customStyle="1" w:styleId="WW8Num46z2">
    <w:name w:val="WW8Num46z2"/>
    <w:rsid w:val="009C3856"/>
  </w:style>
  <w:style w:type="character" w:customStyle="1" w:styleId="WW8Num46z3">
    <w:name w:val="WW8Num46z3"/>
    <w:rsid w:val="009C3856"/>
  </w:style>
  <w:style w:type="character" w:customStyle="1" w:styleId="WW8Num46z4">
    <w:name w:val="WW8Num46z4"/>
    <w:rsid w:val="009C3856"/>
  </w:style>
  <w:style w:type="character" w:customStyle="1" w:styleId="WW8Num46z5">
    <w:name w:val="WW8Num46z5"/>
    <w:rsid w:val="009C3856"/>
  </w:style>
  <w:style w:type="character" w:customStyle="1" w:styleId="WW8Num46z6">
    <w:name w:val="WW8Num46z6"/>
    <w:rsid w:val="009C3856"/>
  </w:style>
  <w:style w:type="character" w:customStyle="1" w:styleId="WW8Num46z7">
    <w:name w:val="WW8Num46z7"/>
    <w:rsid w:val="009C3856"/>
  </w:style>
  <w:style w:type="character" w:customStyle="1" w:styleId="WW8Num46z8">
    <w:name w:val="WW8Num46z8"/>
    <w:rsid w:val="009C3856"/>
  </w:style>
  <w:style w:type="character" w:customStyle="1" w:styleId="WW8Num47z1">
    <w:name w:val="WW8Num47z1"/>
    <w:rsid w:val="009C3856"/>
  </w:style>
  <w:style w:type="character" w:customStyle="1" w:styleId="WW8Num47z2">
    <w:name w:val="WW8Num47z2"/>
    <w:rsid w:val="009C3856"/>
  </w:style>
  <w:style w:type="character" w:customStyle="1" w:styleId="WW8Num47z3">
    <w:name w:val="WW8Num47z3"/>
    <w:rsid w:val="009C3856"/>
  </w:style>
  <w:style w:type="character" w:customStyle="1" w:styleId="WW8Num47z4">
    <w:name w:val="WW8Num47z4"/>
    <w:rsid w:val="009C3856"/>
  </w:style>
  <w:style w:type="character" w:customStyle="1" w:styleId="WW8Num47z5">
    <w:name w:val="WW8Num47z5"/>
    <w:rsid w:val="009C3856"/>
  </w:style>
  <w:style w:type="character" w:customStyle="1" w:styleId="WW8Num47z6">
    <w:name w:val="WW8Num47z6"/>
    <w:rsid w:val="009C3856"/>
  </w:style>
  <w:style w:type="character" w:customStyle="1" w:styleId="WW8Num47z7">
    <w:name w:val="WW8Num47z7"/>
    <w:rsid w:val="009C3856"/>
  </w:style>
  <w:style w:type="character" w:customStyle="1" w:styleId="WW8Num47z8">
    <w:name w:val="WW8Num47z8"/>
    <w:rsid w:val="009C3856"/>
  </w:style>
  <w:style w:type="character" w:customStyle="1" w:styleId="WW8Num52z2">
    <w:name w:val="WW8Num52z2"/>
    <w:rsid w:val="009C3856"/>
  </w:style>
  <w:style w:type="character" w:customStyle="1" w:styleId="WW8Num52z4">
    <w:name w:val="WW8Num52z4"/>
    <w:rsid w:val="009C3856"/>
  </w:style>
  <w:style w:type="character" w:customStyle="1" w:styleId="WW8Num52z5">
    <w:name w:val="WW8Num52z5"/>
    <w:rsid w:val="009C3856"/>
  </w:style>
  <w:style w:type="character" w:customStyle="1" w:styleId="WW8Num52z6">
    <w:name w:val="WW8Num52z6"/>
    <w:rsid w:val="009C3856"/>
  </w:style>
  <w:style w:type="character" w:customStyle="1" w:styleId="WW8Num52z7">
    <w:name w:val="WW8Num52z7"/>
    <w:rsid w:val="009C3856"/>
  </w:style>
  <w:style w:type="character" w:customStyle="1" w:styleId="WW8Num52z8">
    <w:name w:val="WW8Num52z8"/>
    <w:rsid w:val="009C3856"/>
  </w:style>
  <w:style w:type="character" w:customStyle="1" w:styleId="WW8Num54z3">
    <w:name w:val="WW8Num54z3"/>
    <w:rsid w:val="009C3856"/>
  </w:style>
  <w:style w:type="character" w:customStyle="1" w:styleId="WW8Num54z4">
    <w:name w:val="WW8Num54z4"/>
    <w:rsid w:val="009C3856"/>
  </w:style>
  <w:style w:type="character" w:customStyle="1" w:styleId="WW8Num54z5">
    <w:name w:val="WW8Num54z5"/>
    <w:rsid w:val="009C3856"/>
  </w:style>
  <w:style w:type="character" w:customStyle="1" w:styleId="WW8Num54z6">
    <w:name w:val="WW8Num54z6"/>
    <w:rsid w:val="009C3856"/>
  </w:style>
  <w:style w:type="character" w:customStyle="1" w:styleId="WW8Num54z7">
    <w:name w:val="WW8Num54z7"/>
    <w:rsid w:val="009C3856"/>
  </w:style>
  <w:style w:type="character" w:customStyle="1" w:styleId="WW8Num54z8">
    <w:name w:val="WW8Num54z8"/>
    <w:rsid w:val="009C3856"/>
  </w:style>
  <w:style w:type="character" w:customStyle="1" w:styleId="WW8Num56z2">
    <w:name w:val="WW8Num56z2"/>
    <w:rsid w:val="009C3856"/>
  </w:style>
  <w:style w:type="character" w:customStyle="1" w:styleId="WW8Num56z3">
    <w:name w:val="WW8Num56z3"/>
    <w:rsid w:val="009C3856"/>
  </w:style>
  <w:style w:type="character" w:customStyle="1" w:styleId="WW8Num56z4">
    <w:name w:val="WW8Num56z4"/>
    <w:rsid w:val="009C3856"/>
  </w:style>
  <w:style w:type="character" w:customStyle="1" w:styleId="WW8Num56z5">
    <w:name w:val="WW8Num56z5"/>
    <w:rsid w:val="009C3856"/>
  </w:style>
  <w:style w:type="character" w:customStyle="1" w:styleId="WW8Num56z6">
    <w:name w:val="WW8Num56z6"/>
    <w:rsid w:val="009C3856"/>
  </w:style>
  <w:style w:type="character" w:customStyle="1" w:styleId="WW8Num56z7">
    <w:name w:val="WW8Num56z7"/>
    <w:rsid w:val="009C3856"/>
  </w:style>
  <w:style w:type="character" w:customStyle="1" w:styleId="WW8Num56z8">
    <w:name w:val="WW8Num56z8"/>
    <w:rsid w:val="009C3856"/>
  </w:style>
  <w:style w:type="character" w:customStyle="1" w:styleId="WW8NumSt40z0">
    <w:name w:val="WW8NumSt40z0"/>
    <w:rsid w:val="009C3856"/>
    <w:rPr>
      <w:rFonts w:ascii="Times New Roman" w:hAnsi="Times New Roman" w:cs="Times New Roman"/>
    </w:rPr>
  </w:style>
  <w:style w:type="character" w:customStyle="1" w:styleId="Fuentedeprrafopredeter3">
    <w:name w:val="Fuente de párrafo predeter.3"/>
    <w:rsid w:val="009C3856"/>
  </w:style>
  <w:style w:type="character" w:customStyle="1" w:styleId="WW8Num5z3">
    <w:name w:val="WW8Num5z3"/>
    <w:rsid w:val="009C3856"/>
  </w:style>
  <w:style w:type="character" w:customStyle="1" w:styleId="WW8Num10z3">
    <w:name w:val="WW8Num10z3"/>
    <w:rsid w:val="009C3856"/>
    <w:rPr>
      <w:rFonts w:ascii="Symbol" w:hAnsi="Symbol" w:cs="Symbol"/>
    </w:rPr>
  </w:style>
  <w:style w:type="character" w:customStyle="1" w:styleId="WW8Num10z4">
    <w:name w:val="WW8Num10z4"/>
    <w:rsid w:val="009C3856"/>
  </w:style>
  <w:style w:type="character" w:customStyle="1" w:styleId="WW8Num10z5">
    <w:name w:val="WW8Num10z5"/>
    <w:rsid w:val="009C3856"/>
  </w:style>
  <w:style w:type="character" w:customStyle="1" w:styleId="WW8Num10z6">
    <w:name w:val="WW8Num10z6"/>
    <w:rsid w:val="009C3856"/>
  </w:style>
  <w:style w:type="character" w:customStyle="1" w:styleId="WW8Num10z7">
    <w:name w:val="WW8Num10z7"/>
    <w:rsid w:val="009C3856"/>
  </w:style>
  <w:style w:type="character" w:customStyle="1" w:styleId="WW8Num10z8">
    <w:name w:val="WW8Num10z8"/>
    <w:rsid w:val="009C3856"/>
  </w:style>
  <w:style w:type="character" w:customStyle="1" w:styleId="WW8Num17z2">
    <w:name w:val="WW8Num17z2"/>
    <w:rsid w:val="009C3856"/>
  </w:style>
  <w:style w:type="character" w:customStyle="1" w:styleId="WW8Num17z3">
    <w:name w:val="WW8Num17z3"/>
    <w:rsid w:val="009C3856"/>
    <w:rPr>
      <w:rFonts w:ascii="Symbol" w:hAnsi="Symbol" w:cs="Symbol"/>
    </w:rPr>
  </w:style>
  <w:style w:type="character" w:customStyle="1" w:styleId="WW8Num17z4">
    <w:name w:val="WW8Num17z4"/>
    <w:rsid w:val="009C3856"/>
  </w:style>
  <w:style w:type="character" w:customStyle="1" w:styleId="WW8Num17z5">
    <w:name w:val="WW8Num17z5"/>
    <w:rsid w:val="009C3856"/>
  </w:style>
  <w:style w:type="character" w:customStyle="1" w:styleId="WW8Num17z6">
    <w:name w:val="WW8Num17z6"/>
    <w:rsid w:val="009C3856"/>
  </w:style>
  <w:style w:type="character" w:customStyle="1" w:styleId="WW8Num17z7">
    <w:name w:val="WW8Num17z7"/>
    <w:rsid w:val="009C3856"/>
  </w:style>
  <w:style w:type="character" w:customStyle="1" w:styleId="WW8Num17z8">
    <w:name w:val="WW8Num17z8"/>
    <w:rsid w:val="009C3856"/>
  </w:style>
  <w:style w:type="character" w:customStyle="1" w:styleId="WW8Num23z4">
    <w:name w:val="WW8Num23z4"/>
    <w:rsid w:val="009C3856"/>
  </w:style>
  <w:style w:type="character" w:customStyle="1" w:styleId="WW8Num23z5">
    <w:name w:val="WW8Num23z5"/>
    <w:rsid w:val="009C3856"/>
  </w:style>
  <w:style w:type="character" w:customStyle="1" w:styleId="WW8Num23z6">
    <w:name w:val="WW8Num23z6"/>
    <w:rsid w:val="009C3856"/>
  </w:style>
  <w:style w:type="character" w:customStyle="1" w:styleId="WW8Num23z7">
    <w:name w:val="WW8Num23z7"/>
    <w:rsid w:val="009C3856"/>
  </w:style>
  <w:style w:type="character" w:customStyle="1" w:styleId="WW8Num23z8">
    <w:name w:val="WW8Num23z8"/>
    <w:rsid w:val="009C3856"/>
  </w:style>
  <w:style w:type="character" w:customStyle="1" w:styleId="WW8Num29z2">
    <w:name w:val="WW8Num29z2"/>
    <w:rsid w:val="009C3856"/>
  </w:style>
  <w:style w:type="character" w:customStyle="1" w:styleId="WW8Num29z3">
    <w:name w:val="WW8Num29z3"/>
    <w:rsid w:val="009C3856"/>
    <w:rPr>
      <w:rFonts w:ascii="Symbol" w:hAnsi="Symbol" w:cs="Symbol"/>
    </w:rPr>
  </w:style>
  <w:style w:type="character" w:customStyle="1" w:styleId="WW8Num29z4">
    <w:name w:val="WW8Num29z4"/>
    <w:rsid w:val="009C3856"/>
  </w:style>
  <w:style w:type="character" w:customStyle="1" w:styleId="WW8Num29z5">
    <w:name w:val="WW8Num29z5"/>
    <w:rsid w:val="009C3856"/>
  </w:style>
  <w:style w:type="character" w:customStyle="1" w:styleId="WW8Num29z6">
    <w:name w:val="WW8Num29z6"/>
    <w:rsid w:val="009C3856"/>
  </w:style>
  <w:style w:type="character" w:customStyle="1" w:styleId="WW8Num29z7">
    <w:name w:val="WW8Num29z7"/>
    <w:rsid w:val="009C3856"/>
  </w:style>
  <w:style w:type="character" w:customStyle="1" w:styleId="WW8Num29z8">
    <w:name w:val="WW8Num29z8"/>
    <w:rsid w:val="009C3856"/>
  </w:style>
  <w:style w:type="character" w:customStyle="1" w:styleId="WW8Num32z2">
    <w:name w:val="WW8Num32z2"/>
    <w:rsid w:val="009C3856"/>
  </w:style>
  <w:style w:type="character" w:customStyle="1" w:styleId="WW8Num32z3">
    <w:name w:val="WW8Num32z3"/>
    <w:rsid w:val="009C3856"/>
  </w:style>
  <w:style w:type="character" w:customStyle="1" w:styleId="WW8Num32z4">
    <w:name w:val="WW8Num32z4"/>
    <w:rsid w:val="009C3856"/>
  </w:style>
  <w:style w:type="character" w:customStyle="1" w:styleId="WW8Num32z5">
    <w:name w:val="WW8Num32z5"/>
    <w:rsid w:val="009C3856"/>
  </w:style>
  <w:style w:type="character" w:customStyle="1" w:styleId="WW8Num32z6">
    <w:name w:val="WW8Num32z6"/>
    <w:rsid w:val="009C3856"/>
  </w:style>
  <w:style w:type="character" w:customStyle="1" w:styleId="WW8Num32z7">
    <w:name w:val="WW8Num32z7"/>
    <w:rsid w:val="009C3856"/>
  </w:style>
  <w:style w:type="character" w:customStyle="1" w:styleId="WW8Num32z8">
    <w:name w:val="WW8Num32z8"/>
    <w:rsid w:val="009C3856"/>
  </w:style>
  <w:style w:type="character" w:customStyle="1" w:styleId="WW8Num33z3">
    <w:name w:val="WW8Num33z3"/>
    <w:rsid w:val="009C3856"/>
  </w:style>
  <w:style w:type="character" w:customStyle="1" w:styleId="WW8Num33z4">
    <w:name w:val="WW8Num33z4"/>
    <w:rsid w:val="009C3856"/>
  </w:style>
  <w:style w:type="character" w:customStyle="1" w:styleId="WW8Num33z5">
    <w:name w:val="WW8Num33z5"/>
    <w:rsid w:val="009C3856"/>
  </w:style>
  <w:style w:type="character" w:customStyle="1" w:styleId="WW8Num33z6">
    <w:name w:val="WW8Num33z6"/>
    <w:rsid w:val="009C3856"/>
  </w:style>
  <w:style w:type="character" w:customStyle="1" w:styleId="WW8Num33z7">
    <w:name w:val="WW8Num33z7"/>
    <w:rsid w:val="009C3856"/>
  </w:style>
  <w:style w:type="character" w:customStyle="1" w:styleId="WW8Num33z8">
    <w:name w:val="WW8Num33z8"/>
    <w:rsid w:val="009C3856"/>
  </w:style>
  <w:style w:type="character" w:customStyle="1" w:styleId="WW8Num39z4">
    <w:name w:val="WW8Num39z4"/>
    <w:rsid w:val="009C3856"/>
  </w:style>
  <w:style w:type="character" w:customStyle="1" w:styleId="WW8Num39z5">
    <w:name w:val="WW8Num39z5"/>
    <w:rsid w:val="009C3856"/>
  </w:style>
  <w:style w:type="character" w:customStyle="1" w:styleId="WW8Num39z6">
    <w:name w:val="WW8Num39z6"/>
    <w:rsid w:val="009C3856"/>
  </w:style>
  <w:style w:type="character" w:customStyle="1" w:styleId="WW8Num39z7">
    <w:name w:val="WW8Num39z7"/>
    <w:rsid w:val="009C3856"/>
  </w:style>
  <w:style w:type="character" w:customStyle="1" w:styleId="WW8Num39z8">
    <w:name w:val="WW8Num39z8"/>
    <w:rsid w:val="009C3856"/>
  </w:style>
  <w:style w:type="character" w:customStyle="1" w:styleId="Fuentedeprrafopredeter2">
    <w:name w:val="Fuente de párrafo predeter.2"/>
    <w:rsid w:val="009C3856"/>
  </w:style>
  <w:style w:type="character" w:customStyle="1" w:styleId="WW8Num12z1">
    <w:name w:val="WW8Num12z1"/>
    <w:rsid w:val="009C3856"/>
    <w:rPr>
      <w:rFonts w:ascii="Courier New" w:hAnsi="Courier New" w:cs="Courier New"/>
    </w:rPr>
  </w:style>
  <w:style w:type="character" w:customStyle="1" w:styleId="WW8Num12z2">
    <w:name w:val="WW8Num12z2"/>
    <w:rsid w:val="009C3856"/>
    <w:rPr>
      <w:rFonts w:ascii="Wingdings" w:hAnsi="Wingdings" w:cs="Wingdings"/>
    </w:rPr>
  </w:style>
  <w:style w:type="character" w:customStyle="1" w:styleId="WW8Num12z3">
    <w:name w:val="WW8Num12z3"/>
    <w:rsid w:val="009C3856"/>
    <w:rPr>
      <w:rFonts w:ascii="Symbol" w:hAnsi="Symbol" w:cs="Symbol"/>
    </w:rPr>
  </w:style>
  <w:style w:type="character" w:customStyle="1" w:styleId="Smbolodenotaalpie">
    <w:name w:val="Símbolo de nota al pie"/>
    <w:rsid w:val="009C3856"/>
    <w:rPr>
      <w:vertAlign w:val="superscript"/>
    </w:rPr>
  </w:style>
  <w:style w:type="character" w:customStyle="1" w:styleId="WW-Caracteresdenotafinal">
    <w:name w:val="WW-Caracteres de nota final"/>
    <w:rsid w:val="009C3856"/>
    <w:rPr>
      <w:vertAlign w:val="superscript"/>
    </w:rPr>
  </w:style>
  <w:style w:type="character" w:customStyle="1" w:styleId="Smbolodenotafinal">
    <w:name w:val="Símbolo de nota final"/>
    <w:rsid w:val="009C3856"/>
  </w:style>
  <w:style w:type="character" w:customStyle="1" w:styleId="ArtculosCar">
    <w:name w:val="Artículos Car"/>
    <w:rsid w:val="009C3856"/>
    <w:rPr>
      <w:rFonts w:ascii="Cambria" w:hAnsi="Cambria" w:cs="Arial"/>
      <w:sz w:val="22"/>
      <w:szCs w:val="22"/>
      <w:u w:val="single"/>
      <w:lang w:val="es-ES"/>
    </w:rPr>
  </w:style>
  <w:style w:type="character" w:customStyle="1" w:styleId="Vietas">
    <w:name w:val="Viñetas"/>
    <w:rsid w:val="009C3856"/>
    <w:rPr>
      <w:rFonts w:ascii="OpenSymbol" w:eastAsia="OpenSymbol" w:hAnsi="OpenSymbol" w:cs="OpenSymbol"/>
    </w:rPr>
  </w:style>
  <w:style w:type="character" w:customStyle="1" w:styleId="Smbolosdenumeracin">
    <w:name w:val="Símbolos de numeración"/>
    <w:rsid w:val="009C3856"/>
  </w:style>
  <w:style w:type="character" w:customStyle="1" w:styleId="TextocomentarioCar1">
    <w:name w:val="Texto comentario Car1"/>
    <w:rsid w:val="009C3856"/>
    <w:rPr>
      <w:rFonts w:ascii="Calibri" w:eastAsia="Calibri" w:hAnsi="Calibri" w:cs="Calibri"/>
      <w:lang w:val="x-none"/>
    </w:rPr>
  </w:style>
  <w:style w:type="character" w:customStyle="1" w:styleId="Refdenotaalpie1">
    <w:name w:val="Ref. de nota al pie1"/>
    <w:rsid w:val="009C3856"/>
    <w:rPr>
      <w:position w:val="7"/>
      <w:sz w:val="13"/>
    </w:rPr>
  </w:style>
  <w:style w:type="character" w:customStyle="1" w:styleId="FootnoteCharacters">
    <w:name w:val="Footnote Characters"/>
    <w:rsid w:val="009C3856"/>
  </w:style>
  <w:style w:type="character" w:customStyle="1" w:styleId="TtuloPrincCar">
    <w:name w:val="Título Princ Car"/>
    <w:rsid w:val="009C3856"/>
    <w:rPr>
      <w:b/>
      <w:bCs/>
      <w:i/>
      <w:iCs/>
      <w:kern w:val="2"/>
      <w:sz w:val="28"/>
      <w:szCs w:val="28"/>
    </w:rPr>
  </w:style>
  <w:style w:type="character" w:customStyle="1" w:styleId="TituloCar">
    <w:name w:val="Titulo Car"/>
    <w:rsid w:val="009C3856"/>
    <w:rPr>
      <w:b/>
      <w:sz w:val="24"/>
    </w:rPr>
  </w:style>
  <w:style w:type="character" w:customStyle="1" w:styleId="SubttuloCar1">
    <w:name w:val="Subtítulo Car1"/>
    <w:rsid w:val="009C3856"/>
    <w:rPr>
      <w:rFonts w:ascii="Arial Narrow" w:hAnsi="Arial Narrow" w:cs="Arial Narrow"/>
      <w:b/>
      <w:i/>
      <w:iCs/>
      <w:sz w:val="24"/>
      <w:szCs w:val="24"/>
      <w:lang w:val="es-ES"/>
    </w:rPr>
  </w:style>
  <w:style w:type="character" w:customStyle="1" w:styleId="PARRAFOMARTACar">
    <w:name w:val="PARRAFO MARTA Car"/>
    <w:rsid w:val="009C3856"/>
    <w:rPr>
      <w:sz w:val="28"/>
      <w:szCs w:val="28"/>
      <w:lang w:val="es-ES"/>
    </w:rPr>
  </w:style>
  <w:style w:type="character" w:customStyle="1" w:styleId="ListLabel1">
    <w:name w:val="ListLabel 1"/>
    <w:rsid w:val="009C3856"/>
    <w:rPr>
      <w:rFonts w:ascii="Arial" w:hAnsi="Arial" w:cs="Arial Narrow" w:hint="default"/>
      <w:b/>
      <w:bCs w:val="0"/>
      <w:sz w:val="20"/>
      <w:szCs w:val="22"/>
    </w:rPr>
  </w:style>
  <w:style w:type="character" w:customStyle="1" w:styleId="ListLabel2">
    <w:name w:val="ListLabel 2"/>
    <w:rsid w:val="009C3856"/>
    <w:rPr>
      <w:b w:val="0"/>
      <w:bCs w:val="0"/>
    </w:rPr>
  </w:style>
  <w:style w:type="character" w:customStyle="1" w:styleId="ListLabel3">
    <w:name w:val="ListLabel 3"/>
    <w:rsid w:val="009C3856"/>
    <w:rPr>
      <w:rFonts w:ascii="Arial" w:hAnsi="Arial" w:cs="Arial" w:hint="default"/>
      <w:b/>
      <w:bCs w:val="0"/>
      <w:sz w:val="20"/>
      <w:szCs w:val="22"/>
    </w:rPr>
  </w:style>
  <w:style w:type="character" w:customStyle="1" w:styleId="ListLabel4">
    <w:name w:val="ListLabel 4"/>
    <w:rsid w:val="009C3856"/>
    <w:rPr>
      <w:rFonts w:ascii="Arial" w:hAnsi="Arial" w:cs="Arial" w:hint="default"/>
      <w:b/>
      <w:bCs w:val="0"/>
      <w:sz w:val="20"/>
      <w:szCs w:val="22"/>
    </w:rPr>
  </w:style>
  <w:style w:type="character" w:customStyle="1" w:styleId="ListLabel5">
    <w:name w:val="ListLabel 5"/>
    <w:rsid w:val="009C3856"/>
    <w:rPr>
      <w:rFonts w:ascii="Arial" w:hAnsi="Arial" w:cs="Arial" w:hint="default"/>
      <w:b/>
      <w:bCs w:val="0"/>
      <w:sz w:val="20"/>
      <w:szCs w:val="22"/>
    </w:rPr>
  </w:style>
  <w:style w:type="character" w:customStyle="1" w:styleId="ListLabel6">
    <w:name w:val="ListLabel 6"/>
    <w:rsid w:val="009C3856"/>
    <w:rPr>
      <w:rFonts w:ascii="Arial" w:hAnsi="Arial" w:cs="Arial" w:hint="default"/>
      <w:b/>
      <w:bCs w:val="0"/>
      <w:sz w:val="20"/>
      <w:szCs w:val="22"/>
    </w:rPr>
  </w:style>
  <w:style w:type="character" w:customStyle="1" w:styleId="ListLabel7">
    <w:name w:val="ListLabel 7"/>
    <w:rsid w:val="009C3856"/>
    <w:rPr>
      <w:rFonts w:ascii="Tahoma" w:hAnsi="Tahoma" w:cs="Tahoma" w:hint="default"/>
      <w:sz w:val="22"/>
      <w:szCs w:val="22"/>
    </w:rPr>
  </w:style>
  <w:style w:type="character" w:customStyle="1" w:styleId="ListLabel8">
    <w:name w:val="ListLabel 8"/>
    <w:rsid w:val="009C3856"/>
    <w:rPr>
      <w:rFonts w:ascii="Arial" w:hAnsi="Arial" w:cs="Arial" w:hint="default"/>
      <w:sz w:val="20"/>
      <w:szCs w:val="22"/>
    </w:rPr>
  </w:style>
  <w:style w:type="character" w:customStyle="1" w:styleId="ListLabel9">
    <w:name w:val="ListLabel 9"/>
    <w:rsid w:val="009C3856"/>
    <w:rPr>
      <w:rFonts w:ascii="Arial" w:hAnsi="Arial" w:cs="Arial" w:hint="default"/>
      <w:sz w:val="22"/>
      <w:szCs w:val="22"/>
    </w:rPr>
  </w:style>
  <w:style w:type="character" w:customStyle="1" w:styleId="ListLabel10">
    <w:name w:val="ListLabel 10"/>
    <w:rsid w:val="009C3856"/>
    <w:rPr>
      <w:rFonts w:ascii="Arial" w:hAnsi="Arial" w:cs="Arial" w:hint="default"/>
      <w:b w:val="0"/>
      <w:bCs w:val="0"/>
      <w:sz w:val="22"/>
    </w:rPr>
  </w:style>
  <w:style w:type="character" w:customStyle="1" w:styleId="ListLabel18">
    <w:name w:val="ListLabel 18"/>
    <w:rsid w:val="009C3856"/>
    <w:rPr>
      <w:b/>
      <w:bCs w:val="0"/>
    </w:rPr>
  </w:style>
  <w:style w:type="character" w:customStyle="1" w:styleId="WW-EnlacedeInternet">
    <w:name w:val="WW-Enlace de Internet"/>
    <w:rsid w:val="009C3856"/>
    <w:rPr>
      <w:color w:val="0000FF"/>
      <w:u w:val="single"/>
    </w:rPr>
  </w:style>
  <w:style w:type="character" w:customStyle="1" w:styleId="ListLabel11">
    <w:name w:val="ListLabel 11"/>
    <w:rsid w:val="009C3856"/>
    <w:rPr>
      <w:rFonts w:ascii="Tahoma" w:hAnsi="Tahoma" w:cs="Tahoma" w:hint="default"/>
      <w:sz w:val="22"/>
      <w:szCs w:val="22"/>
    </w:rPr>
  </w:style>
  <w:style w:type="character" w:customStyle="1" w:styleId="ListLabel12">
    <w:name w:val="ListLabel 12"/>
    <w:rsid w:val="009C3856"/>
    <w:rPr>
      <w:b/>
      <w:bCs w:val="0"/>
    </w:rPr>
  </w:style>
  <w:style w:type="character" w:customStyle="1" w:styleId="ListLabel13">
    <w:name w:val="ListLabel 13"/>
    <w:rsid w:val="009C3856"/>
    <w:rPr>
      <w:rFonts w:ascii="Arial" w:hAnsi="Arial" w:cs="Arial" w:hint="default"/>
      <w:sz w:val="20"/>
      <w:szCs w:val="22"/>
    </w:rPr>
  </w:style>
  <w:style w:type="character" w:customStyle="1" w:styleId="ListLabel14">
    <w:name w:val="ListLabel 14"/>
    <w:rsid w:val="009C3856"/>
    <w:rPr>
      <w:b/>
      <w:bCs w:val="0"/>
    </w:rPr>
  </w:style>
  <w:style w:type="character" w:customStyle="1" w:styleId="ListLabel15">
    <w:name w:val="ListLabel 15"/>
    <w:rsid w:val="009C3856"/>
    <w:rPr>
      <w:rFonts w:ascii="Arial" w:hAnsi="Arial" w:cs="Arial" w:hint="default"/>
      <w:sz w:val="20"/>
      <w:szCs w:val="22"/>
    </w:rPr>
  </w:style>
  <w:style w:type="character" w:customStyle="1" w:styleId="ListLabel16">
    <w:name w:val="ListLabel 16"/>
    <w:rsid w:val="009C3856"/>
    <w:rPr>
      <w:b/>
      <w:bCs w:val="0"/>
    </w:rPr>
  </w:style>
  <w:style w:type="character" w:customStyle="1" w:styleId="ListLabel17">
    <w:name w:val="ListLabel 17"/>
    <w:rsid w:val="009C3856"/>
    <w:rPr>
      <w:rFonts w:ascii="Arial" w:hAnsi="Arial" w:cs="Arial" w:hint="default"/>
      <w:sz w:val="20"/>
      <w:szCs w:val="22"/>
    </w:rPr>
  </w:style>
  <w:style w:type="character" w:customStyle="1" w:styleId="TextodegloboCar1">
    <w:name w:val="Texto de globo Car1"/>
    <w:rsid w:val="009C3856"/>
    <w:rPr>
      <w:rFonts w:ascii="Segoe UI" w:eastAsia="Droid Sans Fallback" w:hAnsi="Segoe UI" w:cs="Mangal" w:hint="default"/>
      <w:color w:val="00000A"/>
      <w:sz w:val="18"/>
      <w:szCs w:val="16"/>
      <w:lang w:bidi="hi-IN"/>
    </w:rPr>
  </w:style>
  <w:style w:type="character" w:customStyle="1" w:styleId="TextoindependienteprimerasangraCar">
    <w:name w:val="Texto independiente primera sangría Car"/>
    <w:link w:val="Textoindependienteprimerasangra"/>
    <w:uiPriority w:val="99"/>
    <w:rsid w:val="009C3856"/>
    <w:rPr>
      <w:sz w:val="24"/>
      <w:szCs w:val="24"/>
      <w:lang w:val="es-ES"/>
    </w:rPr>
  </w:style>
  <w:style w:type="character" w:customStyle="1" w:styleId="HTMLconformatoprevioCar">
    <w:name w:val="HTML con formato previo Car"/>
    <w:rsid w:val="009C3856"/>
    <w:rPr>
      <w:rFonts w:ascii="Courier New" w:hAnsi="Courier New" w:cs="Courier New"/>
      <w:lang w:val="es-ES"/>
    </w:rPr>
  </w:style>
  <w:style w:type="character" w:customStyle="1" w:styleId="TextonotapieCar1">
    <w:name w:val="Texto nota pie Car1"/>
    <w:rsid w:val="009C3856"/>
    <w:rPr>
      <w:lang w:val="es-ES"/>
    </w:rPr>
  </w:style>
  <w:style w:type="character" w:customStyle="1" w:styleId="WW8Num12z4">
    <w:name w:val="WW8Num12z4"/>
    <w:rsid w:val="009C3856"/>
  </w:style>
  <w:style w:type="character" w:customStyle="1" w:styleId="WW8Num12z5">
    <w:name w:val="WW8Num12z5"/>
    <w:rsid w:val="009C3856"/>
  </w:style>
  <w:style w:type="character" w:customStyle="1" w:styleId="WW8Num12z6">
    <w:name w:val="WW8Num12z6"/>
    <w:rsid w:val="009C3856"/>
  </w:style>
  <w:style w:type="character" w:customStyle="1" w:styleId="WW8Num12z7">
    <w:name w:val="WW8Num12z7"/>
    <w:rsid w:val="009C3856"/>
  </w:style>
  <w:style w:type="character" w:customStyle="1" w:styleId="WW8Num12z8">
    <w:name w:val="WW8Num12z8"/>
    <w:rsid w:val="009C3856"/>
  </w:style>
  <w:style w:type="character" w:customStyle="1" w:styleId="ListLabel19">
    <w:name w:val="ListLabel 19"/>
    <w:rsid w:val="009C3856"/>
    <w:rPr>
      <w:position w:val="0"/>
      <w:sz w:val="22"/>
      <w:vertAlign w:val="baseline"/>
    </w:rPr>
  </w:style>
  <w:style w:type="character" w:customStyle="1" w:styleId="ListLabel20">
    <w:name w:val="ListLabel 20"/>
    <w:rsid w:val="009C3856"/>
    <w:rPr>
      <w:position w:val="0"/>
      <w:sz w:val="22"/>
      <w:vertAlign w:val="baseline"/>
    </w:rPr>
  </w:style>
  <w:style w:type="character" w:customStyle="1" w:styleId="ListLabel21">
    <w:name w:val="ListLabel 21"/>
    <w:rsid w:val="009C3856"/>
    <w:rPr>
      <w:position w:val="0"/>
      <w:sz w:val="22"/>
      <w:vertAlign w:val="baseline"/>
    </w:rPr>
  </w:style>
  <w:style w:type="character" w:customStyle="1" w:styleId="ListLabel22">
    <w:name w:val="ListLabel 22"/>
    <w:rsid w:val="009C3856"/>
    <w:rPr>
      <w:position w:val="0"/>
      <w:sz w:val="22"/>
      <w:vertAlign w:val="baseline"/>
    </w:rPr>
  </w:style>
  <w:style w:type="character" w:customStyle="1" w:styleId="ListLabel23">
    <w:name w:val="ListLabel 23"/>
    <w:rsid w:val="009C3856"/>
    <w:rPr>
      <w:position w:val="0"/>
      <w:sz w:val="22"/>
      <w:vertAlign w:val="baseline"/>
    </w:rPr>
  </w:style>
  <w:style w:type="character" w:customStyle="1" w:styleId="ListLabel24">
    <w:name w:val="ListLabel 24"/>
    <w:rsid w:val="009C3856"/>
    <w:rPr>
      <w:position w:val="0"/>
      <w:sz w:val="22"/>
      <w:vertAlign w:val="baseline"/>
    </w:rPr>
  </w:style>
  <w:style w:type="character" w:customStyle="1" w:styleId="ListLabel25">
    <w:name w:val="ListLabel 25"/>
    <w:rsid w:val="009C3856"/>
    <w:rPr>
      <w:rFonts w:eastAsia="Arial" w:cs="Arial"/>
      <w:color w:val="000000"/>
      <w:position w:val="0"/>
      <w:sz w:val="22"/>
      <w:shd w:val="clear" w:color="auto" w:fill="FF0000"/>
      <w:vertAlign w:val="baseline"/>
    </w:rPr>
  </w:style>
  <w:style w:type="character" w:customStyle="1" w:styleId="ListLabel26">
    <w:name w:val="ListLabel 26"/>
    <w:rsid w:val="009C3856"/>
    <w:rPr>
      <w:rFonts w:ascii="Arial" w:eastAsia="Arial" w:hAnsi="Arial" w:cs="Arial"/>
      <w:b w:val="0"/>
      <w:i w:val="0"/>
      <w:position w:val="0"/>
      <w:sz w:val="20"/>
      <w:szCs w:val="20"/>
      <w:vertAlign w:val="baseline"/>
    </w:rPr>
  </w:style>
  <w:style w:type="character" w:customStyle="1" w:styleId="ListLabel27">
    <w:name w:val="ListLabel 27"/>
    <w:rsid w:val="009C3856"/>
    <w:rPr>
      <w:position w:val="0"/>
      <w:sz w:val="22"/>
      <w:vertAlign w:val="baseline"/>
    </w:rPr>
  </w:style>
  <w:style w:type="character" w:customStyle="1" w:styleId="ListLabel28">
    <w:name w:val="ListLabel 28"/>
    <w:rsid w:val="009C3856"/>
    <w:rPr>
      <w:position w:val="0"/>
      <w:sz w:val="22"/>
      <w:vertAlign w:val="baseline"/>
    </w:rPr>
  </w:style>
  <w:style w:type="character" w:customStyle="1" w:styleId="ListLabel29">
    <w:name w:val="ListLabel 29"/>
    <w:rsid w:val="009C3856"/>
    <w:rPr>
      <w:position w:val="0"/>
      <w:sz w:val="22"/>
      <w:vertAlign w:val="baseline"/>
    </w:rPr>
  </w:style>
  <w:style w:type="character" w:customStyle="1" w:styleId="ListLabel30">
    <w:name w:val="ListLabel 30"/>
    <w:rsid w:val="009C3856"/>
    <w:rPr>
      <w:position w:val="0"/>
      <w:sz w:val="22"/>
      <w:vertAlign w:val="baseline"/>
    </w:rPr>
  </w:style>
  <w:style w:type="character" w:customStyle="1" w:styleId="ListLabel31">
    <w:name w:val="ListLabel 31"/>
    <w:rsid w:val="009C3856"/>
    <w:rPr>
      <w:position w:val="0"/>
      <w:sz w:val="22"/>
      <w:vertAlign w:val="baseline"/>
    </w:rPr>
  </w:style>
  <w:style w:type="character" w:customStyle="1" w:styleId="ListLabel32">
    <w:name w:val="ListLabel 32"/>
    <w:rsid w:val="009C3856"/>
    <w:rPr>
      <w:position w:val="0"/>
      <w:sz w:val="22"/>
      <w:vertAlign w:val="baseline"/>
    </w:rPr>
  </w:style>
  <w:style w:type="character" w:customStyle="1" w:styleId="ListLabel33">
    <w:name w:val="ListLabel 33"/>
    <w:rsid w:val="009C3856"/>
    <w:rPr>
      <w:position w:val="0"/>
      <w:sz w:val="22"/>
      <w:vertAlign w:val="baseline"/>
    </w:rPr>
  </w:style>
  <w:style w:type="character" w:customStyle="1" w:styleId="ListLabel34">
    <w:name w:val="ListLabel 34"/>
    <w:rsid w:val="009C3856"/>
    <w:rPr>
      <w:rFonts w:ascii="Arial" w:eastAsia="Arial" w:hAnsi="Arial" w:cs="Arial"/>
      <w:position w:val="0"/>
      <w:sz w:val="20"/>
      <w:szCs w:val="24"/>
      <w:vertAlign w:val="baseline"/>
    </w:rPr>
  </w:style>
  <w:style w:type="character" w:customStyle="1" w:styleId="ListLabel35">
    <w:name w:val="ListLabel 35"/>
    <w:rsid w:val="009C3856"/>
    <w:rPr>
      <w:rFonts w:ascii="Arial" w:hAnsi="Arial" w:cs="Arial"/>
      <w:position w:val="0"/>
      <w:sz w:val="20"/>
      <w:vertAlign w:val="baseline"/>
    </w:rPr>
  </w:style>
  <w:style w:type="character" w:customStyle="1" w:styleId="ListLabel36">
    <w:name w:val="ListLabel 36"/>
    <w:rsid w:val="009C3856"/>
    <w:rPr>
      <w:position w:val="0"/>
      <w:sz w:val="22"/>
      <w:vertAlign w:val="baseline"/>
    </w:rPr>
  </w:style>
  <w:style w:type="character" w:customStyle="1" w:styleId="ListLabel37">
    <w:name w:val="ListLabel 37"/>
    <w:rsid w:val="009C3856"/>
    <w:rPr>
      <w:position w:val="0"/>
      <w:sz w:val="22"/>
      <w:vertAlign w:val="baseline"/>
    </w:rPr>
  </w:style>
  <w:style w:type="character" w:customStyle="1" w:styleId="ListLabel38">
    <w:name w:val="ListLabel 38"/>
    <w:rsid w:val="009C3856"/>
    <w:rPr>
      <w:position w:val="0"/>
      <w:sz w:val="22"/>
      <w:vertAlign w:val="baseline"/>
    </w:rPr>
  </w:style>
  <w:style w:type="character" w:customStyle="1" w:styleId="ListLabel39">
    <w:name w:val="ListLabel 39"/>
    <w:rsid w:val="009C3856"/>
    <w:rPr>
      <w:position w:val="0"/>
      <w:sz w:val="22"/>
      <w:vertAlign w:val="baseline"/>
    </w:rPr>
  </w:style>
  <w:style w:type="character" w:customStyle="1" w:styleId="ListLabel40">
    <w:name w:val="ListLabel 40"/>
    <w:rsid w:val="009C3856"/>
    <w:rPr>
      <w:position w:val="0"/>
      <w:sz w:val="22"/>
      <w:vertAlign w:val="baseline"/>
    </w:rPr>
  </w:style>
  <w:style w:type="character" w:customStyle="1" w:styleId="ListLabel41">
    <w:name w:val="ListLabel 41"/>
    <w:rsid w:val="009C3856"/>
    <w:rPr>
      <w:position w:val="0"/>
      <w:sz w:val="22"/>
      <w:vertAlign w:val="baseline"/>
    </w:rPr>
  </w:style>
  <w:style w:type="character" w:customStyle="1" w:styleId="ListLabel42">
    <w:name w:val="ListLabel 42"/>
    <w:rsid w:val="009C3856"/>
    <w:rPr>
      <w:position w:val="0"/>
      <w:sz w:val="22"/>
      <w:vertAlign w:val="baseline"/>
    </w:rPr>
  </w:style>
  <w:style w:type="character" w:customStyle="1" w:styleId="ListLabel43">
    <w:name w:val="ListLabel 43"/>
    <w:rsid w:val="009C3856"/>
    <w:rPr>
      <w:rFonts w:ascii="Arial" w:eastAsia="Arial" w:hAnsi="Arial" w:cs="Arial"/>
      <w:position w:val="0"/>
      <w:sz w:val="20"/>
      <w:szCs w:val="20"/>
      <w:vertAlign w:val="baseline"/>
    </w:rPr>
  </w:style>
  <w:style w:type="character" w:customStyle="1" w:styleId="ListLabel44">
    <w:name w:val="ListLabel 44"/>
    <w:rsid w:val="009C3856"/>
    <w:rPr>
      <w:rFonts w:ascii="Arial" w:eastAsia="Arial" w:hAnsi="Arial" w:cs="Arial"/>
      <w:position w:val="0"/>
      <w:sz w:val="20"/>
      <w:szCs w:val="24"/>
      <w:vertAlign w:val="baseline"/>
    </w:rPr>
  </w:style>
  <w:style w:type="character" w:customStyle="1" w:styleId="ListLabel45">
    <w:name w:val="ListLabel 45"/>
    <w:rsid w:val="009C3856"/>
    <w:rPr>
      <w:rFonts w:ascii="Arial" w:eastAsia="Arial" w:hAnsi="Arial" w:cs="Arial"/>
      <w:b w:val="0"/>
      <w:position w:val="0"/>
      <w:sz w:val="20"/>
      <w:vertAlign w:val="baseline"/>
    </w:rPr>
  </w:style>
  <w:style w:type="character" w:customStyle="1" w:styleId="ListLabel46">
    <w:name w:val="ListLabel 46"/>
    <w:rsid w:val="009C3856"/>
    <w:rPr>
      <w:rFonts w:ascii="Arial" w:eastAsia="Domine" w:hAnsi="Arial" w:cs="Domine"/>
      <w:position w:val="0"/>
      <w:sz w:val="20"/>
      <w:vertAlign w:val="baseline"/>
    </w:rPr>
  </w:style>
  <w:style w:type="character" w:customStyle="1" w:styleId="ListLabel47">
    <w:name w:val="ListLabel 47"/>
    <w:rsid w:val="009C3856"/>
    <w:rPr>
      <w:position w:val="0"/>
      <w:sz w:val="22"/>
      <w:vertAlign w:val="baseline"/>
    </w:rPr>
  </w:style>
  <w:style w:type="character" w:customStyle="1" w:styleId="ListLabel48">
    <w:name w:val="ListLabel 48"/>
    <w:rsid w:val="009C3856"/>
    <w:rPr>
      <w:position w:val="0"/>
      <w:sz w:val="22"/>
      <w:vertAlign w:val="baseline"/>
    </w:rPr>
  </w:style>
  <w:style w:type="character" w:customStyle="1" w:styleId="ListLabel49">
    <w:name w:val="ListLabel 49"/>
    <w:rsid w:val="009C3856"/>
    <w:rPr>
      <w:position w:val="0"/>
      <w:sz w:val="22"/>
      <w:vertAlign w:val="baseline"/>
    </w:rPr>
  </w:style>
  <w:style w:type="character" w:customStyle="1" w:styleId="ListLabel50">
    <w:name w:val="ListLabel 50"/>
    <w:rsid w:val="009C3856"/>
    <w:rPr>
      <w:position w:val="0"/>
      <w:sz w:val="22"/>
      <w:vertAlign w:val="baseline"/>
    </w:rPr>
  </w:style>
  <w:style w:type="character" w:customStyle="1" w:styleId="ListLabel51">
    <w:name w:val="ListLabel 51"/>
    <w:rsid w:val="009C3856"/>
    <w:rPr>
      <w:position w:val="0"/>
      <w:sz w:val="22"/>
      <w:vertAlign w:val="baseline"/>
    </w:rPr>
  </w:style>
  <w:style w:type="character" w:customStyle="1" w:styleId="ListLabel52">
    <w:name w:val="ListLabel 52"/>
    <w:rsid w:val="009C3856"/>
    <w:rPr>
      <w:position w:val="0"/>
      <w:sz w:val="22"/>
      <w:vertAlign w:val="baseline"/>
    </w:rPr>
  </w:style>
  <w:style w:type="character" w:customStyle="1" w:styleId="ListLabel53">
    <w:name w:val="ListLabel 53"/>
    <w:rsid w:val="009C3856"/>
    <w:rPr>
      <w:position w:val="0"/>
      <w:sz w:val="22"/>
      <w:vertAlign w:val="baseline"/>
    </w:rPr>
  </w:style>
  <w:style w:type="character" w:customStyle="1" w:styleId="ListLabel54">
    <w:name w:val="ListLabel 54"/>
    <w:rsid w:val="009C3856"/>
    <w:rPr>
      <w:position w:val="0"/>
      <w:sz w:val="22"/>
      <w:vertAlign w:val="baseline"/>
    </w:rPr>
  </w:style>
  <w:style w:type="character" w:customStyle="1" w:styleId="ListLabel55">
    <w:name w:val="ListLabel 55"/>
    <w:rsid w:val="009C3856"/>
    <w:rPr>
      <w:rFonts w:ascii="Arial" w:eastAsia="Arial" w:hAnsi="Arial" w:cs="Arial"/>
      <w:b w:val="0"/>
      <w:position w:val="0"/>
      <w:sz w:val="20"/>
      <w:szCs w:val="20"/>
      <w:vertAlign w:val="baseline"/>
    </w:rPr>
  </w:style>
  <w:style w:type="character" w:customStyle="1" w:styleId="ListLabel56">
    <w:name w:val="ListLabel 56"/>
    <w:rsid w:val="009C3856"/>
    <w:rPr>
      <w:position w:val="0"/>
      <w:sz w:val="22"/>
      <w:vertAlign w:val="baseline"/>
    </w:rPr>
  </w:style>
  <w:style w:type="character" w:customStyle="1" w:styleId="ListLabel57">
    <w:name w:val="ListLabel 57"/>
    <w:rsid w:val="009C3856"/>
    <w:rPr>
      <w:rFonts w:ascii="Arial" w:hAnsi="Arial" w:cs="Arial"/>
      <w:position w:val="0"/>
      <w:sz w:val="20"/>
      <w:vertAlign w:val="baseline"/>
    </w:rPr>
  </w:style>
  <w:style w:type="character" w:customStyle="1" w:styleId="ListLabel58">
    <w:name w:val="ListLabel 58"/>
    <w:rsid w:val="009C3856"/>
    <w:rPr>
      <w:position w:val="0"/>
      <w:sz w:val="22"/>
      <w:vertAlign w:val="baseline"/>
    </w:rPr>
  </w:style>
  <w:style w:type="character" w:customStyle="1" w:styleId="ListLabel59">
    <w:name w:val="ListLabel 59"/>
    <w:rsid w:val="009C3856"/>
    <w:rPr>
      <w:position w:val="0"/>
      <w:sz w:val="22"/>
      <w:vertAlign w:val="baseline"/>
    </w:rPr>
  </w:style>
  <w:style w:type="character" w:customStyle="1" w:styleId="ListLabel60">
    <w:name w:val="ListLabel 60"/>
    <w:rsid w:val="009C3856"/>
    <w:rPr>
      <w:position w:val="0"/>
      <w:sz w:val="22"/>
      <w:vertAlign w:val="baseline"/>
    </w:rPr>
  </w:style>
  <w:style w:type="character" w:customStyle="1" w:styleId="ListLabel61">
    <w:name w:val="ListLabel 61"/>
    <w:rsid w:val="009C3856"/>
    <w:rPr>
      <w:position w:val="0"/>
      <w:sz w:val="22"/>
      <w:vertAlign w:val="baseline"/>
    </w:rPr>
  </w:style>
  <w:style w:type="character" w:customStyle="1" w:styleId="ListLabel62">
    <w:name w:val="ListLabel 62"/>
    <w:rsid w:val="009C3856"/>
    <w:rPr>
      <w:position w:val="0"/>
      <w:sz w:val="22"/>
      <w:vertAlign w:val="baseline"/>
    </w:rPr>
  </w:style>
  <w:style w:type="character" w:customStyle="1" w:styleId="ListLabel63">
    <w:name w:val="ListLabel 63"/>
    <w:rsid w:val="009C3856"/>
    <w:rPr>
      <w:position w:val="0"/>
      <w:sz w:val="22"/>
      <w:vertAlign w:val="baseline"/>
    </w:rPr>
  </w:style>
  <w:style w:type="character" w:customStyle="1" w:styleId="ListLabel64">
    <w:name w:val="ListLabel 64"/>
    <w:rsid w:val="009C3856"/>
    <w:rPr>
      <w:position w:val="0"/>
      <w:sz w:val="22"/>
      <w:vertAlign w:val="baseline"/>
    </w:rPr>
  </w:style>
  <w:style w:type="character" w:customStyle="1" w:styleId="ListLabel65">
    <w:name w:val="ListLabel 65"/>
    <w:rsid w:val="009C3856"/>
    <w:rPr>
      <w:rFonts w:ascii="Arial" w:eastAsia="Arial" w:hAnsi="Arial" w:cs="Arial"/>
      <w:color w:val="000000"/>
      <w:position w:val="0"/>
      <w:sz w:val="20"/>
      <w:szCs w:val="20"/>
      <w:shd w:val="clear" w:color="auto" w:fill="FFFF00"/>
      <w:vertAlign w:val="baseline"/>
    </w:rPr>
  </w:style>
  <w:style w:type="character" w:customStyle="1" w:styleId="ListLabel66">
    <w:name w:val="ListLabel 66"/>
    <w:rsid w:val="009C3856"/>
    <w:rPr>
      <w:rFonts w:ascii="Arial" w:eastAsia="Arial" w:hAnsi="Arial" w:cs="Arial"/>
      <w:color w:val="000000"/>
      <w:position w:val="0"/>
      <w:sz w:val="20"/>
      <w:szCs w:val="20"/>
      <w:vertAlign w:val="baseline"/>
    </w:rPr>
  </w:style>
  <w:style w:type="character" w:customStyle="1" w:styleId="ListLabel67">
    <w:name w:val="ListLabel 67"/>
    <w:rsid w:val="009C3856"/>
    <w:rPr>
      <w:rFonts w:ascii="Arial" w:eastAsia="Arial" w:hAnsi="Arial" w:cs="Arial"/>
      <w:color w:val="000000"/>
      <w:position w:val="0"/>
      <w:sz w:val="20"/>
      <w:szCs w:val="24"/>
      <w:shd w:val="clear" w:color="auto" w:fill="FFFF00"/>
      <w:vertAlign w:val="baseline"/>
    </w:rPr>
  </w:style>
  <w:style w:type="character" w:customStyle="1" w:styleId="ListLabel68">
    <w:name w:val="ListLabel 68"/>
    <w:rsid w:val="009C3856"/>
    <w:rPr>
      <w:rFonts w:ascii="Arial" w:hAnsi="Arial" w:cs="Arial"/>
      <w:position w:val="0"/>
      <w:sz w:val="20"/>
      <w:vertAlign w:val="baseline"/>
    </w:rPr>
  </w:style>
  <w:style w:type="character" w:customStyle="1" w:styleId="ListLabel69">
    <w:name w:val="ListLabel 69"/>
    <w:rsid w:val="009C3856"/>
    <w:rPr>
      <w:position w:val="0"/>
      <w:sz w:val="22"/>
      <w:vertAlign w:val="baseline"/>
    </w:rPr>
  </w:style>
  <w:style w:type="character" w:customStyle="1" w:styleId="ListLabel70">
    <w:name w:val="ListLabel 70"/>
    <w:rsid w:val="009C3856"/>
    <w:rPr>
      <w:position w:val="0"/>
      <w:sz w:val="22"/>
      <w:vertAlign w:val="baseline"/>
    </w:rPr>
  </w:style>
  <w:style w:type="character" w:customStyle="1" w:styleId="ListLabel71">
    <w:name w:val="ListLabel 71"/>
    <w:rsid w:val="009C3856"/>
    <w:rPr>
      <w:position w:val="0"/>
      <w:sz w:val="22"/>
      <w:vertAlign w:val="baseline"/>
    </w:rPr>
  </w:style>
  <w:style w:type="character" w:customStyle="1" w:styleId="ListLabel72">
    <w:name w:val="ListLabel 72"/>
    <w:rsid w:val="009C3856"/>
    <w:rPr>
      <w:position w:val="0"/>
      <w:sz w:val="22"/>
      <w:vertAlign w:val="baseline"/>
    </w:rPr>
  </w:style>
  <w:style w:type="character" w:customStyle="1" w:styleId="ListLabel73">
    <w:name w:val="ListLabel 73"/>
    <w:rsid w:val="009C3856"/>
    <w:rPr>
      <w:position w:val="0"/>
      <w:sz w:val="22"/>
      <w:vertAlign w:val="baseline"/>
    </w:rPr>
  </w:style>
  <w:style w:type="character" w:customStyle="1" w:styleId="ListLabel74">
    <w:name w:val="ListLabel 74"/>
    <w:rsid w:val="009C3856"/>
    <w:rPr>
      <w:position w:val="0"/>
      <w:sz w:val="22"/>
      <w:vertAlign w:val="baseline"/>
    </w:rPr>
  </w:style>
  <w:style w:type="character" w:customStyle="1" w:styleId="ListLabel75">
    <w:name w:val="ListLabel 75"/>
    <w:rsid w:val="009C3856"/>
    <w:rPr>
      <w:position w:val="0"/>
      <w:sz w:val="22"/>
      <w:vertAlign w:val="baseline"/>
    </w:rPr>
  </w:style>
  <w:style w:type="character" w:customStyle="1" w:styleId="ListLabel76">
    <w:name w:val="ListLabel 76"/>
    <w:rsid w:val="009C3856"/>
    <w:rPr>
      <w:position w:val="0"/>
      <w:sz w:val="22"/>
      <w:vertAlign w:val="baseline"/>
    </w:rPr>
  </w:style>
  <w:style w:type="character" w:customStyle="1" w:styleId="ListLabel77">
    <w:name w:val="ListLabel 77"/>
    <w:rsid w:val="009C3856"/>
    <w:rPr>
      <w:rFonts w:ascii="Arial" w:eastAsia="Arial" w:hAnsi="Arial" w:cs="Arial"/>
      <w:position w:val="0"/>
      <w:sz w:val="20"/>
      <w:szCs w:val="20"/>
      <w:vertAlign w:val="baseline"/>
    </w:rPr>
  </w:style>
  <w:style w:type="character" w:customStyle="1" w:styleId="ListLabel78">
    <w:name w:val="ListLabel 78"/>
    <w:rsid w:val="009C3856"/>
    <w:rPr>
      <w:rFonts w:ascii="Arial" w:hAnsi="Arial" w:cs="Arial"/>
      <w:b/>
      <w:position w:val="0"/>
      <w:sz w:val="20"/>
      <w:vertAlign w:val="baseline"/>
    </w:rPr>
  </w:style>
  <w:style w:type="character" w:customStyle="1" w:styleId="ListLabel79">
    <w:name w:val="ListLabel 79"/>
    <w:rsid w:val="009C3856"/>
    <w:rPr>
      <w:position w:val="0"/>
      <w:sz w:val="22"/>
      <w:vertAlign w:val="baseline"/>
    </w:rPr>
  </w:style>
  <w:style w:type="character" w:customStyle="1" w:styleId="ListLabel80">
    <w:name w:val="ListLabel 80"/>
    <w:rsid w:val="009C3856"/>
    <w:rPr>
      <w:position w:val="0"/>
      <w:sz w:val="22"/>
      <w:vertAlign w:val="baseline"/>
    </w:rPr>
  </w:style>
  <w:style w:type="character" w:customStyle="1" w:styleId="ListLabel81">
    <w:name w:val="ListLabel 81"/>
    <w:rsid w:val="009C3856"/>
    <w:rPr>
      <w:position w:val="0"/>
      <w:sz w:val="22"/>
      <w:vertAlign w:val="baseline"/>
    </w:rPr>
  </w:style>
  <w:style w:type="character" w:customStyle="1" w:styleId="ListLabel82">
    <w:name w:val="ListLabel 82"/>
    <w:rsid w:val="009C3856"/>
    <w:rPr>
      <w:position w:val="0"/>
      <w:sz w:val="22"/>
      <w:vertAlign w:val="baseline"/>
    </w:rPr>
  </w:style>
  <w:style w:type="character" w:customStyle="1" w:styleId="ListLabel83">
    <w:name w:val="ListLabel 83"/>
    <w:rsid w:val="009C3856"/>
    <w:rPr>
      <w:position w:val="0"/>
      <w:sz w:val="22"/>
      <w:vertAlign w:val="baseline"/>
    </w:rPr>
  </w:style>
  <w:style w:type="character" w:customStyle="1" w:styleId="ListLabel84">
    <w:name w:val="ListLabel 84"/>
    <w:rsid w:val="009C3856"/>
    <w:rPr>
      <w:position w:val="0"/>
      <w:sz w:val="22"/>
      <w:vertAlign w:val="baseline"/>
    </w:rPr>
  </w:style>
  <w:style w:type="character" w:customStyle="1" w:styleId="ListLabel85">
    <w:name w:val="ListLabel 85"/>
    <w:rsid w:val="009C3856"/>
    <w:rPr>
      <w:position w:val="0"/>
      <w:sz w:val="22"/>
      <w:vertAlign w:val="baseline"/>
    </w:rPr>
  </w:style>
  <w:style w:type="character" w:customStyle="1" w:styleId="ListLabel86">
    <w:name w:val="ListLabel 86"/>
    <w:rsid w:val="009C3856"/>
    <w:rPr>
      <w:position w:val="0"/>
      <w:sz w:val="22"/>
      <w:vertAlign w:val="baseline"/>
    </w:rPr>
  </w:style>
  <w:style w:type="character" w:customStyle="1" w:styleId="ListLabel87">
    <w:name w:val="ListLabel 87"/>
    <w:rsid w:val="009C3856"/>
    <w:rPr>
      <w:rFonts w:ascii="Arial" w:eastAsia="Arial" w:hAnsi="Arial" w:cs="Arial"/>
      <w:position w:val="0"/>
      <w:sz w:val="20"/>
      <w:szCs w:val="20"/>
      <w:vertAlign w:val="baseline"/>
    </w:rPr>
  </w:style>
  <w:style w:type="character" w:customStyle="1" w:styleId="ListLabel88">
    <w:name w:val="ListLabel 88"/>
    <w:rsid w:val="009C3856"/>
    <w:rPr>
      <w:rFonts w:ascii="Arial" w:hAnsi="Arial" w:cs="Arial"/>
      <w:position w:val="0"/>
      <w:sz w:val="20"/>
      <w:vertAlign w:val="baseline"/>
    </w:rPr>
  </w:style>
  <w:style w:type="character" w:customStyle="1" w:styleId="ListLabel89">
    <w:name w:val="ListLabel 89"/>
    <w:rsid w:val="009C3856"/>
    <w:rPr>
      <w:position w:val="0"/>
      <w:sz w:val="22"/>
      <w:vertAlign w:val="baseline"/>
    </w:rPr>
  </w:style>
  <w:style w:type="character" w:customStyle="1" w:styleId="ListLabel90">
    <w:name w:val="ListLabel 90"/>
    <w:rsid w:val="009C3856"/>
    <w:rPr>
      <w:position w:val="0"/>
      <w:sz w:val="22"/>
      <w:vertAlign w:val="baseline"/>
    </w:rPr>
  </w:style>
  <w:style w:type="character" w:customStyle="1" w:styleId="ListLabel91">
    <w:name w:val="ListLabel 91"/>
    <w:rsid w:val="009C3856"/>
    <w:rPr>
      <w:position w:val="0"/>
      <w:sz w:val="22"/>
      <w:vertAlign w:val="baseline"/>
    </w:rPr>
  </w:style>
  <w:style w:type="character" w:customStyle="1" w:styleId="ListLabel92">
    <w:name w:val="ListLabel 92"/>
    <w:rsid w:val="009C3856"/>
    <w:rPr>
      <w:position w:val="0"/>
      <w:sz w:val="22"/>
      <w:vertAlign w:val="baseline"/>
    </w:rPr>
  </w:style>
  <w:style w:type="character" w:customStyle="1" w:styleId="ListLabel93">
    <w:name w:val="ListLabel 93"/>
    <w:rsid w:val="009C3856"/>
    <w:rPr>
      <w:position w:val="0"/>
      <w:sz w:val="22"/>
      <w:vertAlign w:val="baseline"/>
    </w:rPr>
  </w:style>
  <w:style w:type="character" w:customStyle="1" w:styleId="ListLabel94">
    <w:name w:val="ListLabel 94"/>
    <w:rsid w:val="009C3856"/>
    <w:rPr>
      <w:position w:val="0"/>
      <w:sz w:val="22"/>
      <w:vertAlign w:val="baseline"/>
    </w:rPr>
  </w:style>
  <w:style w:type="character" w:customStyle="1" w:styleId="ListLabel95">
    <w:name w:val="ListLabel 95"/>
    <w:rsid w:val="009C3856"/>
    <w:rPr>
      <w:position w:val="0"/>
      <w:sz w:val="22"/>
      <w:vertAlign w:val="baseline"/>
    </w:rPr>
  </w:style>
  <w:style w:type="character" w:customStyle="1" w:styleId="ListLabel96">
    <w:name w:val="ListLabel 96"/>
    <w:rsid w:val="009C3856"/>
    <w:rPr>
      <w:position w:val="0"/>
      <w:sz w:val="22"/>
      <w:vertAlign w:val="baseline"/>
    </w:rPr>
  </w:style>
  <w:style w:type="character" w:customStyle="1" w:styleId="ListLabel97">
    <w:name w:val="ListLabel 97"/>
    <w:rsid w:val="009C3856"/>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98">
    <w:name w:val="ListLabel 98"/>
    <w:rsid w:val="009C3856"/>
    <w:rPr>
      <w:rFonts w:ascii="Arial" w:eastAsia="Arial" w:hAnsi="Arial" w:cs="Arial"/>
      <w:i w:val="0"/>
      <w:position w:val="0"/>
      <w:sz w:val="20"/>
      <w:szCs w:val="20"/>
      <w:vertAlign w:val="baseline"/>
    </w:rPr>
  </w:style>
  <w:style w:type="character" w:customStyle="1" w:styleId="ListLabel99">
    <w:name w:val="ListLabel 99"/>
    <w:rsid w:val="009C3856"/>
    <w:rPr>
      <w:rFonts w:ascii="Arial" w:hAnsi="Arial" w:cs="Arial"/>
      <w:position w:val="0"/>
      <w:sz w:val="20"/>
      <w:vertAlign w:val="baseline"/>
    </w:rPr>
  </w:style>
  <w:style w:type="character" w:customStyle="1" w:styleId="ListLabel100">
    <w:name w:val="ListLabel 100"/>
    <w:rsid w:val="009C3856"/>
    <w:rPr>
      <w:position w:val="0"/>
      <w:sz w:val="22"/>
      <w:vertAlign w:val="baseline"/>
    </w:rPr>
  </w:style>
  <w:style w:type="character" w:customStyle="1" w:styleId="ListLabel101">
    <w:name w:val="ListLabel 101"/>
    <w:rsid w:val="009C3856"/>
    <w:rPr>
      <w:position w:val="0"/>
      <w:sz w:val="22"/>
      <w:vertAlign w:val="baseline"/>
    </w:rPr>
  </w:style>
  <w:style w:type="character" w:customStyle="1" w:styleId="ListLabel102">
    <w:name w:val="ListLabel 102"/>
    <w:rsid w:val="009C3856"/>
    <w:rPr>
      <w:position w:val="0"/>
      <w:sz w:val="22"/>
      <w:vertAlign w:val="baseline"/>
    </w:rPr>
  </w:style>
  <w:style w:type="character" w:customStyle="1" w:styleId="ListLabel103">
    <w:name w:val="ListLabel 103"/>
    <w:rsid w:val="009C3856"/>
    <w:rPr>
      <w:position w:val="0"/>
      <w:sz w:val="22"/>
      <w:vertAlign w:val="baseline"/>
    </w:rPr>
  </w:style>
  <w:style w:type="character" w:customStyle="1" w:styleId="ListLabel104">
    <w:name w:val="ListLabel 104"/>
    <w:rsid w:val="009C3856"/>
    <w:rPr>
      <w:position w:val="0"/>
      <w:sz w:val="22"/>
      <w:vertAlign w:val="baseline"/>
    </w:rPr>
  </w:style>
  <w:style w:type="character" w:customStyle="1" w:styleId="ListLabel105">
    <w:name w:val="ListLabel 105"/>
    <w:rsid w:val="009C3856"/>
    <w:rPr>
      <w:position w:val="0"/>
      <w:sz w:val="22"/>
      <w:vertAlign w:val="baseline"/>
    </w:rPr>
  </w:style>
  <w:style w:type="character" w:customStyle="1" w:styleId="ListLabel106">
    <w:name w:val="ListLabel 106"/>
    <w:rsid w:val="009C3856"/>
    <w:rPr>
      <w:position w:val="0"/>
      <w:sz w:val="22"/>
      <w:vertAlign w:val="baseline"/>
    </w:rPr>
  </w:style>
  <w:style w:type="character" w:customStyle="1" w:styleId="ListLabel107">
    <w:name w:val="ListLabel 107"/>
    <w:rsid w:val="009C3856"/>
    <w:rPr>
      <w:position w:val="0"/>
      <w:sz w:val="22"/>
      <w:vertAlign w:val="baseline"/>
    </w:rPr>
  </w:style>
  <w:style w:type="character" w:customStyle="1" w:styleId="ListLabel108">
    <w:name w:val="ListLabel 108"/>
    <w:rsid w:val="009C3856"/>
    <w:rPr>
      <w:rFonts w:ascii="Arial" w:eastAsia="Cambria" w:hAnsi="Arial" w:cs="Arial"/>
      <w:color w:val="000000"/>
      <w:position w:val="0"/>
      <w:sz w:val="20"/>
      <w:szCs w:val="20"/>
      <w:shd w:val="clear" w:color="auto" w:fill="FFFF00"/>
      <w:vertAlign w:val="baseline"/>
    </w:rPr>
  </w:style>
  <w:style w:type="character" w:customStyle="1" w:styleId="ListLabel109">
    <w:name w:val="ListLabel 109"/>
    <w:rsid w:val="009C3856"/>
    <w:rPr>
      <w:rFonts w:ascii="Arial" w:hAnsi="Arial" w:cs="Arial"/>
      <w:position w:val="0"/>
      <w:sz w:val="20"/>
      <w:vertAlign w:val="baseline"/>
    </w:rPr>
  </w:style>
  <w:style w:type="character" w:customStyle="1" w:styleId="ListLabel110">
    <w:name w:val="ListLabel 110"/>
    <w:rsid w:val="009C3856"/>
    <w:rPr>
      <w:rFonts w:ascii="Arial" w:eastAsia="Arial" w:hAnsi="Arial" w:cs="Arial"/>
      <w:b w:val="0"/>
      <w:position w:val="0"/>
      <w:sz w:val="20"/>
      <w:szCs w:val="20"/>
      <w:vertAlign w:val="baseline"/>
    </w:rPr>
  </w:style>
  <w:style w:type="character" w:customStyle="1" w:styleId="ListLabel111">
    <w:name w:val="ListLabel 111"/>
    <w:rsid w:val="009C3856"/>
    <w:rPr>
      <w:rFonts w:ascii="Arial" w:eastAsia="Arial" w:hAnsi="Arial" w:cs="Arial"/>
      <w:b w:val="0"/>
      <w:i/>
      <w:position w:val="0"/>
      <w:sz w:val="20"/>
      <w:szCs w:val="20"/>
      <w:vertAlign w:val="baseline"/>
    </w:rPr>
  </w:style>
  <w:style w:type="character" w:customStyle="1" w:styleId="ListLabel112">
    <w:name w:val="ListLabel 112"/>
    <w:rsid w:val="009C3856"/>
    <w:rPr>
      <w:rFonts w:ascii="Arial" w:eastAsia="Arial" w:hAnsi="Arial" w:cs="Arial"/>
      <w:position w:val="0"/>
      <w:sz w:val="20"/>
      <w:vertAlign w:val="baseline"/>
    </w:rPr>
  </w:style>
  <w:style w:type="character" w:customStyle="1" w:styleId="ListLabel113">
    <w:name w:val="ListLabel 113"/>
    <w:rsid w:val="009C3856"/>
    <w:rPr>
      <w:rFonts w:ascii="Arial" w:eastAsia="Times New Roman" w:hAnsi="Arial" w:cs="Times New Roman"/>
      <w:b/>
      <w:bCs/>
      <w:i w:val="0"/>
      <w:iCs w:val="0"/>
      <w:color w:val="000000"/>
      <w:spacing w:val="0"/>
      <w:sz w:val="20"/>
      <w:szCs w:val="24"/>
      <w:lang w:val="es-CR"/>
    </w:rPr>
  </w:style>
  <w:style w:type="character" w:customStyle="1" w:styleId="ListLabel114">
    <w:name w:val="ListLabel 114"/>
    <w:rsid w:val="009C3856"/>
    <w:rPr>
      <w:rFonts w:ascii="Arial" w:hAnsi="Arial" w:cs="Arial"/>
      <w:b/>
      <w:bCs/>
      <w:sz w:val="20"/>
      <w:szCs w:val="24"/>
    </w:rPr>
  </w:style>
  <w:style w:type="character" w:customStyle="1" w:styleId="ListLabel115">
    <w:name w:val="ListLabel 115"/>
    <w:rsid w:val="009C3856"/>
    <w:rPr>
      <w:rFonts w:ascii="Arial" w:eastAsia="Domine" w:hAnsi="Arial" w:cs="Arial"/>
      <w:position w:val="0"/>
      <w:sz w:val="20"/>
      <w:szCs w:val="20"/>
      <w:vertAlign w:val="baseline"/>
    </w:rPr>
  </w:style>
  <w:style w:type="character" w:customStyle="1" w:styleId="ListLabel116">
    <w:name w:val="ListLabel 116"/>
    <w:rsid w:val="009C3856"/>
    <w:rPr>
      <w:position w:val="0"/>
      <w:sz w:val="22"/>
      <w:vertAlign w:val="baseline"/>
    </w:rPr>
  </w:style>
  <w:style w:type="character" w:customStyle="1" w:styleId="ListLabel117">
    <w:name w:val="ListLabel 117"/>
    <w:rsid w:val="009C3856"/>
    <w:rPr>
      <w:position w:val="0"/>
      <w:sz w:val="22"/>
      <w:vertAlign w:val="baseline"/>
    </w:rPr>
  </w:style>
  <w:style w:type="character" w:customStyle="1" w:styleId="ListLabel118">
    <w:name w:val="ListLabel 118"/>
    <w:rsid w:val="009C3856"/>
    <w:rPr>
      <w:position w:val="0"/>
      <w:sz w:val="22"/>
      <w:vertAlign w:val="baseline"/>
    </w:rPr>
  </w:style>
  <w:style w:type="character" w:customStyle="1" w:styleId="ListLabel119">
    <w:name w:val="ListLabel 119"/>
    <w:rsid w:val="009C3856"/>
    <w:rPr>
      <w:position w:val="0"/>
      <w:sz w:val="22"/>
      <w:vertAlign w:val="baseline"/>
    </w:rPr>
  </w:style>
  <w:style w:type="character" w:customStyle="1" w:styleId="ListLabel120">
    <w:name w:val="ListLabel 120"/>
    <w:rsid w:val="009C3856"/>
    <w:rPr>
      <w:position w:val="0"/>
      <w:sz w:val="22"/>
      <w:vertAlign w:val="baseline"/>
    </w:rPr>
  </w:style>
  <w:style w:type="character" w:customStyle="1" w:styleId="ListLabel121">
    <w:name w:val="ListLabel 121"/>
    <w:rsid w:val="009C3856"/>
    <w:rPr>
      <w:position w:val="0"/>
      <w:sz w:val="22"/>
      <w:vertAlign w:val="baseline"/>
    </w:rPr>
  </w:style>
  <w:style w:type="character" w:customStyle="1" w:styleId="ListLabel122">
    <w:name w:val="ListLabel 122"/>
    <w:rsid w:val="009C3856"/>
    <w:rPr>
      <w:position w:val="0"/>
      <w:sz w:val="22"/>
      <w:vertAlign w:val="baseline"/>
    </w:rPr>
  </w:style>
  <w:style w:type="character" w:customStyle="1" w:styleId="ListLabel123">
    <w:name w:val="ListLabel 123"/>
    <w:rsid w:val="009C3856"/>
    <w:rPr>
      <w:position w:val="0"/>
      <w:sz w:val="22"/>
      <w:vertAlign w:val="baseline"/>
    </w:rPr>
  </w:style>
  <w:style w:type="character" w:customStyle="1" w:styleId="ListLabel124">
    <w:name w:val="ListLabel 124"/>
    <w:rsid w:val="009C3856"/>
    <w:rPr>
      <w:rFonts w:ascii="Arial" w:eastAsia="Arial" w:hAnsi="Arial" w:cs="Arial"/>
      <w:b w:val="0"/>
      <w:color w:val="000000"/>
      <w:position w:val="0"/>
      <w:sz w:val="20"/>
      <w:szCs w:val="20"/>
      <w:vertAlign w:val="baseline"/>
    </w:rPr>
  </w:style>
  <w:style w:type="character" w:customStyle="1" w:styleId="ListLabel125">
    <w:name w:val="ListLabel 125"/>
    <w:rsid w:val="009C3856"/>
    <w:rPr>
      <w:rFonts w:cs="OpenSymbol"/>
    </w:rPr>
  </w:style>
  <w:style w:type="character" w:customStyle="1" w:styleId="ListLabel126">
    <w:name w:val="ListLabel 126"/>
    <w:rsid w:val="009C3856"/>
    <w:rPr>
      <w:rFonts w:cs="OpenSymbol"/>
    </w:rPr>
  </w:style>
  <w:style w:type="character" w:customStyle="1" w:styleId="ListLabel127">
    <w:name w:val="ListLabel 127"/>
    <w:rsid w:val="009C3856"/>
    <w:rPr>
      <w:rFonts w:cs="OpenSymbol"/>
    </w:rPr>
  </w:style>
  <w:style w:type="character" w:customStyle="1" w:styleId="ListLabel128">
    <w:name w:val="ListLabel 128"/>
    <w:rsid w:val="009C3856"/>
    <w:rPr>
      <w:rFonts w:cs="OpenSymbol"/>
    </w:rPr>
  </w:style>
  <w:style w:type="character" w:customStyle="1" w:styleId="ListLabel129">
    <w:name w:val="ListLabel 129"/>
    <w:rsid w:val="009C3856"/>
    <w:rPr>
      <w:rFonts w:cs="OpenSymbol"/>
    </w:rPr>
  </w:style>
  <w:style w:type="character" w:customStyle="1" w:styleId="ListLabel130">
    <w:name w:val="ListLabel 130"/>
    <w:rsid w:val="009C3856"/>
    <w:rPr>
      <w:rFonts w:cs="OpenSymbol"/>
    </w:rPr>
  </w:style>
  <w:style w:type="character" w:customStyle="1" w:styleId="ListLabel131">
    <w:name w:val="ListLabel 131"/>
    <w:rsid w:val="009C3856"/>
    <w:rPr>
      <w:rFonts w:cs="OpenSymbol"/>
    </w:rPr>
  </w:style>
  <w:style w:type="character" w:customStyle="1" w:styleId="ListLabel132">
    <w:name w:val="ListLabel 132"/>
    <w:rsid w:val="009C3856"/>
    <w:rPr>
      <w:rFonts w:cs="OpenSymbol"/>
    </w:rPr>
  </w:style>
  <w:style w:type="character" w:customStyle="1" w:styleId="ListLabel133">
    <w:name w:val="ListLabel 133"/>
    <w:rsid w:val="009C3856"/>
    <w:rPr>
      <w:rFonts w:ascii="Arial" w:eastAsia="Cambria" w:hAnsi="Arial" w:cs="Cambria"/>
      <w:position w:val="0"/>
      <w:sz w:val="20"/>
      <w:szCs w:val="24"/>
      <w:vertAlign w:val="baseline"/>
    </w:rPr>
  </w:style>
  <w:style w:type="character" w:customStyle="1" w:styleId="ListLabel134">
    <w:name w:val="ListLabel 134"/>
    <w:rsid w:val="009C3856"/>
    <w:rPr>
      <w:rFonts w:cs="OpenSymbol"/>
    </w:rPr>
  </w:style>
  <w:style w:type="character" w:customStyle="1" w:styleId="ListLabel135">
    <w:name w:val="ListLabel 135"/>
    <w:rsid w:val="009C3856"/>
    <w:rPr>
      <w:rFonts w:cs="OpenSymbol"/>
    </w:rPr>
  </w:style>
  <w:style w:type="character" w:customStyle="1" w:styleId="ListLabel136">
    <w:name w:val="ListLabel 136"/>
    <w:rsid w:val="009C3856"/>
    <w:rPr>
      <w:rFonts w:cs="OpenSymbol"/>
    </w:rPr>
  </w:style>
  <w:style w:type="character" w:customStyle="1" w:styleId="ListLabel137">
    <w:name w:val="ListLabel 137"/>
    <w:rsid w:val="009C3856"/>
    <w:rPr>
      <w:rFonts w:cs="OpenSymbol"/>
    </w:rPr>
  </w:style>
  <w:style w:type="character" w:customStyle="1" w:styleId="ListLabel138">
    <w:name w:val="ListLabel 138"/>
    <w:rsid w:val="009C3856"/>
    <w:rPr>
      <w:rFonts w:cs="OpenSymbol"/>
    </w:rPr>
  </w:style>
  <w:style w:type="character" w:customStyle="1" w:styleId="ListLabel139">
    <w:name w:val="ListLabel 139"/>
    <w:rsid w:val="009C3856"/>
    <w:rPr>
      <w:rFonts w:cs="OpenSymbol"/>
    </w:rPr>
  </w:style>
  <w:style w:type="character" w:customStyle="1" w:styleId="ListLabel140">
    <w:name w:val="ListLabel 140"/>
    <w:rsid w:val="009C3856"/>
    <w:rPr>
      <w:rFonts w:cs="OpenSymbol"/>
    </w:rPr>
  </w:style>
  <w:style w:type="character" w:customStyle="1" w:styleId="ListLabel141">
    <w:name w:val="ListLabel 141"/>
    <w:rsid w:val="009C3856"/>
    <w:rPr>
      <w:rFonts w:cs="OpenSymbol"/>
    </w:rPr>
  </w:style>
  <w:style w:type="character" w:customStyle="1" w:styleId="ListLabel142">
    <w:name w:val="ListLabel 142"/>
    <w:rsid w:val="009C3856"/>
    <w:rPr>
      <w:rFonts w:ascii="Arial" w:eastAsia="Arial" w:hAnsi="Arial" w:cs="Arial"/>
      <w:position w:val="0"/>
      <w:sz w:val="20"/>
      <w:szCs w:val="20"/>
      <w:vertAlign w:val="baseline"/>
    </w:rPr>
  </w:style>
  <w:style w:type="character" w:customStyle="1" w:styleId="ListLabel143">
    <w:name w:val="ListLabel 143"/>
    <w:rsid w:val="009C3856"/>
    <w:rPr>
      <w:rFonts w:cs="OpenSymbol"/>
    </w:rPr>
  </w:style>
  <w:style w:type="character" w:customStyle="1" w:styleId="ListLabel144">
    <w:name w:val="ListLabel 144"/>
    <w:rsid w:val="009C3856"/>
    <w:rPr>
      <w:rFonts w:cs="OpenSymbol"/>
    </w:rPr>
  </w:style>
  <w:style w:type="character" w:customStyle="1" w:styleId="ListLabel145">
    <w:name w:val="ListLabel 145"/>
    <w:rsid w:val="009C3856"/>
    <w:rPr>
      <w:rFonts w:cs="OpenSymbol"/>
    </w:rPr>
  </w:style>
  <w:style w:type="character" w:customStyle="1" w:styleId="ListLabel146">
    <w:name w:val="ListLabel 146"/>
    <w:rsid w:val="009C3856"/>
    <w:rPr>
      <w:rFonts w:cs="OpenSymbol"/>
    </w:rPr>
  </w:style>
  <w:style w:type="character" w:customStyle="1" w:styleId="ListLabel147">
    <w:name w:val="ListLabel 147"/>
    <w:rsid w:val="009C3856"/>
    <w:rPr>
      <w:rFonts w:cs="OpenSymbol"/>
    </w:rPr>
  </w:style>
  <w:style w:type="character" w:customStyle="1" w:styleId="ListLabel148">
    <w:name w:val="ListLabel 148"/>
    <w:rsid w:val="009C3856"/>
    <w:rPr>
      <w:rFonts w:cs="OpenSymbol"/>
    </w:rPr>
  </w:style>
  <w:style w:type="character" w:customStyle="1" w:styleId="ListLabel149">
    <w:name w:val="ListLabel 149"/>
    <w:rsid w:val="009C3856"/>
    <w:rPr>
      <w:rFonts w:cs="OpenSymbol"/>
    </w:rPr>
  </w:style>
  <w:style w:type="character" w:customStyle="1" w:styleId="ListLabel150">
    <w:name w:val="ListLabel 150"/>
    <w:rsid w:val="009C3856"/>
    <w:rPr>
      <w:rFonts w:cs="OpenSymbol"/>
    </w:rPr>
  </w:style>
  <w:style w:type="character" w:customStyle="1" w:styleId="ListLabel151">
    <w:name w:val="ListLabel 151"/>
    <w:rsid w:val="009C3856"/>
    <w:rPr>
      <w:rFonts w:ascii="Arial" w:eastAsia="Cambria" w:hAnsi="Arial" w:cs="Cambria"/>
      <w:color w:val="000000"/>
      <w:position w:val="0"/>
      <w:sz w:val="20"/>
      <w:szCs w:val="24"/>
      <w:shd w:val="clear" w:color="auto" w:fill="00FF00"/>
      <w:vertAlign w:val="baseline"/>
    </w:rPr>
  </w:style>
  <w:style w:type="character" w:customStyle="1" w:styleId="ListLabel152">
    <w:name w:val="ListLabel 152"/>
    <w:rsid w:val="009C3856"/>
    <w:rPr>
      <w:rFonts w:cs="OpenSymbol"/>
    </w:rPr>
  </w:style>
  <w:style w:type="character" w:customStyle="1" w:styleId="ListLabel153">
    <w:name w:val="ListLabel 153"/>
    <w:rsid w:val="009C3856"/>
    <w:rPr>
      <w:rFonts w:cs="OpenSymbol"/>
    </w:rPr>
  </w:style>
  <w:style w:type="character" w:customStyle="1" w:styleId="ListLabel154">
    <w:name w:val="ListLabel 154"/>
    <w:rsid w:val="009C3856"/>
    <w:rPr>
      <w:rFonts w:cs="OpenSymbol"/>
    </w:rPr>
  </w:style>
  <w:style w:type="character" w:customStyle="1" w:styleId="ListLabel155">
    <w:name w:val="ListLabel 155"/>
    <w:rsid w:val="009C3856"/>
    <w:rPr>
      <w:rFonts w:cs="OpenSymbol"/>
    </w:rPr>
  </w:style>
  <w:style w:type="character" w:customStyle="1" w:styleId="ListLabel156">
    <w:name w:val="ListLabel 156"/>
    <w:rsid w:val="009C3856"/>
    <w:rPr>
      <w:rFonts w:cs="OpenSymbol"/>
    </w:rPr>
  </w:style>
  <w:style w:type="character" w:customStyle="1" w:styleId="ListLabel157">
    <w:name w:val="ListLabel 157"/>
    <w:rsid w:val="009C3856"/>
    <w:rPr>
      <w:rFonts w:cs="OpenSymbol"/>
    </w:rPr>
  </w:style>
  <w:style w:type="character" w:customStyle="1" w:styleId="ListLabel158">
    <w:name w:val="ListLabel 158"/>
    <w:rsid w:val="009C3856"/>
    <w:rPr>
      <w:rFonts w:cs="OpenSymbol"/>
    </w:rPr>
  </w:style>
  <w:style w:type="character" w:customStyle="1" w:styleId="ListLabel159">
    <w:name w:val="ListLabel 159"/>
    <w:rsid w:val="009C3856"/>
    <w:rPr>
      <w:rFonts w:cs="OpenSymbol"/>
    </w:rPr>
  </w:style>
  <w:style w:type="character" w:customStyle="1" w:styleId="ListLabel160">
    <w:name w:val="ListLabel 160"/>
    <w:rsid w:val="009C3856"/>
    <w:rPr>
      <w:rFonts w:ascii="Arial" w:eastAsia="Arial" w:hAnsi="Arial" w:cs="Arial"/>
      <w:position w:val="0"/>
      <w:sz w:val="20"/>
      <w:vertAlign w:val="baseline"/>
    </w:rPr>
  </w:style>
  <w:style w:type="character" w:customStyle="1" w:styleId="ListLabel161">
    <w:name w:val="ListLabel 161"/>
    <w:rsid w:val="009C3856"/>
    <w:rPr>
      <w:rFonts w:cs="OpenSymbol"/>
    </w:rPr>
  </w:style>
  <w:style w:type="character" w:customStyle="1" w:styleId="ListLabel162">
    <w:name w:val="ListLabel 162"/>
    <w:rsid w:val="009C3856"/>
    <w:rPr>
      <w:rFonts w:cs="OpenSymbol"/>
    </w:rPr>
  </w:style>
  <w:style w:type="character" w:customStyle="1" w:styleId="ListLabel163">
    <w:name w:val="ListLabel 163"/>
    <w:rsid w:val="009C3856"/>
    <w:rPr>
      <w:rFonts w:cs="OpenSymbol"/>
    </w:rPr>
  </w:style>
  <w:style w:type="character" w:customStyle="1" w:styleId="ListLabel164">
    <w:name w:val="ListLabel 164"/>
    <w:rsid w:val="009C3856"/>
    <w:rPr>
      <w:rFonts w:cs="OpenSymbol"/>
    </w:rPr>
  </w:style>
  <w:style w:type="character" w:customStyle="1" w:styleId="ListLabel165">
    <w:name w:val="ListLabel 165"/>
    <w:rsid w:val="009C3856"/>
    <w:rPr>
      <w:rFonts w:cs="OpenSymbol"/>
    </w:rPr>
  </w:style>
  <w:style w:type="character" w:customStyle="1" w:styleId="ListLabel166">
    <w:name w:val="ListLabel 166"/>
    <w:rsid w:val="009C3856"/>
    <w:rPr>
      <w:rFonts w:cs="OpenSymbol"/>
    </w:rPr>
  </w:style>
  <w:style w:type="character" w:customStyle="1" w:styleId="ListLabel167">
    <w:name w:val="ListLabel 167"/>
    <w:rsid w:val="009C3856"/>
    <w:rPr>
      <w:rFonts w:cs="OpenSymbol"/>
    </w:rPr>
  </w:style>
  <w:style w:type="character" w:customStyle="1" w:styleId="ListLabel168">
    <w:name w:val="ListLabel 168"/>
    <w:rsid w:val="009C3856"/>
    <w:rPr>
      <w:rFonts w:cs="OpenSymbol"/>
    </w:rPr>
  </w:style>
  <w:style w:type="character" w:customStyle="1" w:styleId="ListLabel169">
    <w:name w:val="ListLabel 169"/>
    <w:rsid w:val="009C3856"/>
    <w:rPr>
      <w:rFonts w:ascii="Arial" w:eastAsia="Arial" w:hAnsi="Arial" w:cs="Arial"/>
      <w:b w:val="0"/>
      <w:i w:val="0"/>
      <w:color w:val="000000"/>
      <w:position w:val="0"/>
      <w:sz w:val="20"/>
      <w:szCs w:val="22"/>
      <w:vertAlign w:val="baseline"/>
    </w:rPr>
  </w:style>
  <w:style w:type="character" w:customStyle="1" w:styleId="ListLabel170">
    <w:name w:val="ListLabel 170"/>
    <w:rsid w:val="009C3856"/>
    <w:rPr>
      <w:position w:val="0"/>
      <w:sz w:val="22"/>
      <w:vertAlign w:val="baseline"/>
    </w:rPr>
  </w:style>
  <w:style w:type="character" w:customStyle="1" w:styleId="ListLabel171">
    <w:name w:val="ListLabel 171"/>
    <w:rsid w:val="009C3856"/>
    <w:rPr>
      <w:position w:val="0"/>
      <w:sz w:val="22"/>
      <w:vertAlign w:val="baseline"/>
    </w:rPr>
  </w:style>
  <w:style w:type="character" w:customStyle="1" w:styleId="ListLabel172">
    <w:name w:val="ListLabel 172"/>
    <w:rsid w:val="009C3856"/>
    <w:rPr>
      <w:position w:val="0"/>
      <w:sz w:val="22"/>
      <w:vertAlign w:val="baseline"/>
    </w:rPr>
  </w:style>
  <w:style w:type="character" w:customStyle="1" w:styleId="ListLabel173">
    <w:name w:val="ListLabel 173"/>
    <w:rsid w:val="009C3856"/>
    <w:rPr>
      <w:position w:val="0"/>
      <w:sz w:val="22"/>
      <w:vertAlign w:val="baseline"/>
    </w:rPr>
  </w:style>
  <w:style w:type="character" w:customStyle="1" w:styleId="ListLabel174">
    <w:name w:val="ListLabel 174"/>
    <w:rsid w:val="009C3856"/>
    <w:rPr>
      <w:position w:val="0"/>
      <w:sz w:val="22"/>
      <w:vertAlign w:val="baseline"/>
    </w:rPr>
  </w:style>
  <w:style w:type="character" w:customStyle="1" w:styleId="ListLabel175">
    <w:name w:val="ListLabel 175"/>
    <w:rsid w:val="009C3856"/>
    <w:rPr>
      <w:position w:val="0"/>
      <w:sz w:val="22"/>
      <w:vertAlign w:val="baseline"/>
    </w:rPr>
  </w:style>
  <w:style w:type="character" w:customStyle="1" w:styleId="ListLabel176">
    <w:name w:val="ListLabel 176"/>
    <w:rsid w:val="009C3856"/>
    <w:rPr>
      <w:position w:val="0"/>
      <w:sz w:val="22"/>
      <w:vertAlign w:val="baseline"/>
    </w:rPr>
  </w:style>
  <w:style w:type="character" w:customStyle="1" w:styleId="ListLabel177">
    <w:name w:val="ListLabel 177"/>
    <w:rsid w:val="009C3856"/>
    <w:rPr>
      <w:position w:val="0"/>
      <w:sz w:val="22"/>
      <w:vertAlign w:val="baseline"/>
    </w:rPr>
  </w:style>
  <w:style w:type="character" w:customStyle="1" w:styleId="ListLabel178">
    <w:name w:val="ListLabel 178"/>
    <w:rsid w:val="009C3856"/>
    <w:rPr>
      <w:rFonts w:eastAsia="Arial" w:cs="Arial"/>
      <w:color w:val="000000"/>
      <w:position w:val="0"/>
      <w:sz w:val="22"/>
      <w:shd w:val="clear" w:color="auto" w:fill="FF0000"/>
      <w:vertAlign w:val="baseline"/>
    </w:rPr>
  </w:style>
  <w:style w:type="character" w:customStyle="1" w:styleId="ListLabel179">
    <w:name w:val="ListLabel 179"/>
    <w:rsid w:val="009C3856"/>
    <w:rPr>
      <w:rFonts w:ascii="Arial" w:eastAsia="Arial" w:hAnsi="Arial" w:cs="Arial"/>
      <w:b w:val="0"/>
      <w:i w:val="0"/>
      <w:position w:val="0"/>
      <w:sz w:val="20"/>
      <w:szCs w:val="20"/>
      <w:vertAlign w:val="baseline"/>
    </w:rPr>
  </w:style>
  <w:style w:type="character" w:customStyle="1" w:styleId="ListLabel180">
    <w:name w:val="ListLabel 180"/>
    <w:rsid w:val="009C3856"/>
    <w:rPr>
      <w:position w:val="0"/>
      <w:sz w:val="22"/>
      <w:vertAlign w:val="baseline"/>
    </w:rPr>
  </w:style>
  <w:style w:type="character" w:customStyle="1" w:styleId="ListLabel181">
    <w:name w:val="ListLabel 181"/>
    <w:rsid w:val="009C3856"/>
    <w:rPr>
      <w:position w:val="0"/>
      <w:sz w:val="22"/>
      <w:vertAlign w:val="baseline"/>
    </w:rPr>
  </w:style>
  <w:style w:type="character" w:customStyle="1" w:styleId="ListLabel182">
    <w:name w:val="ListLabel 182"/>
    <w:rsid w:val="009C3856"/>
    <w:rPr>
      <w:position w:val="0"/>
      <w:sz w:val="22"/>
      <w:vertAlign w:val="baseline"/>
    </w:rPr>
  </w:style>
  <w:style w:type="character" w:customStyle="1" w:styleId="ListLabel183">
    <w:name w:val="ListLabel 183"/>
    <w:rsid w:val="009C3856"/>
    <w:rPr>
      <w:position w:val="0"/>
      <w:sz w:val="22"/>
      <w:vertAlign w:val="baseline"/>
    </w:rPr>
  </w:style>
  <w:style w:type="character" w:customStyle="1" w:styleId="ListLabel184">
    <w:name w:val="ListLabel 184"/>
    <w:rsid w:val="009C3856"/>
    <w:rPr>
      <w:position w:val="0"/>
      <w:sz w:val="22"/>
      <w:vertAlign w:val="baseline"/>
    </w:rPr>
  </w:style>
  <w:style w:type="character" w:customStyle="1" w:styleId="ListLabel185">
    <w:name w:val="ListLabel 185"/>
    <w:rsid w:val="009C3856"/>
    <w:rPr>
      <w:position w:val="0"/>
      <w:sz w:val="22"/>
      <w:vertAlign w:val="baseline"/>
    </w:rPr>
  </w:style>
  <w:style w:type="character" w:customStyle="1" w:styleId="ListLabel186">
    <w:name w:val="ListLabel 186"/>
    <w:rsid w:val="009C3856"/>
    <w:rPr>
      <w:position w:val="0"/>
      <w:sz w:val="22"/>
      <w:vertAlign w:val="baseline"/>
    </w:rPr>
  </w:style>
  <w:style w:type="character" w:customStyle="1" w:styleId="ListLabel187">
    <w:name w:val="ListLabel 187"/>
    <w:rsid w:val="009C3856"/>
    <w:rPr>
      <w:rFonts w:ascii="Arial" w:eastAsia="Arial" w:hAnsi="Arial" w:cs="Arial"/>
      <w:position w:val="0"/>
      <w:sz w:val="20"/>
      <w:szCs w:val="24"/>
      <w:vertAlign w:val="baseline"/>
    </w:rPr>
  </w:style>
  <w:style w:type="character" w:customStyle="1" w:styleId="ListLabel188">
    <w:name w:val="ListLabel 188"/>
    <w:rsid w:val="009C3856"/>
    <w:rPr>
      <w:rFonts w:ascii="Arial" w:hAnsi="Arial" w:cs="Arial"/>
      <w:position w:val="0"/>
      <w:sz w:val="20"/>
      <w:vertAlign w:val="baseline"/>
    </w:rPr>
  </w:style>
  <w:style w:type="character" w:customStyle="1" w:styleId="ListLabel189">
    <w:name w:val="ListLabel 189"/>
    <w:rsid w:val="009C3856"/>
    <w:rPr>
      <w:position w:val="0"/>
      <w:sz w:val="22"/>
      <w:vertAlign w:val="baseline"/>
    </w:rPr>
  </w:style>
  <w:style w:type="character" w:customStyle="1" w:styleId="ListLabel190">
    <w:name w:val="ListLabel 190"/>
    <w:rsid w:val="009C3856"/>
    <w:rPr>
      <w:position w:val="0"/>
      <w:sz w:val="22"/>
      <w:vertAlign w:val="baseline"/>
    </w:rPr>
  </w:style>
  <w:style w:type="character" w:customStyle="1" w:styleId="ListLabel191">
    <w:name w:val="ListLabel 191"/>
    <w:rsid w:val="009C3856"/>
    <w:rPr>
      <w:position w:val="0"/>
      <w:sz w:val="22"/>
      <w:vertAlign w:val="baseline"/>
    </w:rPr>
  </w:style>
  <w:style w:type="character" w:customStyle="1" w:styleId="ListLabel192">
    <w:name w:val="ListLabel 192"/>
    <w:rsid w:val="009C3856"/>
    <w:rPr>
      <w:position w:val="0"/>
      <w:sz w:val="22"/>
      <w:vertAlign w:val="baseline"/>
    </w:rPr>
  </w:style>
  <w:style w:type="character" w:customStyle="1" w:styleId="ListLabel193">
    <w:name w:val="ListLabel 193"/>
    <w:rsid w:val="009C3856"/>
    <w:rPr>
      <w:position w:val="0"/>
      <w:sz w:val="22"/>
      <w:vertAlign w:val="baseline"/>
    </w:rPr>
  </w:style>
  <w:style w:type="character" w:customStyle="1" w:styleId="ListLabel194">
    <w:name w:val="ListLabel 194"/>
    <w:rsid w:val="009C3856"/>
    <w:rPr>
      <w:position w:val="0"/>
      <w:sz w:val="22"/>
      <w:vertAlign w:val="baseline"/>
    </w:rPr>
  </w:style>
  <w:style w:type="character" w:customStyle="1" w:styleId="ListLabel195">
    <w:name w:val="ListLabel 195"/>
    <w:rsid w:val="009C3856"/>
    <w:rPr>
      <w:position w:val="0"/>
      <w:sz w:val="22"/>
      <w:vertAlign w:val="baseline"/>
    </w:rPr>
  </w:style>
  <w:style w:type="character" w:customStyle="1" w:styleId="ListLabel196">
    <w:name w:val="ListLabel 196"/>
    <w:rsid w:val="009C3856"/>
    <w:rPr>
      <w:rFonts w:ascii="Arial" w:eastAsia="Arial" w:hAnsi="Arial" w:cs="Arial"/>
      <w:position w:val="0"/>
      <w:sz w:val="20"/>
      <w:szCs w:val="20"/>
      <w:vertAlign w:val="baseline"/>
    </w:rPr>
  </w:style>
  <w:style w:type="character" w:customStyle="1" w:styleId="ListLabel197">
    <w:name w:val="ListLabel 197"/>
    <w:rsid w:val="009C3856"/>
    <w:rPr>
      <w:rFonts w:cs="OpenSymbol"/>
    </w:rPr>
  </w:style>
  <w:style w:type="character" w:customStyle="1" w:styleId="ListLabel198">
    <w:name w:val="ListLabel 198"/>
    <w:rsid w:val="009C3856"/>
    <w:rPr>
      <w:rFonts w:cs="OpenSymbol"/>
    </w:rPr>
  </w:style>
  <w:style w:type="character" w:customStyle="1" w:styleId="ListLabel199">
    <w:name w:val="ListLabel 199"/>
    <w:rsid w:val="009C3856"/>
    <w:rPr>
      <w:rFonts w:cs="OpenSymbol"/>
    </w:rPr>
  </w:style>
  <w:style w:type="character" w:customStyle="1" w:styleId="ListLabel200">
    <w:name w:val="ListLabel 200"/>
    <w:rsid w:val="009C3856"/>
    <w:rPr>
      <w:rFonts w:cs="OpenSymbol"/>
    </w:rPr>
  </w:style>
  <w:style w:type="character" w:customStyle="1" w:styleId="ListLabel201">
    <w:name w:val="ListLabel 201"/>
    <w:rsid w:val="009C3856"/>
    <w:rPr>
      <w:rFonts w:cs="OpenSymbol"/>
    </w:rPr>
  </w:style>
  <w:style w:type="character" w:customStyle="1" w:styleId="ListLabel202">
    <w:name w:val="ListLabel 202"/>
    <w:rsid w:val="009C3856"/>
    <w:rPr>
      <w:rFonts w:cs="OpenSymbol"/>
    </w:rPr>
  </w:style>
  <w:style w:type="character" w:customStyle="1" w:styleId="ListLabel203">
    <w:name w:val="ListLabel 203"/>
    <w:rsid w:val="009C3856"/>
    <w:rPr>
      <w:rFonts w:cs="OpenSymbol"/>
    </w:rPr>
  </w:style>
  <w:style w:type="character" w:customStyle="1" w:styleId="ListLabel204">
    <w:name w:val="ListLabel 204"/>
    <w:rsid w:val="009C3856"/>
    <w:rPr>
      <w:rFonts w:cs="OpenSymbol"/>
    </w:rPr>
  </w:style>
  <w:style w:type="character" w:customStyle="1" w:styleId="ListLabel205">
    <w:name w:val="ListLabel 205"/>
    <w:rsid w:val="009C3856"/>
    <w:rPr>
      <w:rFonts w:ascii="Arial" w:eastAsia="Arial" w:hAnsi="Arial" w:cs="Arial"/>
      <w:position w:val="0"/>
      <w:sz w:val="20"/>
      <w:szCs w:val="24"/>
      <w:vertAlign w:val="baseline"/>
    </w:rPr>
  </w:style>
  <w:style w:type="character" w:customStyle="1" w:styleId="ListLabel206">
    <w:name w:val="ListLabel 206"/>
    <w:rsid w:val="009C3856"/>
    <w:rPr>
      <w:rFonts w:cs="OpenSymbol"/>
    </w:rPr>
  </w:style>
  <w:style w:type="character" w:customStyle="1" w:styleId="ListLabel207">
    <w:name w:val="ListLabel 207"/>
    <w:rsid w:val="009C3856"/>
    <w:rPr>
      <w:rFonts w:cs="OpenSymbol"/>
    </w:rPr>
  </w:style>
  <w:style w:type="character" w:customStyle="1" w:styleId="ListLabel208">
    <w:name w:val="ListLabel 208"/>
    <w:rsid w:val="009C3856"/>
    <w:rPr>
      <w:rFonts w:cs="OpenSymbol"/>
    </w:rPr>
  </w:style>
  <w:style w:type="character" w:customStyle="1" w:styleId="ListLabel209">
    <w:name w:val="ListLabel 209"/>
    <w:rsid w:val="009C3856"/>
    <w:rPr>
      <w:rFonts w:cs="OpenSymbol"/>
    </w:rPr>
  </w:style>
  <w:style w:type="character" w:customStyle="1" w:styleId="ListLabel210">
    <w:name w:val="ListLabel 210"/>
    <w:rsid w:val="009C3856"/>
    <w:rPr>
      <w:rFonts w:cs="OpenSymbol"/>
    </w:rPr>
  </w:style>
  <w:style w:type="character" w:customStyle="1" w:styleId="ListLabel211">
    <w:name w:val="ListLabel 211"/>
    <w:rsid w:val="009C3856"/>
    <w:rPr>
      <w:rFonts w:cs="OpenSymbol"/>
    </w:rPr>
  </w:style>
  <w:style w:type="character" w:customStyle="1" w:styleId="ListLabel212">
    <w:name w:val="ListLabel 212"/>
    <w:rsid w:val="009C3856"/>
    <w:rPr>
      <w:rFonts w:cs="OpenSymbol"/>
    </w:rPr>
  </w:style>
  <w:style w:type="character" w:customStyle="1" w:styleId="ListLabel213">
    <w:name w:val="ListLabel 213"/>
    <w:rsid w:val="009C3856"/>
    <w:rPr>
      <w:rFonts w:cs="OpenSymbol"/>
    </w:rPr>
  </w:style>
  <w:style w:type="character" w:customStyle="1" w:styleId="ListLabel214">
    <w:name w:val="ListLabel 214"/>
    <w:rsid w:val="009C3856"/>
    <w:rPr>
      <w:rFonts w:ascii="Arial" w:eastAsia="Arial" w:hAnsi="Arial" w:cs="Arial"/>
      <w:b w:val="0"/>
      <w:position w:val="0"/>
      <w:sz w:val="20"/>
      <w:vertAlign w:val="baseline"/>
    </w:rPr>
  </w:style>
  <w:style w:type="character" w:customStyle="1" w:styleId="ListLabel215">
    <w:name w:val="ListLabel 215"/>
    <w:rsid w:val="009C3856"/>
    <w:rPr>
      <w:rFonts w:cs="OpenSymbol"/>
    </w:rPr>
  </w:style>
  <w:style w:type="character" w:customStyle="1" w:styleId="ListLabel216">
    <w:name w:val="ListLabel 216"/>
    <w:rsid w:val="009C3856"/>
    <w:rPr>
      <w:rFonts w:cs="OpenSymbol"/>
    </w:rPr>
  </w:style>
  <w:style w:type="character" w:customStyle="1" w:styleId="ListLabel217">
    <w:name w:val="ListLabel 217"/>
    <w:rsid w:val="009C3856"/>
    <w:rPr>
      <w:rFonts w:cs="OpenSymbol"/>
    </w:rPr>
  </w:style>
  <w:style w:type="character" w:customStyle="1" w:styleId="ListLabel218">
    <w:name w:val="ListLabel 218"/>
    <w:rsid w:val="009C3856"/>
    <w:rPr>
      <w:rFonts w:cs="OpenSymbol"/>
    </w:rPr>
  </w:style>
  <w:style w:type="character" w:customStyle="1" w:styleId="ListLabel219">
    <w:name w:val="ListLabel 219"/>
    <w:rsid w:val="009C3856"/>
    <w:rPr>
      <w:rFonts w:cs="OpenSymbol"/>
    </w:rPr>
  </w:style>
  <w:style w:type="character" w:customStyle="1" w:styleId="ListLabel220">
    <w:name w:val="ListLabel 220"/>
    <w:rsid w:val="009C3856"/>
    <w:rPr>
      <w:rFonts w:cs="OpenSymbol"/>
    </w:rPr>
  </w:style>
  <w:style w:type="character" w:customStyle="1" w:styleId="ListLabel221">
    <w:name w:val="ListLabel 221"/>
    <w:rsid w:val="009C3856"/>
    <w:rPr>
      <w:rFonts w:cs="OpenSymbol"/>
    </w:rPr>
  </w:style>
  <w:style w:type="character" w:customStyle="1" w:styleId="ListLabel222">
    <w:name w:val="ListLabel 222"/>
    <w:rsid w:val="009C3856"/>
    <w:rPr>
      <w:rFonts w:cs="OpenSymbol"/>
    </w:rPr>
  </w:style>
  <w:style w:type="character" w:customStyle="1" w:styleId="ListLabel223">
    <w:name w:val="ListLabel 223"/>
    <w:rsid w:val="009C3856"/>
    <w:rPr>
      <w:rFonts w:ascii="Arial" w:eastAsia="Domine" w:hAnsi="Arial" w:cs="Domine"/>
      <w:position w:val="0"/>
      <w:sz w:val="20"/>
      <w:vertAlign w:val="baseline"/>
    </w:rPr>
  </w:style>
  <w:style w:type="character" w:customStyle="1" w:styleId="ListLabel224">
    <w:name w:val="ListLabel 224"/>
    <w:rsid w:val="009C3856"/>
    <w:rPr>
      <w:position w:val="0"/>
      <w:sz w:val="22"/>
      <w:vertAlign w:val="baseline"/>
    </w:rPr>
  </w:style>
  <w:style w:type="character" w:customStyle="1" w:styleId="ListLabel225">
    <w:name w:val="ListLabel 225"/>
    <w:rsid w:val="009C3856"/>
    <w:rPr>
      <w:position w:val="0"/>
      <w:sz w:val="22"/>
      <w:vertAlign w:val="baseline"/>
    </w:rPr>
  </w:style>
  <w:style w:type="character" w:customStyle="1" w:styleId="ListLabel226">
    <w:name w:val="ListLabel 226"/>
    <w:rsid w:val="009C3856"/>
    <w:rPr>
      <w:position w:val="0"/>
      <w:sz w:val="22"/>
      <w:vertAlign w:val="baseline"/>
    </w:rPr>
  </w:style>
  <w:style w:type="character" w:customStyle="1" w:styleId="ListLabel227">
    <w:name w:val="ListLabel 227"/>
    <w:rsid w:val="009C3856"/>
    <w:rPr>
      <w:position w:val="0"/>
      <w:sz w:val="22"/>
      <w:vertAlign w:val="baseline"/>
    </w:rPr>
  </w:style>
  <w:style w:type="character" w:customStyle="1" w:styleId="ListLabel228">
    <w:name w:val="ListLabel 228"/>
    <w:rsid w:val="009C3856"/>
    <w:rPr>
      <w:position w:val="0"/>
      <w:sz w:val="22"/>
      <w:vertAlign w:val="baseline"/>
    </w:rPr>
  </w:style>
  <w:style w:type="character" w:customStyle="1" w:styleId="ListLabel229">
    <w:name w:val="ListLabel 229"/>
    <w:rsid w:val="009C3856"/>
    <w:rPr>
      <w:position w:val="0"/>
      <w:sz w:val="22"/>
      <w:vertAlign w:val="baseline"/>
    </w:rPr>
  </w:style>
  <w:style w:type="character" w:customStyle="1" w:styleId="ListLabel230">
    <w:name w:val="ListLabel 230"/>
    <w:rsid w:val="009C3856"/>
    <w:rPr>
      <w:position w:val="0"/>
      <w:sz w:val="22"/>
      <w:vertAlign w:val="baseline"/>
    </w:rPr>
  </w:style>
  <w:style w:type="character" w:customStyle="1" w:styleId="ListLabel231">
    <w:name w:val="ListLabel 231"/>
    <w:rsid w:val="009C3856"/>
    <w:rPr>
      <w:position w:val="0"/>
      <w:sz w:val="22"/>
      <w:vertAlign w:val="baseline"/>
    </w:rPr>
  </w:style>
  <w:style w:type="character" w:customStyle="1" w:styleId="ListLabel232">
    <w:name w:val="ListLabel 232"/>
    <w:rsid w:val="009C3856"/>
    <w:rPr>
      <w:rFonts w:ascii="Arial" w:eastAsia="Arial" w:hAnsi="Arial" w:cs="Arial"/>
      <w:b w:val="0"/>
      <w:position w:val="0"/>
      <w:sz w:val="20"/>
      <w:szCs w:val="20"/>
      <w:vertAlign w:val="baseline"/>
    </w:rPr>
  </w:style>
  <w:style w:type="character" w:customStyle="1" w:styleId="ListLabel233">
    <w:name w:val="ListLabel 233"/>
    <w:rsid w:val="009C3856"/>
    <w:rPr>
      <w:rFonts w:cs="OpenSymbol"/>
    </w:rPr>
  </w:style>
  <w:style w:type="character" w:customStyle="1" w:styleId="ListLabel234">
    <w:name w:val="ListLabel 234"/>
    <w:rsid w:val="009C3856"/>
    <w:rPr>
      <w:rFonts w:cs="OpenSymbol"/>
    </w:rPr>
  </w:style>
  <w:style w:type="character" w:customStyle="1" w:styleId="ListLabel235">
    <w:name w:val="ListLabel 235"/>
    <w:rsid w:val="009C3856"/>
    <w:rPr>
      <w:rFonts w:cs="OpenSymbol"/>
    </w:rPr>
  </w:style>
  <w:style w:type="character" w:customStyle="1" w:styleId="ListLabel236">
    <w:name w:val="ListLabel 236"/>
    <w:rsid w:val="009C3856"/>
    <w:rPr>
      <w:rFonts w:cs="OpenSymbol"/>
    </w:rPr>
  </w:style>
  <w:style w:type="character" w:customStyle="1" w:styleId="ListLabel237">
    <w:name w:val="ListLabel 237"/>
    <w:rsid w:val="009C3856"/>
    <w:rPr>
      <w:rFonts w:cs="OpenSymbol"/>
    </w:rPr>
  </w:style>
  <w:style w:type="character" w:customStyle="1" w:styleId="ListLabel238">
    <w:name w:val="ListLabel 238"/>
    <w:rsid w:val="009C3856"/>
    <w:rPr>
      <w:rFonts w:cs="OpenSymbol"/>
    </w:rPr>
  </w:style>
  <w:style w:type="character" w:customStyle="1" w:styleId="ListLabel239">
    <w:name w:val="ListLabel 239"/>
    <w:rsid w:val="009C3856"/>
    <w:rPr>
      <w:rFonts w:cs="OpenSymbol"/>
    </w:rPr>
  </w:style>
  <w:style w:type="character" w:customStyle="1" w:styleId="ListLabel240">
    <w:name w:val="ListLabel 240"/>
    <w:rsid w:val="009C3856"/>
    <w:rPr>
      <w:rFonts w:cs="OpenSymbol"/>
    </w:rPr>
  </w:style>
  <w:style w:type="character" w:customStyle="1" w:styleId="ListLabel241">
    <w:name w:val="ListLabel 241"/>
    <w:rsid w:val="009C3856"/>
    <w:rPr>
      <w:position w:val="0"/>
      <w:sz w:val="22"/>
      <w:vertAlign w:val="baseline"/>
    </w:rPr>
  </w:style>
  <w:style w:type="character" w:customStyle="1" w:styleId="ListLabel242">
    <w:name w:val="ListLabel 242"/>
    <w:rsid w:val="009C3856"/>
    <w:rPr>
      <w:rFonts w:ascii="Arial" w:hAnsi="Arial" w:cs="Arial"/>
      <w:position w:val="0"/>
      <w:sz w:val="20"/>
      <w:vertAlign w:val="baseline"/>
    </w:rPr>
  </w:style>
  <w:style w:type="character" w:customStyle="1" w:styleId="ListLabel243">
    <w:name w:val="ListLabel 243"/>
    <w:rsid w:val="009C3856"/>
    <w:rPr>
      <w:position w:val="0"/>
      <w:sz w:val="22"/>
      <w:vertAlign w:val="baseline"/>
    </w:rPr>
  </w:style>
  <w:style w:type="character" w:customStyle="1" w:styleId="ListLabel244">
    <w:name w:val="ListLabel 244"/>
    <w:rsid w:val="009C3856"/>
    <w:rPr>
      <w:position w:val="0"/>
      <w:sz w:val="22"/>
      <w:vertAlign w:val="baseline"/>
    </w:rPr>
  </w:style>
  <w:style w:type="character" w:customStyle="1" w:styleId="ListLabel245">
    <w:name w:val="ListLabel 245"/>
    <w:rsid w:val="009C3856"/>
    <w:rPr>
      <w:position w:val="0"/>
      <w:sz w:val="22"/>
      <w:vertAlign w:val="baseline"/>
    </w:rPr>
  </w:style>
  <w:style w:type="character" w:customStyle="1" w:styleId="ListLabel246">
    <w:name w:val="ListLabel 246"/>
    <w:rsid w:val="009C3856"/>
    <w:rPr>
      <w:position w:val="0"/>
      <w:sz w:val="22"/>
      <w:vertAlign w:val="baseline"/>
    </w:rPr>
  </w:style>
  <w:style w:type="character" w:customStyle="1" w:styleId="ListLabel247">
    <w:name w:val="ListLabel 247"/>
    <w:rsid w:val="009C3856"/>
    <w:rPr>
      <w:position w:val="0"/>
      <w:sz w:val="22"/>
      <w:vertAlign w:val="baseline"/>
    </w:rPr>
  </w:style>
  <w:style w:type="character" w:customStyle="1" w:styleId="ListLabel248">
    <w:name w:val="ListLabel 248"/>
    <w:rsid w:val="009C3856"/>
    <w:rPr>
      <w:position w:val="0"/>
      <w:sz w:val="22"/>
      <w:vertAlign w:val="baseline"/>
    </w:rPr>
  </w:style>
  <w:style w:type="character" w:customStyle="1" w:styleId="ListLabel249">
    <w:name w:val="ListLabel 249"/>
    <w:rsid w:val="009C3856"/>
    <w:rPr>
      <w:position w:val="0"/>
      <w:sz w:val="22"/>
      <w:vertAlign w:val="baseline"/>
    </w:rPr>
  </w:style>
  <w:style w:type="character" w:customStyle="1" w:styleId="ListLabel250">
    <w:name w:val="ListLabel 250"/>
    <w:rsid w:val="009C3856"/>
    <w:rPr>
      <w:rFonts w:ascii="Arial" w:eastAsia="Arial" w:hAnsi="Arial" w:cs="Arial"/>
      <w:color w:val="000000"/>
      <w:position w:val="0"/>
      <w:sz w:val="20"/>
      <w:szCs w:val="20"/>
      <w:shd w:val="clear" w:color="auto" w:fill="FFFF00"/>
      <w:vertAlign w:val="baseline"/>
    </w:rPr>
  </w:style>
  <w:style w:type="character" w:customStyle="1" w:styleId="ListLabel251">
    <w:name w:val="ListLabel 251"/>
    <w:rsid w:val="009C3856"/>
    <w:rPr>
      <w:rFonts w:cs="OpenSymbol"/>
    </w:rPr>
  </w:style>
  <w:style w:type="character" w:customStyle="1" w:styleId="ListLabel252">
    <w:name w:val="ListLabel 252"/>
    <w:rsid w:val="009C3856"/>
    <w:rPr>
      <w:rFonts w:cs="OpenSymbol"/>
    </w:rPr>
  </w:style>
  <w:style w:type="character" w:customStyle="1" w:styleId="ListLabel253">
    <w:name w:val="ListLabel 253"/>
    <w:rsid w:val="009C3856"/>
    <w:rPr>
      <w:rFonts w:cs="OpenSymbol"/>
    </w:rPr>
  </w:style>
  <w:style w:type="character" w:customStyle="1" w:styleId="ListLabel254">
    <w:name w:val="ListLabel 254"/>
    <w:rsid w:val="009C3856"/>
    <w:rPr>
      <w:rFonts w:cs="OpenSymbol"/>
    </w:rPr>
  </w:style>
  <w:style w:type="character" w:customStyle="1" w:styleId="ListLabel255">
    <w:name w:val="ListLabel 255"/>
    <w:rsid w:val="009C3856"/>
    <w:rPr>
      <w:rFonts w:cs="OpenSymbol"/>
    </w:rPr>
  </w:style>
  <w:style w:type="character" w:customStyle="1" w:styleId="ListLabel256">
    <w:name w:val="ListLabel 256"/>
    <w:rsid w:val="009C3856"/>
    <w:rPr>
      <w:rFonts w:cs="OpenSymbol"/>
    </w:rPr>
  </w:style>
  <w:style w:type="character" w:customStyle="1" w:styleId="ListLabel257">
    <w:name w:val="ListLabel 257"/>
    <w:rsid w:val="009C3856"/>
    <w:rPr>
      <w:rFonts w:cs="OpenSymbol"/>
    </w:rPr>
  </w:style>
  <w:style w:type="character" w:customStyle="1" w:styleId="ListLabel258">
    <w:name w:val="ListLabel 258"/>
    <w:rsid w:val="009C3856"/>
    <w:rPr>
      <w:rFonts w:cs="OpenSymbol"/>
    </w:rPr>
  </w:style>
  <w:style w:type="character" w:customStyle="1" w:styleId="ListLabel259">
    <w:name w:val="ListLabel 259"/>
    <w:rsid w:val="009C3856"/>
    <w:rPr>
      <w:rFonts w:ascii="Arial" w:eastAsia="Arial" w:hAnsi="Arial" w:cs="Arial"/>
      <w:color w:val="000000"/>
      <w:position w:val="0"/>
      <w:sz w:val="20"/>
      <w:szCs w:val="20"/>
      <w:vertAlign w:val="baseline"/>
    </w:rPr>
  </w:style>
  <w:style w:type="character" w:customStyle="1" w:styleId="ListLabel260">
    <w:name w:val="ListLabel 260"/>
    <w:rsid w:val="009C3856"/>
    <w:rPr>
      <w:rFonts w:cs="OpenSymbol"/>
    </w:rPr>
  </w:style>
  <w:style w:type="character" w:customStyle="1" w:styleId="ListLabel261">
    <w:name w:val="ListLabel 261"/>
    <w:rsid w:val="009C3856"/>
    <w:rPr>
      <w:rFonts w:cs="OpenSymbol"/>
    </w:rPr>
  </w:style>
  <w:style w:type="character" w:customStyle="1" w:styleId="ListLabel262">
    <w:name w:val="ListLabel 262"/>
    <w:rsid w:val="009C3856"/>
    <w:rPr>
      <w:rFonts w:cs="OpenSymbol"/>
    </w:rPr>
  </w:style>
  <w:style w:type="character" w:customStyle="1" w:styleId="ListLabel263">
    <w:name w:val="ListLabel 263"/>
    <w:rsid w:val="009C3856"/>
    <w:rPr>
      <w:rFonts w:cs="OpenSymbol"/>
    </w:rPr>
  </w:style>
  <w:style w:type="character" w:customStyle="1" w:styleId="ListLabel264">
    <w:name w:val="ListLabel 264"/>
    <w:rsid w:val="009C3856"/>
    <w:rPr>
      <w:rFonts w:cs="OpenSymbol"/>
    </w:rPr>
  </w:style>
  <w:style w:type="character" w:customStyle="1" w:styleId="ListLabel265">
    <w:name w:val="ListLabel 265"/>
    <w:rsid w:val="009C3856"/>
    <w:rPr>
      <w:rFonts w:cs="OpenSymbol"/>
    </w:rPr>
  </w:style>
  <w:style w:type="character" w:customStyle="1" w:styleId="ListLabel266">
    <w:name w:val="ListLabel 266"/>
    <w:rsid w:val="009C3856"/>
    <w:rPr>
      <w:rFonts w:cs="OpenSymbol"/>
    </w:rPr>
  </w:style>
  <w:style w:type="character" w:customStyle="1" w:styleId="ListLabel267">
    <w:name w:val="ListLabel 267"/>
    <w:rsid w:val="009C3856"/>
    <w:rPr>
      <w:rFonts w:cs="OpenSymbol"/>
    </w:rPr>
  </w:style>
  <w:style w:type="character" w:customStyle="1" w:styleId="ListLabel268">
    <w:name w:val="ListLabel 268"/>
    <w:rsid w:val="009C3856"/>
    <w:rPr>
      <w:rFonts w:ascii="Arial" w:eastAsia="Arial" w:hAnsi="Arial" w:cs="Arial"/>
      <w:color w:val="000000"/>
      <w:position w:val="0"/>
      <w:sz w:val="20"/>
      <w:szCs w:val="24"/>
      <w:shd w:val="clear" w:color="auto" w:fill="FFFF00"/>
      <w:vertAlign w:val="baseline"/>
    </w:rPr>
  </w:style>
  <w:style w:type="character" w:customStyle="1" w:styleId="ListLabel269">
    <w:name w:val="ListLabel 269"/>
    <w:rsid w:val="009C3856"/>
    <w:rPr>
      <w:rFonts w:cs="OpenSymbol"/>
    </w:rPr>
  </w:style>
  <w:style w:type="character" w:customStyle="1" w:styleId="ListLabel270">
    <w:name w:val="ListLabel 270"/>
    <w:rsid w:val="009C3856"/>
    <w:rPr>
      <w:rFonts w:cs="OpenSymbol"/>
    </w:rPr>
  </w:style>
  <w:style w:type="character" w:customStyle="1" w:styleId="ListLabel271">
    <w:name w:val="ListLabel 271"/>
    <w:rsid w:val="009C3856"/>
    <w:rPr>
      <w:rFonts w:cs="OpenSymbol"/>
    </w:rPr>
  </w:style>
  <w:style w:type="character" w:customStyle="1" w:styleId="ListLabel272">
    <w:name w:val="ListLabel 272"/>
    <w:rsid w:val="009C3856"/>
    <w:rPr>
      <w:rFonts w:cs="OpenSymbol"/>
    </w:rPr>
  </w:style>
  <w:style w:type="character" w:customStyle="1" w:styleId="ListLabel273">
    <w:name w:val="ListLabel 273"/>
    <w:rsid w:val="009C3856"/>
    <w:rPr>
      <w:rFonts w:cs="OpenSymbol"/>
    </w:rPr>
  </w:style>
  <w:style w:type="character" w:customStyle="1" w:styleId="ListLabel274">
    <w:name w:val="ListLabel 274"/>
    <w:rsid w:val="009C3856"/>
    <w:rPr>
      <w:rFonts w:cs="OpenSymbol"/>
    </w:rPr>
  </w:style>
  <w:style w:type="character" w:customStyle="1" w:styleId="ListLabel275">
    <w:name w:val="ListLabel 275"/>
    <w:rsid w:val="009C3856"/>
    <w:rPr>
      <w:rFonts w:cs="OpenSymbol"/>
    </w:rPr>
  </w:style>
  <w:style w:type="character" w:customStyle="1" w:styleId="ListLabel276">
    <w:name w:val="ListLabel 276"/>
    <w:rsid w:val="009C3856"/>
    <w:rPr>
      <w:rFonts w:cs="OpenSymbol"/>
    </w:rPr>
  </w:style>
  <w:style w:type="character" w:customStyle="1" w:styleId="ListLabel277">
    <w:name w:val="ListLabel 277"/>
    <w:rsid w:val="009C3856"/>
    <w:rPr>
      <w:rFonts w:ascii="Arial" w:hAnsi="Arial" w:cs="Arial"/>
      <w:position w:val="0"/>
      <w:sz w:val="20"/>
      <w:vertAlign w:val="baseline"/>
    </w:rPr>
  </w:style>
  <w:style w:type="character" w:customStyle="1" w:styleId="ListLabel278">
    <w:name w:val="ListLabel 278"/>
    <w:rsid w:val="009C3856"/>
    <w:rPr>
      <w:position w:val="0"/>
      <w:sz w:val="22"/>
      <w:vertAlign w:val="baseline"/>
    </w:rPr>
  </w:style>
  <w:style w:type="character" w:customStyle="1" w:styleId="ListLabel279">
    <w:name w:val="ListLabel 279"/>
    <w:rsid w:val="009C3856"/>
    <w:rPr>
      <w:position w:val="0"/>
      <w:sz w:val="22"/>
      <w:vertAlign w:val="baseline"/>
    </w:rPr>
  </w:style>
  <w:style w:type="character" w:customStyle="1" w:styleId="ListLabel280">
    <w:name w:val="ListLabel 280"/>
    <w:rsid w:val="009C3856"/>
    <w:rPr>
      <w:position w:val="0"/>
      <w:sz w:val="22"/>
      <w:vertAlign w:val="baseline"/>
    </w:rPr>
  </w:style>
  <w:style w:type="character" w:customStyle="1" w:styleId="ListLabel281">
    <w:name w:val="ListLabel 281"/>
    <w:rsid w:val="009C3856"/>
    <w:rPr>
      <w:position w:val="0"/>
      <w:sz w:val="22"/>
      <w:vertAlign w:val="baseline"/>
    </w:rPr>
  </w:style>
  <w:style w:type="character" w:customStyle="1" w:styleId="ListLabel282">
    <w:name w:val="ListLabel 282"/>
    <w:rsid w:val="009C3856"/>
    <w:rPr>
      <w:position w:val="0"/>
      <w:sz w:val="22"/>
      <w:vertAlign w:val="baseline"/>
    </w:rPr>
  </w:style>
  <w:style w:type="character" w:customStyle="1" w:styleId="ListLabel283">
    <w:name w:val="ListLabel 283"/>
    <w:rsid w:val="009C3856"/>
    <w:rPr>
      <w:position w:val="0"/>
      <w:sz w:val="22"/>
      <w:vertAlign w:val="baseline"/>
    </w:rPr>
  </w:style>
  <w:style w:type="character" w:customStyle="1" w:styleId="ListLabel284">
    <w:name w:val="ListLabel 284"/>
    <w:rsid w:val="009C3856"/>
    <w:rPr>
      <w:position w:val="0"/>
      <w:sz w:val="22"/>
      <w:vertAlign w:val="baseline"/>
    </w:rPr>
  </w:style>
  <w:style w:type="character" w:customStyle="1" w:styleId="ListLabel285">
    <w:name w:val="ListLabel 285"/>
    <w:rsid w:val="009C3856"/>
    <w:rPr>
      <w:position w:val="0"/>
      <w:sz w:val="22"/>
      <w:vertAlign w:val="baseline"/>
    </w:rPr>
  </w:style>
  <w:style w:type="character" w:customStyle="1" w:styleId="ListLabel286">
    <w:name w:val="ListLabel 286"/>
    <w:rsid w:val="009C3856"/>
    <w:rPr>
      <w:rFonts w:ascii="Arial" w:eastAsia="Arial" w:hAnsi="Arial" w:cs="Arial"/>
      <w:position w:val="0"/>
      <w:sz w:val="20"/>
      <w:szCs w:val="20"/>
      <w:vertAlign w:val="baseline"/>
    </w:rPr>
  </w:style>
  <w:style w:type="character" w:customStyle="1" w:styleId="ListLabel287">
    <w:name w:val="ListLabel 287"/>
    <w:rsid w:val="009C3856"/>
    <w:rPr>
      <w:rFonts w:cs="OpenSymbol"/>
    </w:rPr>
  </w:style>
  <w:style w:type="character" w:customStyle="1" w:styleId="ListLabel288">
    <w:name w:val="ListLabel 288"/>
    <w:rsid w:val="009C3856"/>
    <w:rPr>
      <w:rFonts w:cs="OpenSymbol"/>
    </w:rPr>
  </w:style>
  <w:style w:type="character" w:customStyle="1" w:styleId="ListLabel289">
    <w:name w:val="ListLabel 289"/>
    <w:rsid w:val="009C3856"/>
    <w:rPr>
      <w:rFonts w:cs="OpenSymbol"/>
    </w:rPr>
  </w:style>
  <w:style w:type="character" w:customStyle="1" w:styleId="ListLabel290">
    <w:name w:val="ListLabel 290"/>
    <w:rsid w:val="009C3856"/>
    <w:rPr>
      <w:rFonts w:cs="OpenSymbol"/>
    </w:rPr>
  </w:style>
  <w:style w:type="character" w:customStyle="1" w:styleId="ListLabel291">
    <w:name w:val="ListLabel 291"/>
    <w:rsid w:val="009C3856"/>
    <w:rPr>
      <w:rFonts w:cs="OpenSymbol"/>
    </w:rPr>
  </w:style>
  <w:style w:type="character" w:customStyle="1" w:styleId="ListLabel292">
    <w:name w:val="ListLabel 292"/>
    <w:rsid w:val="009C3856"/>
    <w:rPr>
      <w:rFonts w:cs="OpenSymbol"/>
    </w:rPr>
  </w:style>
  <w:style w:type="character" w:customStyle="1" w:styleId="ListLabel293">
    <w:name w:val="ListLabel 293"/>
    <w:rsid w:val="009C3856"/>
    <w:rPr>
      <w:rFonts w:cs="OpenSymbol"/>
    </w:rPr>
  </w:style>
  <w:style w:type="character" w:customStyle="1" w:styleId="ListLabel294">
    <w:name w:val="ListLabel 294"/>
    <w:rsid w:val="009C3856"/>
    <w:rPr>
      <w:rFonts w:cs="OpenSymbol"/>
    </w:rPr>
  </w:style>
  <w:style w:type="character" w:customStyle="1" w:styleId="ListLabel295">
    <w:name w:val="ListLabel 295"/>
    <w:rsid w:val="009C3856"/>
    <w:rPr>
      <w:rFonts w:ascii="Arial" w:hAnsi="Arial" w:cs="Arial"/>
      <w:b/>
      <w:position w:val="0"/>
      <w:sz w:val="20"/>
      <w:vertAlign w:val="baseline"/>
    </w:rPr>
  </w:style>
  <w:style w:type="character" w:customStyle="1" w:styleId="ListLabel296">
    <w:name w:val="ListLabel 296"/>
    <w:rsid w:val="009C3856"/>
    <w:rPr>
      <w:position w:val="0"/>
      <w:sz w:val="22"/>
      <w:vertAlign w:val="baseline"/>
    </w:rPr>
  </w:style>
  <w:style w:type="character" w:customStyle="1" w:styleId="ListLabel297">
    <w:name w:val="ListLabel 297"/>
    <w:rsid w:val="009C3856"/>
    <w:rPr>
      <w:position w:val="0"/>
      <w:sz w:val="22"/>
      <w:vertAlign w:val="baseline"/>
    </w:rPr>
  </w:style>
  <w:style w:type="character" w:customStyle="1" w:styleId="ListLabel298">
    <w:name w:val="ListLabel 298"/>
    <w:rsid w:val="009C3856"/>
    <w:rPr>
      <w:position w:val="0"/>
      <w:sz w:val="22"/>
      <w:vertAlign w:val="baseline"/>
    </w:rPr>
  </w:style>
  <w:style w:type="character" w:customStyle="1" w:styleId="ListLabel299">
    <w:name w:val="ListLabel 299"/>
    <w:rsid w:val="009C3856"/>
    <w:rPr>
      <w:position w:val="0"/>
      <w:sz w:val="22"/>
      <w:vertAlign w:val="baseline"/>
    </w:rPr>
  </w:style>
  <w:style w:type="character" w:customStyle="1" w:styleId="ListLabel300">
    <w:name w:val="ListLabel 300"/>
    <w:rsid w:val="009C3856"/>
    <w:rPr>
      <w:position w:val="0"/>
      <w:sz w:val="22"/>
      <w:vertAlign w:val="baseline"/>
    </w:rPr>
  </w:style>
  <w:style w:type="character" w:customStyle="1" w:styleId="ListLabel301">
    <w:name w:val="ListLabel 301"/>
    <w:rsid w:val="009C3856"/>
    <w:rPr>
      <w:position w:val="0"/>
      <w:sz w:val="22"/>
      <w:vertAlign w:val="baseline"/>
    </w:rPr>
  </w:style>
  <w:style w:type="character" w:customStyle="1" w:styleId="ListLabel302">
    <w:name w:val="ListLabel 302"/>
    <w:rsid w:val="009C3856"/>
    <w:rPr>
      <w:position w:val="0"/>
      <w:sz w:val="22"/>
      <w:vertAlign w:val="baseline"/>
    </w:rPr>
  </w:style>
  <w:style w:type="character" w:customStyle="1" w:styleId="ListLabel303">
    <w:name w:val="ListLabel 303"/>
    <w:rsid w:val="009C3856"/>
    <w:rPr>
      <w:position w:val="0"/>
      <w:sz w:val="22"/>
      <w:vertAlign w:val="baseline"/>
    </w:rPr>
  </w:style>
  <w:style w:type="character" w:customStyle="1" w:styleId="ListLabel304">
    <w:name w:val="ListLabel 304"/>
    <w:rsid w:val="009C3856"/>
    <w:rPr>
      <w:rFonts w:ascii="Arial" w:eastAsia="Arial" w:hAnsi="Arial" w:cs="Arial"/>
      <w:position w:val="0"/>
      <w:sz w:val="20"/>
      <w:szCs w:val="20"/>
      <w:vertAlign w:val="baseline"/>
    </w:rPr>
  </w:style>
  <w:style w:type="character" w:customStyle="1" w:styleId="ListLabel305">
    <w:name w:val="ListLabel 305"/>
    <w:rsid w:val="009C3856"/>
    <w:rPr>
      <w:rFonts w:cs="OpenSymbol"/>
    </w:rPr>
  </w:style>
  <w:style w:type="character" w:customStyle="1" w:styleId="ListLabel306">
    <w:name w:val="ListLabel 306"/>
    <w:rsid w:val="009C3856"/>
    <w:rPr>
      <w:rFonts w:cs="OpenSymbol"/>
    </w:rPr>
  </w:style>
  <w:style w:type="character" w:customStyle="1" w:styleId="ListLabel307">
    <w:name w:val="ListLabel 307"/>
    <w:rsid w:val="009C3856"/>
    <w:rPr>
      <w:rFonts w:cs="OpenSymbol"/>
    </w:rPr>
  </w:style>
  <w:style w:type="character" w:customStyle="1" w:styleId="ListLabel308">
    <w:name w:val="ListLabel 308"/>
    <w:rsid w:val="009C3856"/>
    <w:rPr>
      <w:rFonts w:cs="OpenSymbol"/>
    </w:rPr>
  </w:style>
  <w:style w:type="character" w:customStyle="1" w:styleId="ListLabel309">
    <w:name w:val="ListLabel 309"/>
    <w:rsid w:val="009C3856"/>
    <w:rPr>
      <w:rFonts w:cs="OpenSymbol"/>
    </w:rPr>
  </w:style>
  <w:style w:type="character" w:customStyle="1" w:styleId="ListLabel310">
    <w:name w:val="ListLabel 310"/>
    <w:rsid w:val="009C3856"/>
    <w:rPr>
      <w:rFonts w:cs="OpenSymbol"/>
    </w:rPr>
  </w:style>
  <w:style w:type="character" w:customStyle="1" w:styleId="ListLabel311">
    <w:name w:val="ListLabel 311"/>
    <w:rsid w:val="009C3856"/>
    <w:rPr>
      <w:rFonts w:cs="OpenSymbol"/>
    </w:rPr>
  </w:style>
  <w:style w:type="character" w:customStyle="1" w:styleId="ListLabel312">
    <w:name w:val="ListLabel 312"/>
    <w:rsid w:val="009C3856"/>
    <w:rPr>
      <w:rFonts w:cs="OpenSymbol"/>
    </w:rPr>
  </w:style>
  <w:style w:type="character" w:customStyle="1" w:styleId="ListLabel313">
    <w:name w:val="ListLabel 313"/>
    <w:rsid w:val="009C3856"/>
    <w:rPr>
      <w:rFonts w:ascii="Arial" w:hAnsi="Arial" w:cs="Arial"/>
      <w:position w:val="0"/>
      <w:sz w:val="20"/>
      <w:vertAlign w:val="baseline"/>
    </w:rPr>
  </w:style>
  <w:style w:type="character" w:customStyle="1" w:styleId="ListLabel314">
    <w:name w:val="ListLabel 314"/>
    <w:rsid w:val="009C3856"/>
    <w:rPr>
      <w:position w:val="0"/>
      <w:sz w:val="22"/>
      <w:vertAlign w:val="baseline"/>
    </w:rPr>
  </w:style>
  <w:style w:type="character" w:customStyle="1" w:styleId="ListLabel315">
    <w:name w:val="ListLabel 315"/>
    <w:rsid w:val="009C3856"/>
    <w:rPr>
      <w:position w:val="0"/>
      <w:sz w:val="22"/>
      <w:vertAlign w:val="baseline"/>
    </w:rPr>
  </w:style>
  <w:style w:type="character" w:customStyle="1" w:styleId="ListLabel316">
    <w:name w:val="ListLabel 316"/>
    <w:rsid w:val="009C3856"/>
    <w:rPr>
      <w:position w:val="0"/>
      <w:sz w:val="22"/>
      <w:vertAlign w:val="baseline"/>
    </w:rPr>
  </w:style>
  <w:style w:type="character" w:customStyle="1" w:styleId="ListLabel317">
    <w:name w:val="ListLabel 317"/>
    <w:rsid w:val="009C3856"/>
    <w:rPr>
      <w:position w:val="0"/>
      <w:sz w:val="22"/>
      <w:vertAlign w:val="baseline"/>
    </w:rPr>
  </w:style>
  <w:style w:type="character" w:customStyle="1" w:styleId="ListLabel318">
    <w:name w:val="ListLabel 318"/>
    <w:rsid w:val="009C3856"/>
    <w:rPr>
      <w:position w:val="0"/>
      <w:sz w:val="22"/>
      <w:vertAlign w:val="baseline"/>
    </w:rPr>
  </w:style>
  <w:style w:type="character" w:customStyle="1" w:styleId="ListLabel319">
    <w:name w:val="ListLabel 319"/>
    <w:rsid w:val="009C3856"/>
    <w:rPr>
      <w:position w:val="0"/>
      <w:sz w:val="22"/>
      <w:vertAlign w:val="baseline"/>
    </w:rPr>
  </w:style>
  <w:style w:type="character" w:customStyle="1" w:styleId="ListLabel320">
    <w:name w:val="ListLabel 320"/>
    <w:rsid w:val="009C3856"/>
    <w:rPr>
      <w:position w:val="0"/>
      <w:sz w:val="22"/>
      <w:vertAlign w:val="baseline"/>
    </w:rPr>
  </w:style>
  <w:style w:type="character" w:customStyle="1" w:styleId="ListLabel321">
    <w:name w:val="ListLabel 321"/>
    <w:rsid w:val="009C3856"/>
    <w:rPr>
      <w:position w:val="0"/>
      <w:sz w:val="22"/>
      <w:vertAlign w:val="baseline"/>
    </w:rPr>
  </w:style>
  <w:style w:type="character" w:customStyle="1" w:styleId="ListLabel322">
    <w:name w:val="ListLabel 322"/>
    <w:rsid w:val="009C3856"/>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323">
    <w:name w:val="ListLabel 323"/>
    <w:rsid w:val="009C3856"/>
    <w:rPr>
      <w:rFonts w:cs="OpenSymbol"/>
    </w:rPr>
  </w:style>
  <w:style w:type="character" w:customStyle="1" w:styleId="ListLabel324">
    <w:name w:val="ListLabel 324"/>
    <w:rsid w:val="009C3856"/>
    <w:rPr>
      <w:rFonts w:cs="OpenSymbol"/>
    </w:rPr>
  </w:style>
  <w:style w:type="character" w:customStyle="1" w:styleId="ListLabel325">
    <w:name w:val="ListLabel 325"/>
    <w:rsid w:val="009C3856"/>
    <w:rPr>
      <w:rFonts w:cs="OpenSymbol"/>
    </w:rPr>
  </w:style>
  <w:style w:type="character" w:customStyle="1" w:styleId="ListLabel326">
    <w:name w:val="ListLabel 326"/>
    <w:rsid w:val="009C3856"/>
    <w:rPr>
      <w:rFonts w:cs="OpenSymbol"/>
    </w:rPr>
  </w:style>
  <w:style w:type="character" w:customStyle="1" w:styleId="ListLabel327">
    <w:name w:val="ListLabel 327"/>
    <w:rsid w:val="009C3856"/>
    <w:rPr>
      <w:rFonts w:cs="OpenSymbol"/>
    </w:rPr>
  </w:style>
  <w:style w:type="character" w:customStyle="1" w:styleId="ListLabel328">
    <w:name w:val="ListLabel 328"/>
    <w:rsid w:val="009C3856"/>
    <w:rPr>
      <w:rFonts w:cs="OpenSymbol"/>
    </w:rPr>
  </w:style>
  <w:style w:type="character" w:customStyle="1" w:styleId="ListLabel329">
    <w:name w:val="ListLabel 329"/>
    <w:rsid w:val="009C3856"/>
    <w:rPr>
      <w:rFonts w:cs="OpenSymbol"/>
    </w:rPr>
  </w:style>
  <w:style w:type="character" w:customStyle="1" w:styleId="ListLabel330">
    <w:name w:val="ListLabel 330"/>
    <w:rsid w:val="009C3856"/>
    <w:rPr>
      <w:rFonts w:cs="OpenSymbol"/>
    </w:rPr>
  </w:style>
  <w:style w:type="character" w:customStyle="1" w:styleId="ListLabel331">
    <w:name w:val="ListLabel 331"/>
    <w:rsid w:val="009C3856"/>
    <w:rPr>
      <w:rFonts w:ascii="Arial" w:eastAsia="Arial" w:hAnsi="Arial" w:cs="Arial"/>
      <w:i w:val="0"/>
      <w:position w:val="0"/>
      <w:sz w:val="20"/>
      <w:szCs w:val="20"/>
      <w:vertAlign w:val="baseline"/>
    </w:rPr>
  </w:style>
  <w:style w:type="character" w:customStyle="1" w:styleId="ListLabel332">
    <w:name w:val="ListLabel 332"/>
    <w:rsid w:val="009C3856"/>
    <w:rPr>
      <w:rFonts w:cs="OpenSymbol"/>
    </w:rPr>
  </w:style>
  <w:style w:type="character" w:customStyle="1" w:styleId="ListLabel333">
    <w:name w:val="ListLabel 333"/>
    <w:rsid w:val="009C3856"/>
    <w:rPr>
      <w:rFonts w:cs="OpenSymbol"/>
    </w:rPr>
  </w:style>
  <w:style w:type="character" w:customStyle="1" w:styleId="ListLabel334">
    <w:name w:val="ListLabel 334"/>
    <w:rsid w:val="009C3856"/>
    <w:rPr>
      <w:rFonts w:cs="OpenSymbol"/>
    </w:rPr>
  </w:style>
  <w:style w:type="character" w:customStyle="1" w:styleId="ListLabel335">
    <w:name w:val="ListLabel 335"/>
    <w:rsid w:val="009C3856"/>
    <w:rPr>
      <w:rFonts w:cs="OpenSymbol"/>
    </w:rPr>
  </w:style>
  <w:style w:type="character" w:customStyle="1" w:styleId="ListLabel336">
    <w:name w:val="ListLabel 336"/>
    <w:rsid w:val="009C3856"/>
    <w:rPr>
      <w:rFonts w:cs="OpenSymbol"/>
    </w:rPr>
  </w:style>
  <w:style w:type="character" w:customStyle="1" w:styleId="ListLabel337">
    <w:name w:val="ListLabel 337"/>
    <w:rsid w:val="009C3856"/>
    <w:rPr>
      <w:rFonts w:cs="OpenSymbol"/>
    </w:rPr>
  </w:style>
  <w:style w:type="character" w:customStyle="1" w:styleId="ListLabel338">
    <w:name w:val="ListLabel 338"/>
    <w:rsid w:val="009C3856"/>
    <w:rPr>
      <w:rFonts w:cs="OpenSymbol"/>
    </w:rPr>
  </w:style>
  <w:style w:type="character" w:customStyle="1" w:styleId="ListLabel339">
    <w:name w:val="ListLabel 339"/>
    <w:rsid w:val="009C3856"/>
    <w:rPr>
      <w:rFonts w:cs="OpenSymbol"/>
    </w:rPr>
  </w:style>
  <w:style w:type="character" w:customStyle="1" w:styleId="ListLabel340">
    <w:name w:val="ListLabel 340"/>
    <w:rsid w:val="009C3856"/>
    <w:rPr>
      <w:rFonts w:ascii="Arial" w:hAnsi="Arial" w:cs="Arial"/>
      <w:position w:val="0"/>
      <w:sz w:val="20"/>
      <w:vertAlign w:val="baseline"/>
    </w:rPr>
  </w:style>
  <w:style w:type="character" w:customStyle="1" w:styleId="ListLabel341">
    <w:name w:val="ListLabel 341"/>
    <w:rsid w:val="009C3856"/>
    <w:rPr>
      <w:position w:val="0"/>
      <w:sz w:val="22"/>
      <w:vertAlign w:val="baseline"/>
    </w:rPr>
  </w:style>
  <w:style w:type="character" w:customStyle="1" w:styleId="ListLabel342">
    <w:name w:val="ListLabel 342"/>
    <w:rsid w:val="009C3856"/>
    <w:rPr>
      <w:position w:val="0"/>
      <w:sz w:val="22"/>
      <w:vertAlign w:val="baseline"/>
    </w:rPr>
  </w:style>
  <w:style w:type="character" w:customStyle="1" w:styleId="ListLabel343">
    <w:name w:val="ListLabel 343"/>
    <w:rsid w:val="009C3856"/>
    <w:rPr>
      <w:position w:val="0"/>
      <w:sz w:val="22"/>
      <w:vertAlign w:val="baseline"/>
    </w:rPr>
  </w:style>
  <w:style w:type="character" w:customStyle="1" w:styleId="ListLabel344">
    <w:name w:val="ListLabel 344"/>
    <w:rsid w:val="009C3856"/>
    <w:rPr>
      <w:position w:val="0"/>
      <w:sz w:val="22"/>
      <w:vertAlign w:val="baseline"/>
    </w:rPr>
  </w:style>
  <w:style w:type="character" w:customStyle="1" w:styleId="ListLabel345">
    <w:name w:val="ListLabel 345"/>
    <w:rsid w:val="009C3856"/>
    <w:rPr>
      <w:position w:val="0"/>
      <w:sz w:val="22"/>
      <w:vertAlign w:val="baseline"/>
    </w:rPr>
  </w:style>
  <w:style w:type="character" w:customStyle="1" w:styleId="ListLabel346">
    <w:name w:val="ListLabel 346"/>
    <w:rsid w:val="009C3856"/>
    <w:rPr>
      <w:position w:val="0"/>
      <w:sz w:val="22"/>
      <w:vertAlign w:val="baseline"/>
    </w:rPr>
  </w:style>
  <w:style w:type="character" w:customStyle="1" w:styleId="ListLabel347">
    <w:name w:val="ListLabel 347"/>
    <w:rsid w:val="009C3856"/>
    <w:rPr>
      <w:position w:val="0"/>
      <w:sz w:val="22"/>
      <w:vertAlign w:val="baseline"/>
    </w:rPr>
  </w:style>
  <w:style w:type="character" w:customStyle="1" w:styleId="ListLabel348">
    <w:name w:val="ListLabel 348"/>
    <w:rsid w:val="009C3856"/>
    <w:rPr>
      <w:position w:val="0"/>
      <w:sz w:val="22"/>
      <w:vertAlign w:val="baseline"/>
    </w:rPr>
  </w:style>
  <w:style w:type="character" w:customStyle="1" w:styleId="ListLabel349">
    <w:name w:val="ListLabel 349"/>
    <w:rsid w:val="009C3856"/>
    <w:rPr>
      <w:rFonts w:ascii="Arial" w:eastAsia="Cambria" w:hAnsi="Arial" w:cs="Arial"/>
      <w:color w:val="000000"/>
      <w:position w:val="0"/>
      <w:sz w:val="20"/>
      <w:szCs w:val="20"/>
      <w:shd w:val="clear" w:color="auto" w:fill="FFFF00"/>
      <w:vertAlign w:val="baseline"/>
    </w:rPr>
  </w:style>
  <w:style w:type="character" w:customStyle="1" w:styleId="ListLabel350">
    <w:name w:val="ListLabel 350"/>
    <w:rsid w:val="009C3856"/>
    <w:rPr>
      <w:rFonts w:cs="OpenSymbol"/>
    </w:rPr>
  </w:style>
  <w:style w:type="character" w:customStyle="1" w:styleId="ListLabel351">
    <w:name w:val="ListLabel 351"/>
    <w:rsid w:val="009C3856"/>
    <w:rPr>
      <w:rFonts w:cs="OpenSymbol"/>
    </w:rPr>
  </w:style>
  <w:style w:type="character" w:customStyle="1" w:styleId="ListLabel352">
    <w:name w:val="ListLabel 352"/>
    <w:rsid w:val="009C3856"/>
    <w:rPr>
      <w:rFonts w:cs="OpenSymbol"/>
    </w:rPr>
  </w:style>
  <w:style w:type="character" w:customStyle="1" w:styleId="ListLabel353">
    <w:name w:val="ListLabel 353"/>
    <w:rsid w:val="009C3856"/>
    <w:rPr>
      <w:rFonts w:cs="OpenSymbol"/>
    </w:rPr>
  </w:style>
  <w:style w:type="character" w:customStyle="1" w:styleId="ListLabel354">
    <w:name w:val="ListLabel 354"/>
    <w:rsid w:val="009C3856"/>
    <w:rPr>
      <w:rFonts w:cs="OpenSymbol"/>
    </w:rPr>
  </w:style>
  <w:style w:type="character" w:customStyle="1" w:styleId="ListLabel355">
    <w:name w:val="ListLabel 355"/>
    <w:rsid w:val="009C3856"/>
    <w:rPr>
      <w:rFonts w:cs="OpenSymbol"/>
    </w:rPr>
  </w:style>
  <w:style w:type="character" w:customStyle="1" w:styleId="ListLabel356">
    <w:name w:val="ListLabel 356"/>
    <w:rsid w:val="009C3856"/>
    <w:rPr>
      <w:rFonts w:cs="OpenSymbol"/>
    </w:rPr>
  </w:style>
  <w:style w:type="character" w:customStyle="1" w:styleId="ListLabel357">
    <w:name w:val="ListLabel 357"/>
    <w:rsid w:val="009C3856"/>
    <w:rPr>
      <w:rFonts w:cs="OpenSymbol"/>
    </w:rPr>
  </w:style>
  <w:style w:type="character" w:customStyle="1" w:styleId="ListLabel358">
    <w:name w:val="ListLabel 358"/>
    <w:rsid w:val="009C3856"/>
    <w:rPr>
      <w:rFonts w:ascii="Arial" w:hAnsi="Arial" w:cs="Arial"/>
      <w:position w:val="0"/>
      <w:sz w:val="20"/>
      <w:vertAlign w:val="baseline"/>
    </w:rPr>
  </w:style>
  <w:style w:type="character" w:customStyle="1" w:styleId="ListLabel359">
    <w:name w:val="ListLabel 359"/>
    <w:rsid w:val="009C3856"/>
    <w:rPr>
      <w:rFonts w:cs="OpenSymbol"/>
    </w:rPr>
  </w:style>
  <w:style w:type="character" w:customStyle="1" w:styleId="ListLabel360">
    <w:name w:val="ListLabel 360"/>
    <w:rsid w:val="009C3856"/>
    <w:rPr>
      <w:rFonts w:cs="OpenSymbol"/>
    </w:rPr>
  </w:style>
  <w:style w:type="character" w:customStyle="1" w:styleId="ListLabel361">
    <w:name w:val="ListLabel 361"/>
    <w:rsid w:val="009C3856"/>
    <w:rPr>
      <w:rFonts w:cs="OpenSymbol"/>
    </w:rPr>
  </w:style>
  <w:style w:type="character" w:customStyle="1" w:styleId="ListLabel362">
    <w:name w:val="ListLabel 362"/>
    <w:rsid w:val="009C3856"/>
    <w:rPr>
      <w:rFonts w:cs="OpenSymbol"/>
    </w:rPr>
  </w:style>
  <w:style w:type="character" w:customStyle="1" w:styleId="ListLabel363">
    <w:name w:val="ListLabel 363"/>
    <w:rsid w:val="009C3856"/>
    <w:rPr>
      <w:rFonts w:cs="OpenSymbol"/>
    </w:rPr>
  </w:style>
  <w:style w:type="character" w:customStyle="1" w:styleId="ListLabel364">
    <w:name w:val="ListLabel 364"/>
    <w:rsid w:val="009C3856"/>
    <w:rPr>
      <w:rFonts w:cs="OpenSymbol"/>
    </w:rPr>
  </w:style>
  <w:style w:type="character" w:customStyle="1" w:styleId="ListLabel365">
    <w:name w:val="ListLabel 365"/>
    <w:rsid w:val="009C3856"/>
    <w:rPr>
      <w:rFonts w:cs="OpenSymbol"/>
    </w:rPr>
  </w:style>
  <w:style w:type="character" w:customStyle="1" w:styleId="ListLabel366">
    <w:name w:val="ListLabel 366"/>
    <w:rsid w:val="009C3856"/>
    <w:rPr>
      <w:rFonts w:cs="OpenSymbol"/>
    </w:rPr>
  </w:style>
  <w:style w:type="character" w:customStyle="1" w:styleId="ListLabel367">
    <w:name w:val="ListLabel 367"/>
    <w:rsid w:val="009C3856"/>
    <w:rPr>
      <w:rFonts w:ascii="Arial" w:eastAsia="Arial" w:hAnsi="Arial" w:cs="Arial"/>
      <w:b w:val="0"/>
      <w:position w:val="0"/>
      <w:sz w:val="20"/>
      <w:szCs w:val="20"/>
      <w:vertAlign w:val="baseline"/>
    </w:rPr>
  </w:style>
  <w:style w:type="character" w:customStyle="1" w:styleId="ListLabel368">
    <w:name w:val="ListLabel 368"/>
    <w:rsid w:val="009C3856"/>
    <w:rPr>
      <w:rFonts w:cs="OpenSymbol"/>
    </w:rPr>
  </w:style>
  <w:style w:type="character" w:customStyle="1" w:styleId="ListLabel369">
    <w:name w:val="ListLabel 369"/>
    <w:rsid w:val="009C3856"/>
    <w:rPr>
      <w:rFonts w:cs="OpenSymbol"/>
    </w:rPr>
  </w:style>
  <w:style w:type="character" w:customStyle="1" w:styleId="ListLabel370">
    <w:name w:val="ListLabel 370"/>
    <w:rsid w:val="009C3856"/>
    <w:rPr>
      <w:rFonts w:cs="OpenSymbol"/>
    </w:rPr>
  </w:style>
  <w:style w:type="character" w:customStyle="1" w:styleId="ListLabel371">
    <w:name w:val="ListLabel 371"/>
    <w:rsid w:val="009C3856"/>
    <w:rPr>
      <w:rFonts w:cs="OpenSymbol"/>
    </w:rPr>
  </w:style>
  <w:style w:type="character" w:customStyle="1" w:styleId="ListLabel372">
    <w:name w:val="ListLabel 372"/>
    <w:rsid w:val="009C3856"/>
    <w:rPr>
      <w:rFonts w:cs="OpenSymbol"/>
    </w:rPr>
  </w:style>
  <w:style w:type="character" w:customStyle="1" w:styleId="ListLabel373">
    <w:name w:val="ListLabel 373"/>
    <w:rsid w:val="009C3856"/>
    <w:rPr>
      <w:rFonts w:cs="OpenSymbol"/>
    </w:rPr>
  </w:style>
  <w:style w:type="character" w:customStyle="1" w:styleId="ListLabel374">
    <w:name w:val="ListLabel 374"/>
    <w:rsid w:val="009C3856"/>
    <w:rPr>
      <w:rFonts w:cs="OpenSymbol"/>
    </w:rPr>
  </w:style>
  <w:style w:type="character" w:customStyle="1" w:styleId="ListLabel375">
    <w:name w:val="ListLabel 375"/>
    <w:rsid w:val="009C3856"/>
    <w:rPr>
      <w:rFonts w:cs="OpenSymbol"/>
    </w:rPr>
  </w:style>
  <w:style w:type="character" w:customStyle="1" w:styleId="ListLabel376">
    <w:name w:val="ListLabel 376"/>
    <w:rsid w:val="009C3856"/>
    <w:rPr>
      <w:rFonts w:ascii="Arial" w:eastAsia="Arial" w:hAnsi="Arial" w:cs="Arial"/>
      <w:b w:val="0"/>
      <w:i/>
      <w:position w:val="0"/>
      <w:sz w:val="20"/>
      <w:szCs w:val="20"/>
      <w:vertAlign w:val="baseline"/>
    </w:rPr>
  </w:style>
  <w:style w:type="character" w:customStyle="1" w:styleId="ListLabel377">
    <w:name w:val="ListLabel 377"/>
    <w:rsid w:val="009C3856"/>
    <w:rPr>
      <w:rFonts w:cs="OpenSymbol"/>
    </w:rPr>
  </w:style>
  <w:style w:type="character" w:customStyle="1" w:styleId="ListLabel378">
    <w:name w:val="ListLabel 378"/>
    <w:rsid w:val="009C3856"/>
    <w:rPr>
      <w:rFonts w:cs="OpenSymbol"/>
    </w:rPr>
  </w:style>
  <w:style w:type="character" w:customStyle="1" w:styleId="ListLabel379">
    <w:name w:val="ListLabel 379"/>
    <w:rsid w:val="009C3856"/>
    <w:rPr>
      <w:rFonts w:cs="OpenSymbol"/>
    </w:rPr>
  </w:style>
  <w:style w:type="character" w:customStyle="1" w:styleId="ListLabel380">
    <w:name w:val="ListLabel 380"/>
    <w:rsid w:val="009C3856"/>
    <w:rPr>
      <w:rFonts w:cs="OpenSymbol"/>
    </w:rPr>
  </w:style>
  <w:style w:type="character" w:customStyle="1" w:styleId="ListLabel381">
    <w:name w:val="ListLabel 381"/>
    <w:rsid w:val="009C3856"/>
    <w:rPr>
      <w:rFonts w:cs="OpenSymbol"/>
    </w:rPr>
  </w:style>
  <w:style w:type="character" w:customStyle="1" w:styleId="ListLabel382">
    <w:name w:val="ListLabel 382"/>
    <w:rsid w:val="009C3856"/>
    <w:rPr>
      <w:rFonts w:cs="OpenSymbol"/>
    </w:rPr>
  </w:style>
  <w:style w:type="character" w:customStyle="1" w:styleId="ListLabel383">
    <w:name w:val="ListLabel 383"/>
    <w:rsid w:val="009C3856"/>
    <w:rPr>
      <w:rFonts w:cs="OpenSymbol"/>
    </w:rPr>
  </w:style>
  <w:style w:type="character" w:customStyle="1" w:styleId="ListLabel384">
    <w:name w:val="ListLabel 384"/>
    <w:rsid w:val="009C3856"/>
    <w:rPr>
      <w:rFonts w:cs="OpenSymbol"/>
    </w:rPr>
  </w:style>
  <w:style w:type="character" w:customStyle="1" w:styleId="ListLabel385">
    <w:name w:val="ListLabel 385"/>
    <w:rsid w:val="009C3856"/>
    <w:rPr>
      <w:rFonts w:ascii="Arial" w:eastAsia="Arial" w:hAnsi="Arial" w:cs="Arial"/>
      <w:position w:val="0"/>
      <w:sz w:val="20"/>
      <w:vertAlign w:val="baseline"/>
    </w:rPr>
  </w:style>
  <w:style w:type="character" w:customStyle="1" w:styleId="ListLabel386">
    <w:name w:val="ListLabel 386"/>
    <w:rsid w:val="009C3856"/>
    <w:rPr>
      <w:rFonts w:cs="OpenSymbol"/>
    </w:rPr>
  </w:style>
  <w:style w:type="character" w:customStyle="1" w:styleId="ListLabel387">
    <w:name w:val="ListLabel 387"/>
    <w:rsid w:val="009C3856"/>
    <w:rPr>
      <w:rFonts w:cs="OpenSymbol"/>
    </w:rPr>
  </w:style>
  <w:style w:type="character" w:customStyle="1" w:styleId="ListLabel388">
    <w:name w:val="ListLabel 388"/>
    <w:rsid w:val="009C3856"/>
    <w:rPr>
      <w:rFonts w:cs="OpenSymbol"/>
    </w:rPr>
  </w:style>
  <w:style w:type="character" w:customStyle="1" w:styleId="ListLabel389">
    <w:name w:val="ListLabel 389"/>
    <w:rsid w:val="009C3856"/>
    <w:rPr>
      <w:rFonts w:cs="OpenSymbol"/>
    </w:rPr>
  </w:style>
  <w:style w:type="character" w:customStyle="1" w:styleId="ListLabel390">
    <w:name w:val="ListLabel 390"/>
    <w:rsid w:val="009C3856"/>
    <w:rPr>
      <w:rFonts w:cs="OpenSymbol"/>
    </w:rPr>
  </w:style>
  <w:style w:type="character" w:customStyle="1" w:styleId="ListLabel391">
    <w:name w:val="ListLabel 391"/>
    <w:rsid w:val="009C3856"/>
    <w:rPr>
      <w:rFonts w:cs="OpenSymbol"/>
    </w:rPr>
  </w:style>
  <w:style w:type="character" w:customStyle="1" w:styleId="ListLabel392">
    <w:name w:val="ListLabel 392"/>
    <w:rsid w:val="009C3856"/>
    <w:rPr>
      <w:rFonts w:cs="OpenSymbol"/>
    </w:rPr>
  </w:style>
  <w:style w:type="character" w:customStyle="1" w:styleId="ListLabel393">
    <w:name w:val="ListLabel 393"/>
    <w:rsid w:val="009C3856"/>
    <w:rPr>
      <w:rFonts w:cs="OpenSymbol"/>
    </w:rPr>
  </w:style>
  <w:style w:type="character" w:customStyle="1" w:styleId="ListLabel394">
    <w:name w:val="ListLabel 394"/>
    <w:rsid w:val="009C3856"/>
    <w:rPr>
      <w:rFonts w:ascii="Arial" w:eastAsia="Times New Roman" w:hAnsi="Arial" w:cs="Times New Roman"/>
      <w:b/>
      <w:bCs/>
      <w:i w:val="0"/>
      <w:iCs w:val="0"/>
      <w:color w:val="000000"/>
      <w:spacing w:val="0"/>
      <w:sz w:val="20"/>
      <w:szCs w:val="24"/>
      <w:lang w:val="es-CR"/>
    </w:rPr>
  </w:style>
  <w:style w:type="character" w:customStyle="1" w:styleId="ListLabel395">
    <w:name w:val="ListLabel 395"/>
    <w:rsid w:val="009C3856"/>
    <w:rPr>
      <w:rFonts w:ascii="Arial" w:hAnsi="Arial" w:cs="Arial"/>
      <w:b/>
      <w:bCs/>
      <w:sz w:val="20"/>
      <w:szCs w:val="24"/>
    </w:rPr>
  </w:style>
  <w:style w:type="character" w:customStyle="1" w:styleId="ListLabel396">
    <w:name w:val="ListLabel 396"/>
    <w:rsid w:val="009C3856"/>
    <w:rPr>
      <w:rFonts w:ascii="Arial" w:eastAsia="Domine" w:hAnsi="Arial" w:cs="Arial"/>
      <w:position w:val="0"/>
      <w:sz w:val="20"/>
      <w:szCs w:val="20"/>
      <w:vertAlign w:val="baseline"/>
    </w:rPr>
  </w:style>
  <w:style w:type="character" w:customStyle="1" w:styleId="ListLabel397">
    <w:name w:val="ListLabel 397"/>
    <w:rsid w:val="009C3856"/>
    <w:rPr>
      <w:position w:val="0"/>
      <w:sz w:val="22"/>
      <w:vertAlign w:val="baseline"/>
    </w:rPr>
  </w:style>
  <w:style w:type="character" w:customStyle="1" w:styleId="ListLabel398">
    <w:name w:val="ListLabel 398"/>
    <w:rsid w:val="009C3856"/>
    <w:rPr>
      <w:position w:val="0"/>
      <w:sz w:val="22"/>
      <w:vertAlign w:val="baseline"/>
    </w:rPr>
  </w:style>
  <w:style w:type="character" w:customStyle="1" w:styleId="ListLabel399">
    <w:name w:val="ListLabel 399"/>
    <w:rsid w:val="009C3856"/>
    <w:rPr>
      <w:position w:val="0"/>
      <w:sz w:val="22"/>
      <w:vertAlign w:val="baseline"/>
    </w:rPr>
  </w:style>
  <w:style w:type="character" w:customStyle="1" w:styleId="ListLabel400">
    <w:name w:val="ListLabel 400"/>
    <w:rsid w:val="009C3856"/>
    <w:rPr>
      <w:position w:val="0"/>
      <w:sz w:val="22"/>
      <w:vertAlign w:val="baseline"/>
    </w:rPr>
  </w:style>
  <w:style w:type="character" w:customStyle="1" w:styleId="ListLabel401">
    <w:name w:val="ListLabel 401"/>
    <w:rsid w:val="009C3856"/>
    <w:rPr>
      <w:position w:val="0"/>
      <w:sz w:val="22"/>
      <w:vertAlign w:val="baseline"/>
    </w:rPr>
  </w:style>
  <w:style w:type="character" w:customStyle="1" w:styleId="ListLabel402">
    <w:name w:val="ListLabel 402"/>
    <w:rsid w:val="009C3856"/>
    <w:rPr>
      <w:position w:val="0"/>
      <w:sz w:val="22"/>
      <w:vertAlign w:val="baseline"/>
    </w:rPr>
  </w:style>
  <w:style w:type="character" w:customStyle="1" w:styleId="ListLabel403">
    <w:name w:val="ListLabel 403"/>
    <w:rsid w:val="009C3856"/>
    <w:rPr>
      <w:position w:val="0"/>
      <w:sz w:val="22"/>
      <w:vertAlign w:val="baseline"/>
    </w:rPr>
  </w:style>
  <w:style w:type="character" w:customStyle="1" w:styleId="ListLabel404">
    <w:name w:val="ListLabel 404"/>
    <w:rsid w:val="009C3856"/>
    <w:rPr>
      <w:position w:val="0"/>
      <w:sz w:val="22"/>
      <w:vertAlign w:val="baseline"/>
    </w:rPr>
  </w:style>
  <w:style w:type="character" w:customStyle="1" w:styleId="ListLabel405">
    <w:name w:val="ListLabel 405"/>
    <w:rsid w:val="009C3856"/>
    <w:rPr>
      <w:rFonts w:ascii="Arial" w:eastAsia="Arial" w:hAnsi="Arial" w:cs="Arial"/>
      <w:b w:val="0"/>
      <w:color w:val="000000"/>
      <w:position w:val="0"/>
      <w:sz w:val="20"/>
      <w:szCs w:val="20"/>
      <w:vertAlign w:val="baseline"/>
    </w:rPr>
  </w:style>
  <w:style w:type="character" w:customStyle="1" w:styleId="ListLabel406">
    <w:name w:val="ListLabel 406"/>
    <w:rsid w:val="009C3856"/>
    <w:rPr>
      <w:rFonts w:cs="OpenSymbol"/>
    </w:rPr>
  </w:style>
  <w:style w:type="character" w:customStyle="1" w:styleId="ListLabel407">
    <w:name w:val="ListLabel 407"/>
    <w:rsid w:val="009C3856"/>
    <w:rPr>
      <w:rFonts w:cs="OpenSymbol"/>
    </w:rPr>
  </w:style>
  <w:style w:type="character" w:customStyle="1" w:styleId="ListLabel408">
    <w:name w:val="ListLabel 408"/>
    <w:rsid w:val="009C3856"/>
    <w:rPr>
      <w:rFonts w:cs="OpenSymbol"/>
    </w:rPr>
  </w:style>
  <w:style w:type="character" w:customStyle="1" w:styleId="ListLabel409">
    <w:name w:val="ListLabel 409"/>
    <w:rsid w:val="009C3856"/>
    <w:rPr>
      <w:rFonts w:cs="OpenSymbol"/>
    </w:rPr>
  </w:style>
  <w:style w:type="character" w:customStyle="1" w:styleId="ListLabel410">
    <w:name w:val="ListLabel 410"/>
    <w:rsid w:val="009C3856"/>
    <w:rPr>
      <w:rFonts w:cs="OpenSymbol"/>
    </w:rPr>
  </w:style>
  <w:style w:type="character" w:customStyle="1" w:styleId="ListLabel411">
    <w:name w:val="ListLabel 411"/>
    <w:rsid w:val="009C3856"/>
    <w:rPr>
      <w:rFonts w:cs="OpenSymbol"/>
    </w:rPr>
  </w:style>
  <w:style w:type="character" w:customStyle="1" w:styleId="ListLabel412">
    <w:name w:val="ListLabel 412"/>
    <w:rsid w:val="009C3856"/>
    <w:rPr>
      <w:rFonts w:cs="OpenSymbol"/>
    </w:rPr>
  </w:style>
  <w:style w:type="character" w:customStyle="1" w:styleId="ListLabel413">
    <w:name w:val="ListLabel 413"/>
    <w:rsid w:val="009C3856"/>
    <w:rPr>
      <w:rFonts w:cs="OpenSymbol"/>
    </w:rPr>
  </w:style>
  <w:style w:type="character" w:customStyle="1" w:styleId="ListLabel414">
    <w:name w:val="ListLabel 414"/>
    <w:rsid w:val="009C3856"/>
    <w:rPr>
      <w:rFonts w:ascii="Arial" w:eastAsia="Cambria" w:hAnsi="Arial" w:cs="Cambria"/>
      <w:position w:val="0"/>
      <w:sz w:val="20"/>
      <w:szCs w:val="24"/>
      <w:vertAlign w:val="baseline"/>
    </w:rPr>
  </w:style>
  <w:style w:type="character" w:customStyle="1" w:styleId="ListLabel415">
    <w:name w:val="ListLabel 415"/>
    <w:rsid w:val="009C3856"/>
    <w:rPr>
      <w:rFonts w:cs="OpenSymbol"/>
    </w:rPr>
  </w:style>
  <w:style w:type="character" w:customStyle="1" w:styleId="ListLabel416">
    <w:name w:val="ListLabel 416"/>
    <w:rsid w:val="009C3856"/>
    <w:rPr>
      <w:rFonts w:cs="OpenSymbol"/>
    </w:rPr>
  </w:style>
  <w:style w:type="character" w:customStyle="1" w:styleId="ListLabel417">
    <w:name w:val="ListLabel 417"/>
    <w:rsid w:val="009C3856"/>
    <w:rPr>
      <w:rFonts w:cs="OpenSymbol"/>
    </w:rPr>
  </w:style>
  <w:style w:type="character" w:customStyle="1" w:styleId="ListLabel418">
    <w:name w:val="ListLabel 418"/>
    <w:rsid w:val="009C3856"/>
    <w:rPr>
      <w:rFonts w:cs="OpenSymbol"/>
    </w:rPr>
  </w:style>
  <w:style w:type="character" w:customStyle="1" w:styleId="ListLabel419">
    <w:name w:val="ListLabel 419"/>
    <w:rsid w:val="009C3856"/>
    <w:rPr>
      <w:rFonts w:cs="OpenSymbol"/>
    </w:rPr>
  </w:style>
  <w:style w:type="character" w:customStyle="1" w:styleId="ListLabel420">
    <w:name w:val="ListLabel 420"/>
    <w:rsid w:val="009C3856"/>
    <w:rPr>
      <w:rFonts w:cs="OpenSymbol"/>
    </w:rPr>
  </w:style>
  <w:style w:type="character" w:customStyle="1" w:styleId="ListLabel421">
    <w:name w:val="ListLabel 421"/>
    <w:rsid w:val="009C3856"/>
    <w:rPr>
      <w:rFonts w:cs="OpenSymbol"/>
    </w:rPr>
  </w:style>
  <w:style w:type="character" w:customStyle="1" w:styleId="ListLabel422">
    <w:name w:val="ListLabel 422"/>
    <w:rsid w:val="009C3856"/>
    <w:rPr>
      <w:rFonts w:cs="OpenSymbol"/>
    </w:rPr>
  </w:style>
  <w:style w:type="character" w:customStyle="1" w:styleId="ListLabel423">
    <w:name w:val="ListLabel 423"/>
    <w:rsid w:val="009C3856"/>
    <w:rPr>
      <w:rFonts w:ascii="Arial" w:eastAsia="Arial" w:hAnsi="Arial" w:cs="Arial"/>
      <w:position w:val="0"/>
      <w:sz w:val="20"/>
      <w:szCs w:val="20"/>
      <w:vertAlign w:val="baseline"/>
    </w:rPr>
  </w:style>
  <w:style w:type="character" w:customStyle="1" w:styleId="ListLabel424">
    <w:name w:val="ListLabel 424"/>
    <w:rsid w:val="009C3856"/>
    <w:rPr>
      <w:rFonts w:cs="OpenSymbol"/>
    </w:rPr>
  </w:style>
  <w:style w:type="character" w:customStyle="1" w:styleId="ListLabel425">
    <w:name w:val="ListLabel 425"/>
    <w:rsid w:val="009C3856"/>
    <w:rPr>
      <w:rFonts w:cs="OpenSymbol"/>
    </w:rPr>
  </w:style>
  <w:style w:type="character" w:customStyle="1" w:styleId="ListLabel426">
    <w:name w:val="ListLabel 426"/>
    <w:rsid w:val="009C3856"/>
    <w:rPr>
      <w:rFonts w:cs="OpenSymbol"/>
    </w:rPr>
  </w:style>
  <w:style w:type="character" w:customStyle="1" w:styleId="ListLabel427">
    <w:name w:val="ListLabel 427"/>
    <w:rsid w:val="009C3856"/>
    <w:rPr>
      <w:rFonts w:cs="OpenSymbol"/>
    </w:rPr>
  </w:style>
  <w:style w:type="character" w:customStyle="1" w:styleId="ListLabel428">
    <w:name w:val="ListLabel 428"/>
    <w:rsid w:val="009C3856"/>
    <w:rPr>
      <w:rFonts w:cs="OpenSymbol"/>
    </w:rPr>
  </w:style>
  <w:style w:type="character" w:customStyle="1" w:styleId="ListLabel429">
    <w:name w:val="ListLabel 429"/>
    <w:rsid w:val="009C3856"/>
    <w:rPr>
      <w:rFonts w:cs="OpenSymbol"/>
    </w:rPr>
  </w:style>
  <w:style w:type="character" w:customStyle="1" w:styleId="ListLabel430">
    <w:name w:val="ListLabel 430"/>
    <w:rsid w:val="009C3856"/>
    <w:rPr>
      <w:rFonts w:cs="OpenSymbol"/>
    </w:rPr>
  </w:style>
  <w:style w:type="character" w:customStyle="1" w:styleId="ListLabel431">
    <w:name w:val="ListLabel 431"/>
    <w:rsid w:val="009C3856"/>
    <w:rPr>
      <w:rFonts w:cs="OpenSymbol"/>
    </w:rPr>
  </w:style>
  <w:style w:type="character" w:customStyle="1" w:styleId="ListLabel432">
    <w:name w:val="ListLabel 432"/>
    <w:rsid w:val="009C3856"/>
    <w:rPr>
      <w:rFonts w:ascii="Arial" w:eastAsia="Cambria" w:hAnsi="Arial" w:cs="Cambria"/>
      <w:color w:val="000000"/>
      <w:position w:val="0"/>
      <w:sz w:val="20"/>
      <w:szCs w:val="24"/>
      <w:shd w:val="clear" w:color="auto" w:fill="00FF00"/>
      <w:vertAlign w:val="baseline"/>
    </w:rPr>
  </w:style>
  <w:style w:type="character" w:customStyle="1" w:styleId="ListLabel433">
    <w:name w:val="ListLabel 433"/>
    <w:rsid w:val="009C3856"/>
    <w:rPr>
      <w:rFonts w:cs="OpenSymbol"/>
    </w:rPr>
  </w:style>
  <w:style w:type="character" w:customStyle="1" w:styleId="ListLabel434">
    <w:name w:val="ListLabel 434"/>
    <w:rsid w:val="009C3856"/>
    <w:rPr>
      <w:rFonts w:cs="OpenSymbol"/>
    </w:rPr>
  </w:style>
  <w:style w:type="character" w:customStyle="1" w:styleId="ListLabel435">
    <w:name w:val="ListLabel 435"/>
    <w:rsid w:val="009C3856"/>
    <w:rPr>
      <w:rFonts w:cs="OpenSymbol"/>
    </w:rPr>
  </w:style>
  <w:style w:type="character" w:customStyle="1" w:styleId="ListLabel436">
    <w:name w:val="ListLabel 436"/>
    <w:rsid w:val="009C3856"/>
    <w:rPr>
      <w:rFonts w:cs="OpenSymbol"/>
    </w:rPr>
  </w:style>
  <w:style w:type="character" w:customStyle="1" w:styleId="ListLabel437">
    <w:name w:val="ListLabel 437"/>
    <w:rsid w:val="009C3856"/>
    <w:rPr>
      <w:rFonts w:cs="OpenSymbol"/>
    </w:rPr>
  </w:style>
  <w:style w:type="character" w:customStyle="1" w:styleId="ListLabel438">
    <w:name w:val="ListLabel 438"/>
    <w:rsid w:val="009C3856"/>
    <w:rPr>
      <w:rFonts w:cs="OpenSymbol"/>
    </w:rPr>
  </w:style>
  <w:style w:type="character" w:customStyle="1" w:styleId="ListLabel439">
    <w:name w:val="ListLabel 439"/>
    <w:rsid w:val="009C3856"/>
    <w:rPr>
      <w:rFonts w:cs="OpenSymbol"/>
    </w:rPr>
  </w:style>
  <w:style w:type="character" w:customStyle="1" w:styleId="ListLabel440">
    <w:name w:val="ListLabel 440"/>
    <w:rsid w:val="009C3856"/>
    <w:rPr>
      <w:rFonts w:cs="OpenSymbol"/>
    </w:rPr>
  </w:style>
  <w:style w:type="character" w:customStyle="1" w:styleId="ListLabel441">
    <w:name w:val="ListLabel 441"/>
    <w:rsid w:val="009C3856"/>
    <w:rPr>
      <w:rFonts w:ascii="Arial" w:eastAsia="Arial" w:hAnsi="Arial" w:cs="Arial"/>
      <w:position w:val="0"/>
      <w:sz w:val="20"/>
      <w:vertAlign w:val="baseline"/>
    </w:rPr>
  </w:style>
  <w:style w:type="character" w:customStyle="1" w:styleId="ListLabel442">
    <w:name w:val="ListLabel 442"/>
    <w:rsid w:val="009C3856"/>
    <w:rPr>
      <w:rFonts w:cs="OpenSymbol"/>
    </w:rPr>
  </w:style>
  <w:style w:type="character" w:customStyle="1" w:styleId="ListLabel443">
    <w:name w:val="ListLabel 443"/>
    <w:rsid w:val="009C3856"/>
    <w:rPr>
      <w:rFonts w:cs="OpenSymbol"/>
    </w:rPr>
  </w:style>
  <w:style w:type="character" w:customStyle="1" w:styleId="ListLabel444">
    <w:name w:val="ListLabel 444"/>
    <w:rsid w:val="009C3856"/>
    <w:rPr>
      <w:rFonts w:cs="OpenSymbol"/>
    </w:rPr>
  </w:style>
  <w:style w:type="character" w:customStyle="1" w:styleId="ListLabel445">
    <w:name w:val="ListLabel 445"/>
    <w:rsid w:val="009C3856"/>
    <w:rPr>
      <w:rFonts w:cs="OpenSymbol"/>
    </w:rPr>
  </w:style>
  <w:style w:type="character" w:customStyle="1" w:styleId="ListLabel446">
    <w:name w:val="ListLabel 446"/>
    <w:rsid w:val="009C3856"/>
    <w:rPr>
      <w:rFonts w:cs="OpenSymbol"/>
    </w:rPr>
  </w:style>
  <w:style w:type="character" w:customStyle="1" w:styleId="ListLabel447">
    <w:name w:val="ListLabel 447"/>
    <w:rsid w:val="009C3856"/>
    <w:rPr>
      <w:rFonts w:cs="OpenSymbol"/>
    </w:rPr>
  </w:style>
  <w:style w:type="character" w:customStyle="1" w:styleId="ListLabel448">
    <w:name w:val="ListLabel 448"/>
    <w:rsid w:val="009C3856"/>
    <w:rPr>
      <w:rFonts w:cs="OpenSymbol"/>
    </w:rPr>
  </w:style>
  <w:style w:type="character" w:customStyle="1" w:styleId="ListLabel449">
    <w:name w:val="ListLabel 449"/>
    <w:rsid w:val="009C3856"/>
    <w:rPr>
      <w:rFonts w:cs="OpenSymbol"/>
    </w:rPr>
  </w:style>
  <w:style w:type="character" w:customStyle="1" w:styleId="ListLabel450">
    <w:name w:val="ListLabel 450"/>
    <w:rsid w:val="009C3856"/>
    <w:rPr>
      <w:rFonts w:ascii="Arial" w:eastAsia="Arial" w:hAnsi="Arial" w:cs="Arial"/>
      <w:b w:val="0"/>
      <w:i w:val="0"/>
      <w:color w:val="000000"/>
      <w:position w:val="0"/>
      <w:sz w:val="20"/>
      <w:szCs w:val="22"/>
      <w:vertAlign w:val="baseline"/>
    </w:rPr>
  </w:style>
  <w:style w:type="character" w:customStyle="1" w:styleId="ListLabel451">
    <w:name w:val="ListLabel 451"/>
    <w:rsid w:val="009C3856"/>
    <w:rPr>
      <w:position w:val="0"/>
      <w:sz w:val="22"/>
      <w:vertAlign w:val="baseline"/>
    </w:rPr>
  </w:style>
  <w:style w:type="character" w:customStyle="1" w:styleId="ListLabel452">
    <w:name w:val="ListLabel 452"/>
    <w:rsid w:val="009C3856"/>
    <w:rPr>
      <w:position w:val="0"/>
      <w:sz w:val="22"/>
      <w:vertAlign w:val="baseline"/>
    </w:rPr>
  </w:style>
  <w:style w:type="character" w:customStyle="1" w:styleId="ListLabel453">
    <w:name w:val="ListLabel 453"/>
    <w:rsid w:val="009C3856"/>
    <w:rPr>
      <w:position w:val="0"/>
      <w:sz w:val="22"/>
      <w:vertAlign w:val="baseline"/>
    </w:rPr>
  </w:style>
  <w:style w:type="character" w:customStyle="1" w:styleId="ListLabel454">
    <w:name w:val="ListLabel 454"/>
    <w:rsid w:val="009C3856"/>
    <w:rPr>
      <w:position w:val="0"/>
      <w:sz w:val="22"/>
      <w:vertAlign w:val="baseline"/>
    </w:rPr>
  </w:style>
  <w:style w:type="character" w:customStyle="1" w:styleId="ListLabel455">
    <w:name w:val="ListLabel 455"/>
    <w:rsid w:val="009C3856"/>
    <w:rPr>
      <w:position w:val="0"/>
      <w:sz w:val="22"/>
      <w:vertAlign w:val="baseline"/>
    </w:rPr>
  </w:style>
  <w:style w:type="character" w:customStyle="1" w:styleId="ListLabel456">
    <w:name w:val="ListLabel 456"/>
    <w:rsid w:val="009C3856"/>
    <w:rPr>
      <w:position w:val="0"/>
      <w:sz w:val="22"/>
      <w:vertAlign w:val="baseline"/>
    </w:rPr>
  </w:style>
  <w:style w:type="character" w:customStyle="1" w:styleId="ListLabel457">
    <w:name w:val="ListLabel 457"/>
    <w:rsid w:val="009C3856"/>
    <w:rPr>
      <w:position w:val="0"/>
      <w:sz w:val="22"/>
      <w:vertAlign w:val="baseline"/>
    </w:rPr>
  </w:style>
  <w:style w:type="character" w:customStyle="1" w:styleId="ListLabel458">
    <w:name w:val="ListLabel 458"/>
    <w:rsid w:val="009C3856"/>
    <w:rPr>
      <w:position w:val="0"/>
      <w:sz w:val="22"/>
      <w:vertAlign w:val="baseline"/>
    </w:rPr>
  </w:style>
  <w:style w:type="character" w:customStyle="1" w:styleId="ListLabel459">
    <w:name w:val="ListLabel 459"/>
    <w:rsid w:val="009C3856"/>
    <w:rPr>
      <w:rFonts w:eastAsia="Arial" w:cs="Arial"/>
      <w:color w:val="000000"/>
      <w:position w:val="0"/>
      <w:sz w:val="22"/>
      <w:shd w:val="clear" w:color="auto" w:fill="FF0000"/>
      <w:vertAlign w:val="baseline"/>
    </w:rPr>
  </w:style>
  <w:style w:type="character" w:customStyle="1" w:styleId="ListLabel460">
    <w:name w:val="ListLabel 460"/>
    <w:rsid w:val="009C3856"/>
    <w:rPr>
      <w:rFonts w:ascii="Arial" w:eastAsia="Arial" w:hAnsi="Arial" w:cs="Arial"/>
      <w:b w:val="0"/>
      <w:i w:val="0"/>
      <w:position w:val="0"/>
      <w:sz w:val="20"/>
      <w:szCs w:val="20"/>
      <w:vertAlign w:val="baseline"/>
    </w:rPr>
  </w:style>
  <w:style w:type="character" w:customStyle="1" w:styleId="ListLabel461">
    <w:name w:val="ListLabel 461"/>
    <w:rsid w:val="009C3856"/>
    <w:rPr>
      <w:position w:val="0"/>
      <w:sz w:val="22"/>
      <w:vertAlign w:val="baseline"/>
    </w:rPr>
  </w:style>
  <w:style w:type="character" w:customStyle="1" w:styleId="ListLabel462">
    <w:name w:val="ListLabel 462"/>
    <w:rsid w:val="009C3856"/>
    <w:rPr>
      <w:position w:val="0"/>
      <w:sz w:val="22"/>
      <w:vertAlign w:val="baseline"/>
    </w:rPr>
  </w:style>
  <w:style w:type="character" w:customStyle="1" w:styleId="ListLabel463">
    <w:name w:val="ListLabel 463"/>
    <w:rsid w:val="009C3856"/>
    <w:rPr>
      <w:position w:val="0"/>
      <w:sz w:val="22"/>
      <w:vertAlign w:val="baseline"/>
    </w:rPr>
  </w:style>
  <w:style w:type="character" w:customStyle="1" w:styleId="ListLabel464">
    <w:name w:val="ListLabel 464"/>
    <w:rsid w:val="009C3856"/>
    <w:rPr>
      <w:position w:val="0"/>
      <w:sz w:val="22"/>
      <w:vertAlign w:val="baseline"/>
    </w:rPr>
  </w:style>
  <w:style w:type="character" w:customStyle="1" w:styleId="ListLabel465">
    <w:name w:val="ListLabel 465"/>
    <w:rsid w:val="009C3856"/>
    <w:rPr>
      <w:position w:val="0"/>
      <w:sz w:val="22"/>
      <w:vertAlign w:val="baseline"/>
    </w:rPr>
  </w:style>
  <w:style w:type="character" w:customStyle="1" w:styleId="ListLabel466">
    <w:name w:val="ListLabel 466"/>
    <w:rsid w:val="009C3856"/>
    <w:rPr>
      <w:position w:val="0"/>
      <w:sz w:val="22"/>
      <w:vertAlign w:val="baseline"/>
    </w:rPr>
  </w:style>
  <w:style w:type="character" w:customStyle="1" w:styleId="ListLabel467">
    <w:name w:val="ListLabel 467"/>
    <w:rsid w:val="009C3856"/>
    <w:rPr>
      <w:position w:val="0"/>
      <w:sz w:val="22"/>
      <w:vertAlign w:val="baseline"/>
    </w:rPr>
  </w:style>
  <w:style w:type="character" w:customStyle="1" w:styleId="ListLabel468">
    <w:name w:val="ListLabel 468"/>
    <w:rsid w:val="009C3856"/>
    <w:rPr>
      <w:rFonts w:ascii="Arial" w:eastAsia="Arial" w:hAnsi="Arial" w:cs="Arial"/>
      <w:position w:val="0"/>
      <w:sz w:val="20"/>
      <w:szCs w:val="24"/>
      <w:vertAlign w:val="baseline"/>
    </w:rPr>
  </w:style>
  <w:style w:type="character" w:customStyle="1" w:styleId="ListLabel469">
    <w:name w:val="ListLabel 469"/>
    <w:rsid w:val="009C3856"/>
    <w:rPr>
      <w:rFonts w:ascii="Arial" w:hAnsi="Arial" w:cs="Arial"/>
      <w:position w:val="0"/>
      <w:sz w:val="20"/>
      <w:vertAlign w:val="baseline"/>
    </w:rPr>
  </w:style>
  <w:style w:type="character" w:customStyle="1" w:styleId="ListLabel470">
    <w:name w:val="ListLabel 470"/>
    <w:rsid w:val="009C3856"/>
    <w:rPr>
      <w:position w:val="0"/>
      <w:sz w:val="22"/>
      <w:vertAlign w:val="baseline"/>
    </w:rPr>
  </w:style>
  <w:style w:type="character" w:customStyle="1" w:styleId="ListLabel471">
    <w:name w:val="ListLabel 471"/>
    <w:rsid w:val="009C3856"/>
    <w:rPr>
      <w:position w:val="0"/>
      <w:sz w:val="22"/>
      <w:vertAlign w:val="baseline"/>
    </w:rPr>
  </w:style>
  <w:style w:type="character" w:customStyle="1" w:styleId="ListLabel472">
    <w:name w:val="ListLabel 472"/>
    <w:rsid w:val="009C3856"/>
    <w:rPr>
      <w:position w:val="0"/>
      <w:sz w:val="22"/>
      <w:vertAlign w:val="baseline"/>
    </w:rPr>
  </w:style>
  <w:style w:type="character" w:customStyle="1" w:styleId="ListLabel473">
    <w:name w:val="ListLabel 473"/>
    <w:rsid w:val="009C3856"/>
    <w:rPr>
      <w:position w:val="0"/>
      <w:sz w:val="22"/>
      <w:vertAlign w:val="baseline"/>
    </w:rPr>
  </w:style>
  <w:style w:type="character" w:customStyle="1" w:styleId="ListLabel474">
    <w:name w:val="ListLabel 474"/>
    <w:rsid w:val="009C3856"/>
    <w:rPr>
      <w:position w:val="0"/>
      <w:sz w:val="22"/>
      <w:vertAlign w:val="baseline"/>
    </w:rPr>
  </w:style>
  <w:style w:type="character" w:customStyle="1" w:styleId="ListLabel475">
    <w:name w:val="ListLabel 475"/>
    <w:rsid w:val="009C3856"/>
    <w:rPr>
      <w:position w:val="0"/>
      <w:sz w:val="22"/>
      <w:vertAlign w:val="baseline"/>
    </w:rPr>
  </w:style>
  <w:style w:type="character" w:customStyle="1" w:styleId="ListLabel476">
    <w:name w:val="ListLabel 476"/>
    <w:rsid w:val="009C3856"/>
    <w:rPr>
      <w:position w:val="0"/>
      <w:sz w:val="22"/>
      <w:vertAlign w:val="baseline"/>
    </w:rPr>
  </w:style>
  <w:style w:type="character" w:customStyle="1" w:styleId="ListLabel477">
    <w:name w:val="ListLabel 477"/>
    <w:rsid w:val="009C3856"/>
    <w:rPr>
      <w:rFonts w:ascii="Arial" w:eastAsia="Arial" w:hAnsi="Arial" w:cs="Arial"/>
      <w:position w:val="0"/>
      <w:sz w:val="20"/>
      <w:szCs w:val="20"/>
      <w:vertAlign w:val="baseline"/>
    </w:rPr>
  </w:style>
  <w:style w:type="character" w:customStyle="1" w:styleId="ListLabel478">
    <w:name w:val="ListLabel 478"/>
    <w:rsid w:val="009C3856"/>
    <w:rPr>
      <w:rFonts w:cs="OpenSymbol"/>
    </w:rPr>
  </w:style>
  <w:style w:type="character" w:customStyle="1" w:styleId="ListLabel479">
    <w:name w:val="ListLabel 479"/>
    <w:rsid w:val="009C3856"/>
    <w:rPr>
      <w:rFonts w:cs="OpenSymbol"/>
    </w:rPr>
  </w:style>
  <w:style w:type="character" w:customStyle="1" w:styleId="ListLabel480">
    <w:name w:val="ListLabel 480"/>
    <w:rsid w:val="009C3856"/>
    <w:rPr>
      <w:rFonts w:cs="OpenSymbol"/>
    </w:rPr>
  </w:style>
  <w:style w:type="character" w:customStyle="1" w:styleId="ListLabel481">
    <w:name w:val="ListLabel 481"/>
    <w:rsid w:val="009C3856"/>
    <w:rPr>
      <w:rFonts w:cs="OpenSymbol"/>
    </w:rPr>
  </w:style>
  <w:style w:type="character" w:customStyle="1" w:styleId="ListLabel482">
    <w:name w:val="ListLabel 482"/>
    <w:rsid w:val="009C3856"/>
    <w:rPr>
      <w:rFonts w:cs="OpenSymbol"/>
    </w:rPr>
  </w:style>
  <w:style w:type="character" w:customStyle="1" w:styleId="ListLabel483">
    <w:name w:val="ListLabel 483"/>
    <w:rsid w:val="009C3856"/>
    <w:rPr>
      <w:rFonts w:cs="OpenSymbol"/>
    </w:rPr>
  </w:style>
  <w:style w:type="character" w:customStyle="1" w:styleId="ListLabel484">
    <w:name w:val="ListLabel 484"/>
    <w:rsid w:val="009C3856"/>
    <w:rPr>
      <w:rFonts w:cs="OpenSymbol"/>
    </w:rPr>
  </w:style>
  <w:style w:type="character" w:customStyle="1" w:styleId="ListLabel485">
    <w:name w:val="ListLabel 485"/>
    <w:rsid w:val="009C3856"/>
    <w:rPr>
      <w:rFonts w:cs="OpenSymbol"/>
    </w:rPr>
  </w:style>
  <w:style w:type="character" w:customStyle="1" w:styleId="ListLabel486">
    <w:name w:val="ListLabel 486"/>
    <w:rsid w:val="009C3856"/>
    <w:rPr>
      <w:rFonts w:ascii="Arial" w:eastAsia="Arial" w:hAnsi="Arial" w:cs="Arial"/>
      <w:position w:val="0"/>
      <w:sz w:val="20"/>
      <w:szCs w:val="24"/>
      <w:vertAlign w:val="baseline"/>
    </w:rPr>
  </w:style>
  <w:style w:type="character" w:customStyle="1" w:styleId="ListLabel487">
    <w:name w:val="ListLabel 487"/>
    <w:rsid w:val="009C3856"/>
    <w:rPr>
      <w:rFonts w:cs="OpenSymbol"/>
    </w:rPr>
  </w:style>
  <w:style w:type="character" w:customStyle="1" w:styleId="ListLabel488">
    <w:name w:val="ListLabel 488"/>
    <w:rsid w:val="009C3856"/>
    <w:rPr>
      <w:rFonts w:cs="OpenSymbol"/>
    </w:rPr>
  </w:style>
  <w:style w:type="character" w:customStyle="1" w:styleId="ListLabel489">
    <w:name w:val="ListLabel 489"/>
    <w:rsid w:val="009C3856"/>
    <w:rPr>
      <w:rFonts w:cs="OpenSymbol"/>
    </w:rPr>
  </w:style>
  <w:style w:type="character" w:customStyle="1" w:styleId="ListLabel490">
    <w:name w:val="ListLabel 490"/>
    <w:rsid w:val="009C3856"/>
    <w:rPr>
      <w:rFonts w:cs="OpenSymbol"/>
    </w:rPr>
  </w:style>
  <w:style w:type="character" w:customStyle="1" w:styleId="ListLabel491">
    <w:name w:val="ListLabel 491"/>
    <w:rsid w:val="009C3856"/>
    <w:rPr>
      <w:rFonts w:cs="OpenSymbol"/>
    </w:rPr>
  </w:style>
  <w:style w:type="character" w:customStyle="1" w:styleId="ListLabel492">
    <w:name w:val="ListLabel 492"/>
    <w:rsid w:val="009C3856"/>
    <w:rPr>
      <w:rFonts w:cs="OpenSymbol"/>
    </w:rPr>
  </w:style>
  <w:style w:type="character" w:customStyle="1" w:styleId="ListLabel493">
    <w:name w:val="ListLabel 493"/>
    <w:rsid w:val="009C3856"/>
    <w:rPr>
      <w:rFonts w:cs="OpenSymbol"/>
    </w:rPr>
  </w:style>
  <w:style w:type="character" w:customStyle="1" w:styleId="ListLabel494">
    <w:name w:val="ListLabel 494"/>
    <w:rsid w:val="009C3856"/>
    <w:rPr>
      <w:rFonts w:cs="OpenSymbol"/>
    </w:rPr>
  </w:style>
  <w:style w:type="character" w:customStyle="1" w:styleId="ListLabel495">
    <w:name w:val="ListLabel 495"/>
    <w:rsid w:val="009C3856"/>
    <w:rPr>
      <w:rFonts w:ascii="Arial" w:eastAsia="Arial" w:hAnsi="Arial" w:cs="Arial"/>
      <w:b w:val="0"/>
      <w:position w:val="0"/>
      <w:sz w:val="20"/>
      <w:vertAlign w:val="baseline"/>
    </w:rPr>
  </w:style>
  <w:style w:type="character" w:customStyle="1" w:styleId="ListLabel496">
    <w:name w:val="ListLabel 496"/>
    <w:rsid w:val="009C3856"/>
    <w:rPr>
      <w:rFonts w:cs="OpenSymbol"/>
    </w:rPr>
  </w:style>
  <w:style w:type="character" w:customStyle="1" w:styleId="ListLabel497">
    <w:name w:val="ListLabel 497"/>
    <w:rsid w:val="009C3856"/>
    <w:rPr>
      <w:rFonts w:cs="OpenSymbol"/>
    </w:rPr>
  </w:style>
  <w:style w:type="character" w:customStyle="1" w:styleId="ListLabel498">
    <w:name w:val="ListLabel 498"/>
    <w:rsid w:val="009C3856"/>
    <w:rPr>
      <w:rFonts w:cs="OpenSymbol"/>
    </w:rPr>
  </w:style>
  <w:style w:type="character" w:customStyle="1" w:styleId="ListLabel499">
    <w:name w:val="ListLabel 499"/>
    <w:rsid w:val="009C3856"/>
    <w:rPr>
      <w:rFonts w:cs="OpenSymbol"/>
    </w:rPr>
  </w:style>
  <w:style w:type="character" w:customStyle="1" w:styleId="ListLabel500">
    <w:name w:val="ListLabel 500"/>
    <w:rsid w:val="009C3856"/>
    <w:rPr>
      <w:rFonts w:cs="OpenSymbol"/>
    </w:rPr>
  </w:style>
  <w:style w:type="character" w:customStyle="1" w:styleId="ListLabel501">
    <w:name w:val="ListLabel 501"/>
    <w:rsid w:val="009C3856"/>
    <w:rPr>
      <w:rFonts w:cs="OpenSymbol"/>
    </w:rPr>
  </w:style>
  <w:style w:type="character" w:customStyle="1" w:styleId="ListLabel502">
    <w:name w:val="ListLabel 502"/>
    <w:rsid w:val="009C3856"/>
    <w:rPr>
      <w:rFonts w:cs="OpenSymbol"/>
    </w:rPr>
  </w:style>
  <w:style w:type="character" w:customStyle="1" w:styleId="ListLabel503">
    <w:name w:val="ListLabel 503"/>
    <w:rsid w:val="009C3856"/>
    <w:rPr>
      <w:rFonts w:cs="OpenSymbol"/>
    </w:rPr>
  </w:style>
  <w:style w:type="character" w:customStyle="1" w:styleId="ListLabel504">
    <w:name w:val="ListLabel 504"/>
    <w:rsid w:val="009C3856"/>
    <w:rPr>
      <w:rFonts w:ascii="Arial" w:eastAsia="Domine" w:hAnsi="Arial" w:cs="Domine"/>
      <w:position w:val="0"/>
      <w:sz w:val="20"/>
      <w:vertAlign w:val="baseline"/>
    </w:rPr>
  </w:style>
  <w:style w:type="character" w:customStyle="1" w:styleId="ListLabel505">
    <w:name w:val="ListLabel 505"/>
    <w:rsid w:val="009C3856"/>
    <w:rPr>
      <w:position w:val="0"/>
      <w:sz w:val="22"/>
      <w:vertAlign w:val="baseline"/>
    </w:rPr>
  </w:style>
  <w:style w:type="character" w:customStyle="1" w:styleId="ListLabel506">
    <w:name w:val="ListLabel 506"/>
    <w:rsid w:val="009C3856"/>
    <w:rPr>
      <w:position w:val="0"/>
      <w:sz w:val="22"/>
      <w:vertAlign w:val="baseline"/>
    </w:rPr>
  </w:style>
  <w:style w:type="character" w:customStyle="1" w:styleId="ListLabel507">
    <w:name w:val="ListLabel 507"/>
    <w:rsid w:val="009C3856"/>
    <w:rPr>
      <w:position w:val="0"/>
      <w:sz w:val="22"/>
      <w:vertAlign w:val="baseline"/>
    </w:rPr>
  </w:style>
  <w:style w:type="character" w:customStyle="1" w:styleId="ListLabel508">
    <w:name w:val="ListLabel 508"/>
    <w:rsid w:val="009C3856"/>
    <w:rPr>
      <w:position w:val="0"/>
      <w:sz w:val="22"/>
      <w:vertAlign w:val="baseline"/>
    </w:rPr>
  </w:style>
  <w:style w:type="character" w:customStyle="1" w:styleId="ListLabel509">
    <w:name w:val="ListLabel 509"/>
    <w:rsid w:val="009C3856"/>
    <w:rPr>
      <w:position w:val="0"/>
      <w:sz w:val="22"/>
      <w:vertAlign w:val="baseline"/>
    </w:rPr>
  </w:style>
  <w:style w:type="character" w:customStyle="1" w:styleId="ListLabel510">
    <w:name w:val="ListLabel 510"/>
    <w:rsid w:val="009C3856"/>
    <w:rPr>
      <w:position w:val="0"/>
      <w:sz w:val="22"/>
      <w:vertAlign w:val="baseline"/>
    </w:rPr>
  </w:style>
  <w:style w:type="character" w:customStyle="1" w:styleId="ListLabel511">
    <w:name w:val="ListLabel 511"/>
    <w:rsid w:val="009C3856"/>
    <w:rPr>
      <w:position w:val="0"/>
      <w:sz w:val="22"/>
      <w:vertAlign w:val="baseline"/>
    </w:rPr>
  </w:style>
  <w:style w:type="character" w:customStyle="1" w:styleId="ListLabel512">
    <w:name w:val="ListLabel 512"/>
    <w:rsid w:val="009C3856"/>
    <w:rPr>
      <w:position w:val="0"/>
      <w:sz w:val="22"/>
      <w:vertAlign w:val="baseline"/>
    </w:rPr>
  </w:style>
  <w:style w:type="character" w:customStyle="1" w:styleId="ListLabel513">
    <w:name w:val="ListLabel 513"/>
    <w:rsid w:val="009C3856"/>
    <w:rPr>
      <w:rFonts w:ascii="Arial" w:eastAsia="Arial" w:hAnsi="Arial" w:cs="Arial"/>
      <w:b w:val="0"/>
      <w:position w:val="0"/>
      <w:sz w:val="20"/>
      <w:szCs w:val="20"/>
      <w:vertAlign w:val="baseline"/>
    </w:rPr>
  </w:style>
  <w:style w:type="character" w:customStyle="1" w:styleId="ListLabel514">
    <w:name w:val="ListLabel 514"/>
    <w:rsid w:val="009C3856"/>
    <w:rPr>
      <w:rFonts w:cs="OpenSymbol"/>
    </w:rPr>
  </w:style>
  <w:style w:type="character" w:customStyle="1" w:styleId="ListLabel515">
    <w:name w:val="ListLabel 515"/>
    <w:rsid w:val="009C3856"/>
    <w:rPr>
      <w:rFonts w:cs="OpenSymbol"/>
    </w:rPr>
  </w:style>
  <w:style w:type="character" w:customStyle="1" w:styleId="ListLabel516">
    <w:name w:val="ListLabel 516"/>
    <w:rsid w:val="009C3856"/>
    <w:rPr>
      <w:rFonts w:cs="OpenSymbol"/>
    </w:rPr>
  </w:style>
  <w:style w:type="character" w:customStyle="1" w:styleId="ListLabel517">
    <w:name w:val="ListLabel 517"/>
    <w:rsid w:val="009C3856"/>
    <w:rPr>
      <w:rFonts w:cs="OpenSymbol"/>
    </w:rPr>
  </w:style>
  <w:style w:type="character" w:customStyle="1" w:styleId="ListLabel518">
    <w:name w:val="ListLabel 518"/>
    <w:rsid w:val="009C3856"/>
    <w:rPr>
      <w:rFonts w:cs="OpenSymbol"/>
    </w:rPr>
  </w:style>
  <w:style w:type="character" w:customStyle="1" w:styleId="ListLabel519">
    <w:name w:val="ListLabel 519"/>
    <w:rsid w:val="009C3856"/>
    <w:rPr>
      <w:rFonts w:cs="OpenSymbol"/>
    </w:rPr>
  </w:style>
  <w:style w:type="character" w:customStyle="1" w:styleId="ListLabel520">
    <w:name w:val="ListLabel 520"/>
    <w:rsid w:val="009C3856"/>
    <w:rPr>
      <w:rFonts w:cs="OpenSymbol"/>
    </w:rPr>
  </w:style>
  <w:style w:type="character" w:customStyle="1" w:styleId="ListLabel521">
    <w:name w:val="ListLabel 521"/>
    <w:rsid w:val="009C3856"/>
    <w:rPr>
      <w:rFonts w:cs="OpenSymbol"/>
    </w:rPr>
  </w:style>
  <w:style w:type="character" w:customStyle="1" w:styleId="ListLabel522">
    <w:name w:val="ListLabel 522"/>
    <w:rsid w:val="009C3856"/>
    <w:rPr>
      <w:position w:val="0"/>
      <w:sz w:val="22"/>
      <w:vertAlign w:val="baseline"/>
    </w:rPr>
  </w:style>
  <w:style w:type="character" w:customStyle="1" w:styleId="ListLabel523">
    <w:name w:val="ListLabel 523"/>
    <w:rsid w:val="009C3856"/>
    <w:rPr>
      <w:rFonts w:ascii="Arial" w:hAnsi="Arial" w:cs="Arial"/>
      <w:position w:val="0"/>
      <w:sz w:val="20"/>
      <w:vertAlign w:val="baseline"/>
    </w:rPr>
  </w:style>
  <w:style w:type="character" w:customStyle="1" w:styleId="ListLabel524">
    <w:name w:val="ListLabel 524"/>
    <w:rsid w:val="009C3856"/>
    <w:rPr>
      <w:position w:val="0"/>
      <w:sz w:val="22"/>
      <w:vertAlign w:val="baseline"/>
    </w:rPr>
  </w:style>
  <w:style w:type="character" w:customStyle="1" w:styleId="ListLabel525">
    <w:name w:val="ListLabel 525"/>
    <w:rsid w:val="009C3856"/>
    <w:rPr>
      <w:position w:val="0"/>
      <w:sz w:val="22"/>
      <w:vertAlign w:val="baseline"/>
    </w:rPr>
  </w:style>
  <w:style w:type="character" w:customStyle="1" w:styleId="ListLabel526">
    <w:name w:val="ListLabel 526"/>
    <w:rsid w:val="009C3856"/>
    <w:rPr>
      <w:position w:val="0"/>
      <w:sz w:val="22"/>
      <w:vertAlign w:val="baseline"/>
    </w:rPr>
  </w:style>
  <w:style w:type="character" w:customStyle="1" w:styleId="ListLabel527">
    <w:name w:val="ListLabel 527"/>
    <w:rsid w:val="009C3856"/>
    <w:rPr>
      <w:position w:val="0"/>
      <w:sz w:val="22"/>
      <w:vertAlign w:val="baseline"/>
    </w:rPr>
  </w:style>
  <w:style w:type="character" w:customStyle="1" w:styleId="ListLabel528">
    <w:name w:val="ListLabel 528"/>
    <w:rsid w:val="009C3856"/>
    <w:rPr>
      <w:position w:val="0"/>
      <w:sz w:val="22"/>
      <w:vertAlign w:val="baseline"/>
    </w:rPr>
  </w:style>
  <w:style w:type="character" w:customStyle="1" w:styleId="ListLabel529">
    <w:name w:val="ListLabel 529"/>
    <w:rsid w:val="009C3856"/>
    <w:rPr>
      <w:position w:val="0"/>
      <w:sz w:val="22"/>
      <w:vertAlign w:val="baseline"/>
    </w:rPr>
  </w:style>
  <w:style w:type="character" w:customStyle="1" w:styleId="ListLabel530">
    <w:name w:val="ListLabel 530"/>
    <w:rsid w:val="009C3856"/>
    <w:rPr>
      <w:position w:val="0"/>
      <w:sz w:val="22"/>
      <w:vertAlign w:val="baseline"/>
    </w:rPr>
  </w:style>
  <w:style w:type="character" w:customStyle="1" w:styleId="ListLabel531">
    <w:name w:val="ListLabel 531"/>
    <w:rsid w:val="009C3856"/>
    <w:rPr>
      <w:rFonts w:ascii="Arial" w:eastAsia="Arial" w:hAnsi="Arial" w:cs="Arial"/>
      <w:color w:val="000000"/>
      <w:position w:val="0"/>
      <w:sz w:val="20"/>
      <w:szCs w:val="20"/>
      <w:shd w:val="clear" w:color="auto" w:fill="FFFF00"/>
      <w:vertAlign w:val="baseline"/>
    </w:rPr>
  </w:style>
  <w:style w:type="character" w:customStyle="1" w:styleId="ListLabel532">
    <w:name w:val="ListLabel 532"/>
    <w:rsid w:val="009C3856"/>
    <w:rPr>
      <w:rFonts w:cs="OpenSymbol"/>
    </w:rPr>
  </w:style>
  <w:style w:type="character" w:customStyle="1" w:styleId="ListLabel533">
    <w:name w:val="ListLabel 533"/>
    <w:rsid w:val="009C3856"/>
    <w:rPr>
      <w:rFonts w:cs="OpenSymbol"/>
    </w:rPr>
  </w:style>
  <w:style w:type="character" w:customStyle="1" w:styleId="ListLabel534">
    <w:name w:val="ListLabel 534"/>
    <w:rsid w:val="009C3856"/>
    <w:rPr>
      <w:rFonts w:cs="OpenSymbol"/>
    </w:rPr>
  </w:style>
  <w:style w:type="character" w:customStyle="1" w:styleId="ListLabel535">
    <w:name w:val="ListLabel 535"/>
    <w:rsid w:val="009C3856"/>
    <w:rPr>
      <w:rFonts w:cs="OpenSymbol"/>
    </w:rPr>
  </w:style>
  <w:style w:type="character" w:customStyle="1" w:styleId="ListLabel536">
    <w:name w:val="ListLabel 536"/>
    <w:rsid w:val="009C3856"/>
    <w:rPr>
      <w:rFonts w:cs="OpenSymbol"/>
    </w:rPr>
  </w:style>
  <w:style w:type="character" w:customStyle="1" w:styleId="ListLabel537">
    <w:name w:val="ListLabel 537"/>
    <w:rsid w:val="009C3856"/>
    <w:rPr>
      <w:rFonts w:cs="OpenSymbol"/>
    </w:rPr>
  </w:style>
  <w:style w:type="character" w:customStyle="1" w:styleId="ListLabel538">
    <w:name w:val="ListLabel 538"/>
    <w:rsid w:val="009C3856"/>
    <w:rPr>
      <w:rFonts w:cs="OpenSymbol"/>
    </w:rPr>
  </w:style>
  <w:style w:type="character" w:customStyle="1" w:styleId="ListLabel539">
    <w:name w:val="ListLabel 539"/>
    <w:rsid w:val="009C3856"/>
    <w:rPr>
      <w:rFonts w:cs="OpenSymbol"/>
    </w:rPr>
  </w:style>
  <w:style w:type="character" w:customStyle="1" w:styleId="ListLabel540">
    <w:name w:val="ListLabel 540"/>
    <w:rsid w:val="009C3856"/>
    <w:rPr>
      <w:rFonts w:ascii="Arial" w:eastAsia="Arial" w:hAnsi="Arial" w:cs="Arial"/>
      <w:color w:val="000000"/>
      <w:position w:val="0"/>
      <w:sz w:val="20"/>
      <w:szCs w:val="20"/>
      <w:vertAlign w:val="baseline"/>
    </w:rPr>
  </w:style>
  <w:style w:type="character" w:customStyle="1" w:styleId="ListLabel541">
    <w:name w:val="ListLabel 541"/>
    <w:rsid w:val="009C3856"/>
    <w:rPr>
      <w:rFonts w:cs="OpenSymbol"/>
    </w:rPr>
  </w:style>
  <w:style w:type="character" w:customStyle="1" w:styleId="ListLabel542">
    <w:name w:val="ListLabel 542"/>
    <w:rsid w:val="009C3856"/>
    <w:rPr>
      <w:rFonts w:cs="OpenSymbol"/>
    </w:rPr>
  </w:style>
  <w:style w:type="character" w:customStyle="1" w:styleId="ListLabel543">
    <w:name w:val="ListLabel 543"/>
    <w:rsid w:val="009C3856"/>
    <w:rPr>
      <w:rFonts w:cs="OpenSymbol"/>
    </w:rPr>
  </w:style>
  <w:style w:type="character" w:customStyle="1" w:styleId="ListLabel544">
    <w:name w:val="ListLabel 544"/>
    <w:rsid w:val="009C3856"/>
    <w:rPr>
      <w:rFonts w:cs="OpenSymbol"/>
    </w:rPr>
  </w:style>
  <w:style w:type="character" w:customStyle="1" w:styleId="ListLabel545">
    <w:name w:val="ListLabel 545"/>
    <w:rsid w:val="009C3856"/>
    <w:rPr>
      <w:rFonts w:cs="OpenSymbol"/>
    </w:rPr>
  </w:style>
  <w:style w:type="character" w:customStyle="1" w:styleId="ListLabel546">
    <w:name w:val="ListLabel 546"/>
    <w:rsid w:val="009C3856"/>
    <w:rPr>
      <w:rFonts w:cs="OpenSymbol"/>
    </w:rPr>
  </w:style>
  <w:style w:type="character" w:customStyle="1" w:styleId="ListLabel547">
    <w:name w:val="ListLabel 547"/>
    <w:rsid w:val="009C3856"/>
    <w:rPr>
      <w:rFonts w:cs="OpenSymbol"/>
    </w:rPr>
  </w:style>
  <w:style w:type="character" w:customStyle="1" w:styleId="ListLabel548">
    <w:name w:val="ListLabel 548"/>
    <w:rsid w:val="009C3856"/>
    <w:rPr>
      <w:rFonts w:cs="OpenSymbol"/>
    </w:rPr>
  </w:style>
  <w:style w:type="character" w:customStyle="1" w:styleId="ListLabel549">
    <w:name w:val="ListLabel 549"/>
    <w:rsid w:val="009C3856"/>
    <w:rPr>
      <w:rFonts w:ascii="Arial" w:eastAsia="Arial" w:hAnsi="Arial" w:cs="Arial"/>
      <w:color w:val="000000"/>
      <w:position w:val="0"/>
      <w:sz w:val="20"/>
      <w:szCs w:val="24"/>
      <w:shd w:val="clear" w:color="auto" w:fill="FFFF00"/>
      <w:vertAlign w:val="baseline"/>
    </w:rPr>
  </w:style>
  <w:style w:type="character" w:customStyle="1" w:styleId="ListLabel550">
    <w:name w:val="ListLabel 550"/>
    <w:rsid w:val="009C3856"/>
    <w:rPr>
      <w:rFonts w:cs="OpenSymbol"/>
    </w:rPr>
  </w:style>
  <w:style w:type="character" w:customStyle="1" w:styleId="ListLabel551">
    <w:name w:val="ListLabel 551"/>
    <w:rsid w:val="009C3856"/>
    <w:rPr>
      <w:rFonts w:cs="OpenSymbol"/>
    </w:rPr>
  </w:style>
  <w:style w:type="character" w:customStyle="1" w:styleId="ListLabel552">
    <w:name w:val="ListLabel 552"/>
    <w:rsid w:val="009C3856"/>
    <w:rPr>
      <w:rFonts w:cs="OpenSymbol"/>
    </w:rPr>
  </w:style>
  <w:style w:type="character" w:customStyle="1" w:styleId="ListLabel553">
    <w:name w:val="ListLabel 553"/>
    <w:rsid w:val="009C3856"/>
    <w:rPr>
      <w:rFonts w:cs="OpenSymbol"/>
    </w:rPr>
  </w:style>
  <w:style w:type="character" w:customStyle="1" w:styleId="ListLabel554">
    <w:name w:val="ListLabel 554"/>
    <w:rsid w:val="009C3856"/>
    <w:rPr>
      <w:rFonts w:cs="OpenSymbol"/>
    </w:rPr>
  </w:style>
  <w:style w:type="character" w:customStyle="1" w:styleId="ListLabel555">
    <w:name w:val="ListLabel 555"/>
    <w:rsid w:val="009C3856"/>
    <w:rPr>
      <w:rFonts w:cs="OpenSymbol"/>
    </w:rPr>
  </w:style>
  <w:style w:type="character" w:customStyle="1" w:styleId="ListLabel556">
    <w:name w:val="ListLabel 556"/>
    <w:rsid w:val="009C3856"/>
    <w:rPr>
      <w:rFonts w:cs="OpenSymbol"/>
    </w:rPr>
  </w:style>
  <w:style w:type="character" w:customStyle="1" w:styleId="ListLabel557">
    <w:name w:val="ListLabel 557"/>
    <w:rsid w:val="009C3856"/>
    <w:rPr>
      <w:rFonts w:cs="OpenSymbol"/>
    </w:rPr>
  </w:style>
  <w:style w:type="character" w:customStyle="1" w:styleId="ListLabel558">
    <w:name w:val="ListLabel 558"/>
    <w:rsid w:val="009C3856"/>
    <w:rPr>
      <w:rFonts w:ascii="Arial" w:hAnsi="Arial" w:cs="Arial"/>
      <w:position w:val="0"/>
      <w:sz w:val="20"/>
      <w:vertAlign w:val="baseline"/>
    </w:rPr>
  </w:style>
  <w:style w:type="character" w:customStyle="1" w:styleId="ListLabel559">
    <w:name w:val="ListLabel 559"/>
    <w:rsid w:val="009C3856"/>
    <w:rPr>
      <w:position w:val="0"/>
      <w:sz w:val="22"/>
      <w:vertAlign w:val="baseline"/>
    </w:rPr>
  </w:style>
  <w:style w:type="character" w:customStyle="1" w:styleId="ListLabel560">
    <w:name w:val="ListLabel 560"/>
    <w:rsid w:val="009C3856"/>
    <w:rPr>
      <w:position w:val="0"/>
      <w:sz w:val="22"/>
      <w:vertAlign w:val="baseline"/>
    </w:rPr>
  </w:style>
  <w:style w:type="character" w:customStyle="1" w:styleId="ListLabel561">
    <w:name w:val="ListLabel 561"/>
    <w:rsid w:val="009C3856"/>
    <w:rPr>
      <w:position w:val="0"/>
      <w:sz w:val="22"/>
      <w:vertAlign w:val="baseline"/>
    </w:rPr>
  </w:style>
  <w:style w:type="character" w:customStyle="1" w:styleId="ListLabel562">
    <w:name w:val="ListLabel 562"/>
    <w:rsid w:val="009C3856"/>
    <w:rPr>
      <w:position w:val="0"/>
      <w:sz w:val="22"/>
      <w:vertAlign w:val="baseline"/>
    </w:rPr>
  </w:style>
  <w:style w:type="character" w:customStyle="1" w:styleId="ListLabel563">
    <w:name w:val="ListLabel 563"/>
    <w:rsid w:val="009C3856"/>
    <w:rPr>
      <w:position w:val="0"/>
      <w:sz w:val="22"/>
      <w:vertAlign w:val="baseline"/>
    </w:rPr>
  </w:style>
  <w:style w:type="character" w:customStyle="1" w:styleId="ListLabel564">
    <w:name w:val="ListLabel 564"/>
    <w:rsid w:val="009C3856"/>
    <w:rPr>
      <w:position w:val="0"/>
      <w:sz w:val="22"/>
      <w:vertAlign w:val="baseline"/>
    </w:rPr>
  </w:style>
  <w:style w:type="character" w:customStyle="1" w:styleId="ListLabel565">
    <w:name w:val="ListLabel 565"/>
    <w:rsid w:val="009C3856"/>
    <w:rPr>
      <w:position w:val="0"/>
      <w:sz w:val="22"/>
      <w:vertAlign w:val="baseline"/>
    </w:rPr>
  </w:style>
  <w:style w:type="character" w:customStyle="1" w:styleId="ListLabel566">
    <w:name w:val="ListLabel 566"/>
    <w:rsid w:val="009C3856"/>
    <w:rPr>
      <w:position w:val="0"/>
      <w:sz w:val="22"/>
      <w:vertAlign w:val="baseline"/>
    </w:rPr>
  </w:style>
  <w:style w:type="character" w:customStyle="1" w:styleId="ListLabel567">
    <w:name w:val="ListLabel 567"/>
    <w:rsid w:val="009C3856"/>
    <w:rPr>
      <w:rFonts w:ascii="Arial" w:eastAsia="Arial" w:hAnsi="Arial" w:cs="Arial"/>
      <w:position w:val="0"/>
      <w:sz w:val="20"/>
      <w:szCs w:val="20"/>
      <w:vertAlign w:val="baseline"/>
    </w:rPr>
  </w:style>
  <w:style w:type="character" w:customStyle="1" w:styleId="ListLabel568">
    <w:name w:val="ListLabel 568"/>
    <w:rsid w:val="009C3856"/>
    <w:rPr>
      <w:rFonts w:cs="OpenSymbol"/>
    </w:rPr>
  </w:style>
  <w:style w:type="character" w:customStyle="1" w:styleId="ListLabel569">
    <w:name w:val="ListLabel 569"/>
    <w:rsid w:val="009C3856"/>
    <w:rPr>
      <w:rFonts w:cs="OpenSymbol"/>
    </w:rPr>
  </w:style>
  <w:style w:type="character" w:customStyle="1" w:styleId="ListLabel570">
    <w:name w:val="ListLabel 570"/>
    <w:rsid w:val="009C3856"/>
    <w:rPr>
      <w:rFonts w:cs="OpenSymbol"/>
    </w:rPr>
  </w:style>
  <w:style w:type="character" w:customStyle="1" w:styleId="ListLabel571">
    <w:name w:val="ListLabel 571"/>
    <w:rsid w:val="009C3856"/>
    <w:rPr>
      <w:rFonts w:cs="OpenSymbol"/>
    </w:rPr>
  </w:style>
  <w:style w:type="character" w:customStyle="1" w:styleId="ListLabel572">
    <w:name w:val="ListLabel 572"/>
    <w:rsid w:val="009C3856"/>
    <w:rPr>
      <w:rFonts w:cs="OpenSymbol"/>
    </w:rPr>
  </w:style>
  <w:style w:type="character" w:customStyle="1" w:styleId="ListLabel573">
    <w:name w:val="ListLabel 573"/>
    <w:rsid w:val="009C3856"/>
    <w:rPr>
      <w:rFonts w:cs="OpenSymbol"/>
    </w:rPr>
  </w:style>
  <w:style w:type="character" w:customStyle="1" w:styleId="ListLabel574">
    <w:name w:val="ListLabel 574"/>
    <w:rsid w:val="009C3856"/>
    <w:rPr>
      <w:rFonts w:cs="OpenSymbol"/>
    </w:rPr>
  </w:style>
  <w:style w:type="character" w:customStyle="1" w:styleId="ListLabel575">
    <w:name w:val="ListLabel 575"/>
    <w:rsid w:val="009C3856"/>
    <w:rPr>
      <w:rFonts w:cs="OpenSymbol"/>
    </w:rPr>
  </w:style>
  <w:style w:type="character" w:customStyle="1" w:styleId="ListLabel576">
    <w:name w:val="ListLabel 576"/>
    <w:rsid w:val="009C3856"/>
    <w:rPr>
      <w:rFonts w:ascii="Arial" w:hAnsi="Arial" w:cs="Arial"/>
      <w:b/>
      <w:position w:val="0"/>
      <w:sz w:val="20"/>
      <w:vertAlign w:val="baseline"/>
    </w:rPr>
  </w:style>
  <w:style w:type="character" w:customStyle="1" w:styleId="ListLabel577">
    <w:name w:val="ListLabel 577"/>
    <w:rsid w:val="009C3856"/>
    <w:rPr>
      <w:position w:val="0"/>
      <w:sz w:val="22"/>
      <w:vertAlign w:val="baseline"/>
    </w:rPr>
  </w:style>
  <w:style w:type="character" w:customStyle="1" w:styleId="ListLabel578">
    <w:name w:val="ListLabel 578"/>
    <w:rsid w:val="009C3856"/>
    <w:rPr>
      <w:position w:val="0"/>
      <w:sz w:val="22"/>
      <w:vertAlign w:val="baseline"/>
    </w:rPr>
  </w:style>
  <w:style w:type="character" w:customStyle="1" w:styleId="ListLabel579">
    <w:name w:val="ListLabel 579"/>
    <w:rsid w:val="009C3856"/>
    <w:rPr>
      <w:position w:val="0"/>
      <w:sz w:val="22"/>
      <w:vertAlign w:val="baseline"/>
    </w:rPr>
  </w:style>
  <w:style w:type="character" w:customStyle="1" w:styleId="ListLabel580">
    <w:name w:val="ListLabel 580"/>
    <w:rsid w:val="009C3856"/>
    <w:rPr>
      <w:position w:val="0"/>
      <w:sz w:val="22"/>
      <w:vertAlign w:val="baseline"/>
    </w:rPr>
  </w:style>
  <w:style w:type="character" w:customStyle="1" w:styleId="ListLabel581">
    <w:name w:val="ListLabel 581"/>
    <w:rsid w:val="009C3856"/>
    <w:rPr>
      <w:position w:val="0"/>
      <w:sz w:val="22"/>
      <w:vertAlign w:val="baseline"/>
    </w:rPr>
  </w:style>
  <w:style w:type="character" w:customStyle="1" w:styleId="ListLabel582">
    <w:name w:val="ListLabel 582"/>
    <w:rsid w:val="009C3856"/>
    <w:rPr>
      <w:position w:val="0"/>
      <w:sz w:val="22"/>
      <w:vertAlign w:val="baseline"/>
    </w:rPr>
  </w:style>
  <w:style w:type="character" w:customStyle="1" w:styleId="ListLabel583">
    <w:name w:val="ListLabel 583"/>
    <w:rsid w:val="009C3856"/>
    <w:rPr>
      <w:position w:val="0"/>
      <w:sz w:val="22"/>
      <w:vertAlign w:val="baseline"/>
    </w:rPr>
  </w:style>
  <w:style w:type="character" w:customStyle="1" w:styleId="ListLabel584">
    <w:name w:val="ListLabel 584"/>
    <w:rsid w:val="009C3856"/>
    <w:rPr>
      <w:position w:val="0"/>
      <w:sz w:val="22"/>
      <w:vertAlign w:val="baseline"/>
    </w:rPr>
  </w:style>
  <w:style w:type="character" w:customStyle="1" w:styleId="ListLabel585">
    <w:name w:val="ListLabel 585"/>
    <w:rsid w:val="009C3856"/>
    <w:rPr>
      <w:rFonts w:ascii="Arial" w:eastAsia="Arial" w:hAnsi="Arial" w:cs="Arial"/>
      <w:position w:val="0"/>
      <w:sz w:val="20"/>
      <w:szCs w:val="20"/>
      <w:vertAlign w:val="baseline"/>
    </w:rPr>
  </w:style>
  <w:style w:type="character" w:customStyle="1" w:styleId="ListLabel586">
    <w:name w:val="ListLabel 586"/>
    <w:rsid w:val="009C3856"/>
    <w:rPr>
      <w:rFonts w:cs="OpenSymbol"/>
    </w:rPr>
  </w:style>
  <w:style w:type="character" w:customStyle="1" w:styleId="ListLabel587">
    <w:name w:val="ListLabel 587"/>
    <w:rsid w:val="009C3856"/>
    <w:rPr>
      <w:rFonts w:cs="OpenSymbol"/>
    </w:rPr>
  </w:style>
  <w:style w:type="character" w:customStyle="1" w:styleId="ListLabel588">
    <w:name w:val="ListLabel 588"/>
    <w:rsid w:val="009C3856"/>
    <w:rPr>
      <w:rFonts w:cs="OpenSymbol"/>
    </w:rPr>
  </w:style>
  <w:style w:type="character" w:customStyle="1" w:styleId="ListLabel589">
    <w:name w:val="ListLabel 589"/>
    <w:rsid w:val="009C3856"/>
    <w:rPr>
      <w:rFonts w:cs="OpenSymbol"/>
    </w:rPr>
  </w:style>
  <w:style w:type="character" w:customStyle="1" w:styleId="ListLabel590">
    <w:name w:val="ListLabel 590"/>
    <w:rsid w:val="009C3856"/>
    <w:rPr>
      <w:rFonts w:cs="OpenSymbol"/>
    </w:rPr>
  </w:style>
  <w:style w:type="character" w:customStyle="1" w:styleId="ListLabel591">
    <w:name w:val="ListLabel 591"/>
    <w:rsid w:val="009C3856"/>
    <w:rPr>
      <w:rFonts w:cs="OpenSymbol"/>
    </w:rPr>
  </w:style>
  <w:style w:type="character" w:customStyle="1" w:styleId="ListLabel592">
    <w:name w:val="ListLabel 592"/>
    <w:rsid w:val="009C3856"/>
    <w:rPr>
      <w:rFonts w:cs="OpenSymbol"/>
    </w:rPr>
  </w:style>
  <w:style w:type="character" w:customStyle="1" w:styleId="ListLabel593">
    <w:name w:val="ListLabel 593"/>
    <w:rsid w:val="009C3856"/>
    <w:rPr>
      <w:rFonts w:cs="OpenSymbol"/>
    </w:rPr>
  </w:style>
  <w:style w:type="character" w:customStyle="1" w:styleId="ListLabel594">
    <w:name w:val="ListLabel 594"/>
    <w:rsid w:val="009C3856"/>
    <w:rPr>
      <w:rFonts w:ascii="Arial" w:hAnsi="Arial" w:cs="Arial"/>
      <w:position w:val="0"/>
      <w:sz w:val="20"/>
      <w:vertAlign w:val="baseline"/>
    </w:rPr>
  </w:style>
  <w:style w:type="character" w:customStyle="1" w:styleId="ListLabel595">
    <w:name w:val="ListLabel 595"/>
    <w:rsid w:val="009C3856"/>
    <w:rPr>
      <w:position w:val="0"/>
      <w:sz w:val="22"/>
      <w:vertAlign w:val="baseline"/>
    </w:rPr>
  </w:style>
  <w:style w:type="character" w:customStyle="1" w:styleId="ListLabel596">
    <w:name w:val="ListLabel 596"/>
    <w:rsid w:val="009C3856"/>
    <w:rPr>
      <w:position w:val="0"/>
      <w:sz w:val="22"/>
      <w:vertAlign w:val="baseline"/>
    </w:rPr>
  </w:style>
  <w:style w:type="character" w:customStyle="1" w:styleId="ListLabel597">
    <w:name w:val="ListLabel 597"/>
    <w:rsid w:val="009C3856"/>
    <w:rPr>
      <w:position w:val="0"/>
      <w:sz w:val="22"/>
      <w:vertAlign w:val="baseline"/>
    </w:rPr>
  </w:style>
  <w:style w:type="character" w:customStyle="1" w:styleId="ListLabel598">
    <w:name w:val="ListLabel 598"/>
    <w:rsid w:val="009C3856"/>
    <w:rPr>
      <w:position w:val="0"/>
      <w:sz w:val="22"/>
      <w:vertAlign w:val="baseline"/>
    </w:rPr>
  </w:style>
  <w:style w:type="character" w:customStyle="1" w:styleId="ListLabel599">
    <w:name w:val="ListLabel 599"/>
    <w:rsid w:val="009C3856"/>
    <w:rPr>
      <w:position w:val="0"/>
      <w:sz w:val="22"/>
      <w:vertAlign w:val="baseline"/>
    </w:rPr>
  </w:style>
  <w:style w:type="character" w:customStyle="1" w:styleId="ListLabel600">
    <w:name w:val="ListLabel 600"/>
    <w:rsid w:val="009C3856"/>
    <w:rPr>
      <w:position w:val="0"/>
      <w:sz w:val="22"/>
      <w:vertAlign w:val="baseline"/>
    </w:rPr>
  </w:style>
  <w:style w:type="character" w:customStyle="1" w:styleId="ListLabel601">
    <w:name w:val="ListLabel 601"/>
    <w:rsid w:val="009C3856"/>
    <w:rPr>
      <w:position w:val="0"/>
      <w:sz w:val="22"/>
      <w:vertAlign w:val="baseline"/>
    </w:rPr>
  </w:style>
  <w:style w:type="character" w:customStyle="1" w:styleId="ListLabel602">
    <w:name w:val="ListLabel 602"/>
    <w:rsid w:val="009C3856"/>
    <w:rPr>
      <w:position w:val="0"/>
      <w:sz w:val="22"/>
      <w:vertAlign w:val="baseline"/>
    </w:rPr>
  </w:style>
  <w:style w:type="character" w:customStyle="1" w:styleId="ListLabel603">
    <w:name w:val="ListLabel 603"/>
    <w:rsid w:val="009C3856"/>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04">
    <w:name w:val="ListLabel 604"/>
    <w:rsid w:val="009C3856"/>
    <w:rPr>
      <w:rFonts w:cs="OpenSymbol"/>
    </w:rPr>
  </w:style>
  <w:style w:type="character" w:customStyle="1" w:styleId="ListLabel605">
    <w:name w:val="ListLabel 605"/>
    <w:rsid w:val="009C3856"/>
    <w:rPr>
      <w:rFonts w:cs="OpenSymbol"/>
    </w:rPr>
  </w:style>
  <w:style w:type="character" w:customStyle="1" w:styleId="ListLabel606">
    <w:name w:val="ListLabel 606"/>
    <w:rsid w:val="009C3856"/>
    <w:rPr>
      <w:rFonts w:cs="OpenSymbol"/>
    </w:rPr>
  </w:style>
  <w:style w:type="character" w:customStyle="1" w:styleId="ListLabel607">
    <w:name w:val="ListLabel 607"/>
    <w:rsid w:val="009C3856"/>
    <w:rPr>
      <w:rFonts w:cs="OpenSymbol"/>
    </w:rPr>
  </w:style>
  <w:style w:type="character" w:customStyle="1" w:styleId="ListLabel608">
    <w:name w:val="ListLabel 608"/>
    <w:rsid w:val="009C3856"/>
    <w:rPr>
      <w:rFonts w:cs="OpenSymbol"/>
    </w:rPr>
  </w:style>
  <w:style w:type="character" w:customStyle="1" w:styleId="ListLabel609">
    <w:name w:val="ListLabel 609"/>
    <w:rsid w:val="009C3856"/>
    <w:rPr>
      <w:rFonts w:cs="OpenSymbol"/>
    </w:rPr>
  </w:style>
  <w:style w:type="character" w:customStyle="1" w:styleId="ListLabel610">
    <w:name w:val="ListLabel 610"/>
    <w:rsid w:val="009C3856"/>
    <w:rPr>
      <w:rFonts w:cs="OpenSymbol"/>
    </w:rPr>
  </w:style>
  <w:style w:type="character" w:customStyle="1" w:styleId="ListLabel611">
    <w:name w:val="ListLabel 611"/>
    <w:rsid w:val="009C3856"/>
    <w:rPr>
      <w:rFonts w:cs="OpenSymbol"/>
    </w:rPr>
  </w:style>
  <w:style w:type="character" w:customStyle="1" w:styleId="ListLabel612">
    <w:name w:val="ListLabel 612"/>
    <w:rsid w:val="009C3856"/>
    <w:rPr>
      <w:rFonts w:ascii="Arial" w:eastAsia="Arial" w:hAnsi="Arial" w:cs="Arial"/>
      <w:i w:val="0"/>
      <w:position w:val="0"/>
      <w:sz w:val="20"/>
      <w:szCs w:val="20"/>
      <w:vertAlign w:val="baseline"/>
    </w:rPr>
  </w:style>
  <w:style w:type="character" w:customStyle="1" w:styleId="ListLabel613">
    <w:name w:val="ListLabel 613"/>
    <w:rsid w:val="009C3856"/>
    <w:rPr>
      <w:rFonts w:cs="OpenSymbol"/>
    </w:rPr>
  </w:style>
  <w:style w:type="character" w:customStyle="1" w:styleId="ListLabel614">
    <w:name w:val="ListLabel 614"/>
    <w:rsid w:val="009C3856"/>
    <w:rPr>
      <w:rFonts w:cs="OpenSymbol"/>
    </w:rPr>
  </w:style>
  <w:style w:type="character" w:customStyle="1" w:styleId="ListLabel615">
    <w:name w:val="ListLabel 615"/>
    <w:rsid w:val="009C3856"/>
    <w:rPr>
      <w:rFonts w:cs="OpenSymbol"/>
    </w:rPr>
  </w:style>
  <w:style w:type="character" w:customStyle="1" w:styleId="ListLabel616">
    <w:name w:val="ListLabel 616"/>
    <w:rsid w:val="009C3856"/>
    <w:rPr>
      <w:rFonts w:cs="OpenSymbol"/>
    </w:rPr>
  </w:style>
  <w:style w:type="character" w:customStyle="1" w:styleId="ListLabel617">
    <w:name w:val="ListLabel 617"/>
    <w:rsid w:val="009C3856"/>
    <w:rPr>
      <w:rFonts w:cs="OpenSymbol"/>
    </w:rPr>
  </w:style>
  <w:style w:type="character" w:customStyle="1" w:styleId="ListLabel618">
    <w:name w:val="ListLabel 618"/>
    <w:rsid w:val="009C3856"/>
    <w:rPr>
      <w:rFonts w:cs="OpenSymbol"/>
    </w:rPr>
  </w:style>
  <w:style w:type="character" w:customStyle="1" w:styleId="ListLabel619">
    <w:name w:val="ListLabel 619"/>
    <w:rsid w:val="009C3856"/>
    <w:rPr>
      <w:rFonts w:cs="OpenSymbol"/>
    </w:rPr>
  </w:style>
  <w:style w:type="character" w:customStyle="1" w:styleId="ListLabel620">
    <w:name w:val="ListLabel 620"/>
    <w:rsid w:val="009C3856"/>
    <w:rPr>
      <w:rFonts w:cs="OpenSymbol"/>
    </w:rPr>
  </w:style>
  <w:style w:type="character" w:customStyle="1" w:styleId="ListLabel621">
    <w:name w:val="ListLabel 621"/>
    <w:rsid w:val="009C3856"/>
    <w:rPr>
      <w:rFonts w:ascii="Arial" w:hAnsi="Arial" w:cs="Arial"/>
      <w:position w:val="0"/>
      <w:sz w:val="20"/>
      <w:vertAlign w:val="baseline"/>
    </w:rPr>
  </w:style>
  <w:style w:type="character" w:customStyle="1" w:styleId="ListLabel622">
    <w:name w:val="ListLabel 622"/>
    <w:rsid w:val="009C3856"/>
    <w:rPr>
      <w:position w:val="0"/>
      <w:sz w:val="22"/>
      <w:vertAlign w:val="baseline"/>
    </w:rPr>
  </w:style>
  <w:style w:type="character" w:customStyle="1" w:styleId="ListLabel623">
    <w:name w:val="ListLabel 623"/>
    <w:rsid w:val="009C3856"/>
    <w:rPr>
      <w:position w:val="0"/>
      <w:sz w:val="22"/>
      <w:vertAlign w:val="baseline"/>
    </w:rPr>
  </w:style>
  <w:style w:type="character" w:customStyle="1" w:styleId="ListLabel624">
    <w:name w:val="ListLabel 624"/>
    <w:rsid w:val="009C3856"/>
    <w:rPr>
      <w:position w:val="0"/>
      <w:sz w:val="22"/>
      <w:vertAlign w:val="baseline"/>
    </w:rPr>
  </w:style>
  <w:style w:type="character" w:customStyle="1" w:styleId="ListLabel625">
    <w:name w:val="ListLabel 625"/>
    <w:rsid w:val="009C3856"/>
    <w:rPr>
      <w:position w:val="0"/>
      <w:sz w:val="22"/>
      <w:vertAlign w:val="baseline"/>
    </w:rPr>
  </w:style>
  <w:style w:type="character" w:customStyle="1" w:styleId="ListLabel626">
    <w:name w:val="ListLabel 626"/>
    <w:rsid w:val="009C3856"/>
    <w:rPr>
      <w:position w:val="0"/>
      <w:sz w:val="22"/>
      <w:vertAlign w:val="baseline"/>
    </w:rPr>
  </w:style>
  <w:style w:type="character" w:customStyle="1" w:styleId="ListLabel627">
    <w:name w:val="ListLabel 627"/>
    <w:rsid w:val="009C3856"/>
    <w:rPr>
      <w:position w:val="0"/>
      <w:sz w:val="22"/>
      <w:vertAlign w:val="baseline"/>
    </w:rPr>
  </w:style>
  <w:style w:type="character" w:customStyle="1" w:styleId="ListLabel628">
    <w:name w:val="ListLabel 628"/>
    <w:rsid w:val="009C3856"/>
    <w:rPr>
      <w:position w:val="0"/>
      <w:sz w:val="22"/>
      <w:vertAlign w:val="baseline"/>
    </w:rPr>
  </w:style>
  <w:style w:type="character" w:customStyle="1" w:styleId="ListLabel629">
    <w:name w:val="ListLabel 629"/>
    <w:rsid w:val="009C3856"/>
    <w:rPr>
      <w:position w:val="0"/>
      <w:sz w:val="22"/>
      <w:vertAlign w:val="baseline"/>
    </w:rPr>
  </w:style>
  <w:style w:type="character" w:customStyle="1" w:styleId="ListLabel630">
    <w:name w:val="ListLabel 630"/>
    <w:rsid w:val="009C3856"/>
    <w:rPr>
      <w:rFonts w:ascii="Arial" w:eastAsia="Cambria" w:hAnsi="Arial" w:cs="Arial"/>
      <w:color w:val="000000"/>
      <w:position w:val="0"/>
      <w:sz w:val="20"/>
      <w:szCs w:val="20"/>
      <w:shd w:val="clear" w:color="auto" w:fill="FFFF00"/>
      <w:vertAlign w:val="baseline"/>
    </w:rPr>
  </w:style>
  <w:style w:type="character" w:customStyle="1" w:styleId="ListLabel631">
    <w:name w:val="ListLabel 631"/>
    <w:rsid w:val="009C3856"/>
    <w:rPr>
      <w:rFonts w:cs="OpenSymbol"/>
    </w:rPr>
  </w:style>
  <w:style w:type="character" w:customStyle="1" w:styleId="ListLabel632">
    <w:name w:val="ListLabel 632"/>
    <w:rsid w:val="009C3856"/>
    <w:rPr>
      <w:rFonts w:cs="OpenSymbol"/>
    </w:rPr>
  </w:style>
  <w:style w:type="character" w:customStyle="1" w:styleId="ListLabel633">
    <w:name w:val="ListLabel 633"/>
    <w:rsid w:val="009C3856"/>
    <w:rPr>
      <w:rFonts w:cs="OpenSymbol"/>
    </w:rPr>
  </w:style>
  <w:style w:type="character" w:customStyle="1" w:styleId="ListLabel634">
    <w:name w:val="ListLabel 634"/>
    <w:rsid w:val="009C3856"/>
    <w:rPr>
      <w:rFonts w:cs="OpenSymbol"/>
    </w:rPr>
  </w:style>
  <w:style w:type="character" w:customStyle="1" w:styleId="ListLabel635">
    <w:name w:val="ListLabel 635"/>
    <w:rsid w:val="009C3856"/>
    <w:rPr>
      <w:rFonts w:cs="OpenSymbol"/>
    </w:rPr>
  </w:style>
  <w:style w:type="character" w:customStyle="1" w:styleId="ListLabel636">
    <w:name w:val="ListLabel 636"/>
    <w:rsid w:val="009C3856"/>
    <w:rPr>
      <w:rFonts w:cs="OpenSymbol"/>
    </w:rPr>
  </w:style>
  <w:style w:type="character" w:customStyle="1" w:styleId="ListLabel637">
    <w:name w:val="ListLabel 637"/>
    <w:rsid w:val="009C3856"/>
    <w:rPr>
      <w:rFonts w:cs="OpenSymbol"/>
    </w:rPr>
  </w:style>
  <w:style w:type="character" w:customStyle="1" w:styleId="ListLabel638">
    <w:name w:val="ListLabel 638"/>
    <w:rsid w:val="009C3856"/>
    <w:rPr>
      <w:rFonts w:cs="OpenSymbol"/>
    </w:rPr>
  </w:style>
  <w:style w:type="character" w:customStyle="1" w:styleId="ListLabel639">
    <w:name w:val="ListLabel 639"/>
    <w:rsid w:val="009C3856"/>
    <w:rPr>
      <w:rFonts w:ascii="Arial" w:hAnsi="Arial" w:cs="Arial"/>
      <w:position w:val="0"/>
      <w:sz w:val="20"/>
      <w:vertAlign w:val="baseline"/>
    </w:rPr>
  </w:style>
  <w:style w:type="character" w:customStyle="1" w:styleId="ListLabel640">
    <w:name w:val="ListLabel 640"/>
    <w:rsid w:val="009C3856"/>
    <w:rPr>
      <w:rFonts w:cs="OpenSymbol"/>
    </w:rPr>
  </w:style>
  <w:style w:type="character" w:customStyle="1" w:styleId="ListLabel641">
    <w:name w:val="ListLabel 641"/>
    <w:rsid w:val="009C3856"/>
    <w:rPr>
      <w:rFonts w:cs="OpenSymbol"/>
    </w:rPr>
  </w:style>
  <w:style w:type="character" w:customStyle="1" w:styleId="ListLabel642">
    <w:name w:val="ListLabel 642"/>
    <w:rsid w:val="009C3856"/>
    <w:rPr>
      <w:rFonts w:cs="OpenSymbol"/>
    </w:rPr>
  </w:style>
  <w:style w:type="character" w:customStyle="1" w:styleId="ListLabel643">
    <w:name w:val="ListLabel 643"/>
    <w:rsid w:val="009C3856"/>
    <w:rPr>
      <w:rFonts w:cs="OpenSymbol"/>
    </w:rPr>
  </w:style>
  <w:style w:type="character" w:customStyle="1" w:styleId="ListLabel644">
    <w:name w:val="ListLabel 644"/>
    <w:rsid w:val="009C3856"/>
    <w:rPr>
      <w:rFonts w:cs="OpenSymbol"/>
    </w:rPr>
  </w:style>
  <w:style w:type="character" w:customStyle="1" w:styleId="ListLabel645">
    <w:name w:val="ListLabel 645"/>
    <w:rsid w:val="009C3856"/>
    <w:rPr>
      <w:rFonts w:cs="OpenSymbol"/>
    </w:rPr>
  </w:style>
  <w:style w:type="character" w:customStyle="1" w:styleId="ListLabel646">
    <w:name w:val="ListLabel 646"/>
    <w:rsid w:val="009C3856"/>
    <w:rPr>
      <w:rFonts w:cs="OpenSymbol"/>
    </w:rPr>
  </w:style>
  <w:style w:type="character" w:customStyle="1" w:styleId="ListLabel647">
    <w:name w:val="ListLabel 647"/>
    <w:rsid w:val="009C3856"/>
    <w:rPr>
      <w:rFonts w:cs="OpenSymbol"/>
    </w:rPr>
  </w:style>
  <w:style w:type="character" w:customStyle="1" w:styleId="ListLabel648">
    <w:name w:val="ListLabel 648"/>
    <w:rsid w:val="009C3856"/>
    <w:rPr>
      <w:rFonts w:ascii="Arial" w:eastAsia="Arial" w:hAnsi="Arial" w:cs="Arial"/>
      <w:b w:val="0"/>
      <w:position w:val="0"/>
      <w:sz w:val="20"/>
      <w:szCs w:val="20"/>
      <w:vertAlign w:val="baseline"/>
    </w:rPr>
  </w:style>
  <w:style w:type="character" w:customStyle="1" w:styleId="ListLabel649">
    <w:name w:val="ListLabel 649"/>
    <w:rsid w:val="009C3856"/>
    <w:rPr>
      <w:rFonts w:cs="OpenSymbol"/>
    </w:rPr>
  </w:style>
  <w:style w:type="character" w:customStyle="1" w:styleId="ListLabel650">
    <w:name w:val="ListLabel 650"/>
    <w:rsid w:val="009C3856"/>
    <w:rPr>
      <w:rFonts w:cs="OpenSymbol"/>
    </w:rPr>
  </w:style>
  <w:style w:type="character" w:customStyle="1" w:styleId="ListLabel651">
    <w:name w:val="ListLabel 651"/>
    <w:rsid w:val="009C3856"/>
    <w:rPr>
      <w:rFonts w:cs="OpenSymbol"/>
    </w:rPr>
  </w:style>
  <w:style w:type="character" w:customStyle="1" w:styleId="ListLabel652">
    <w:name w:val="ListLabel 652"/>
    <w:rsid w:val="009C3856"/>
    <w:rPr>
      <w:rFonts w:cs="OpenSymbol"/>
    </w:rPr>
  </w:style>
  <w:style w:type="character" w:customStyle="1" w:styleId="ListLabel653">
    <w:name w:val="ListLabel 653"/>
    <w:rsid w:val="009C3856"/>
    <w:rPr>
      <w:rFonts w:cs="OpenSymbol"/>
    </w:rPr>
  </w:style>
  <w:style w:type="character" w:customStyle="1" w:styleId="ListLabel654">
    <w:name w:val="ListLabel 654"/>
    <w:rsid w:val="009C3856"/>
    <w:rPr>
      <w:rFonts w:cs="OpenSymbol"/>
    </w:rPr>
  </w:style>
  <w:style w:type="character" w:customStyle="1" w:styleId="ListLabel655">
    <w:name w:val="ListLabel 655"/>
    <w:rsid w:val="009C3856"/>
    <w:rPr>
      <w:rFonts w:cs="OpenSymbol"/>
    </w:rPr>
  </w:style>
  <w:style w:type="character" w:customStyle="1" w:styleId="ListLabel656">
    <w:name w:val="ListLabel 656"/>
    <w:rsid w:val="009C3856"/>
    <w:rPr>
      <w:rFonts w:cs="OpenSymbol"/>
    </w:rPr>
  </w:style>
  <w:style w:type="character" w:customStyle="1" w:styleId="ListLabel657">
    <w:name w:val="ListLabel 657"/>
    <w:rsid w:val="009C3856"/>
    <w:rPr>
      <w:rFonts w:ascii="Arial" w:eastAsia="Arial" w:hAnsi="Arial" w:cs="Arial"/>
      <w:b w:val="0"/>
      <w:i/>
      <w:position w:val="0"/>
      <w:sz w:val="20"/>
      <w:szCs w:val="20"/>
      <w:vertAlign w:val="baseline"/>
    </w:rPr>
  </w:style>
  <w:style w:type="character" w:customStyle="1" w:styleId="ListLabel658">
    <w:name w:val="ListLabel 658"/>
    <w:rsid w:val="009C3856"/>
    <w:rPr>
      <w:rFonts w:cs="OpenSymbol"/>
    </w:rPr>
  </w:style>
  <w:style w:type="character" w:customStyle="1" w:styleId="ListLabel659">
    <w:name w:val="ListLabel 659"/>
    <w:rsid w:val="009C3856"/>
    <w:rPr>
      <w:rFonts w:cs="OpenSymbol"/>
    </w:rPr>
  </w:style>
  <w:style w:type="character" w:customStyle="1" w:styleId="ListLabel660">
    <w:name w:val="ListLabel 660"/>
    <w:rsid w:val="009C3856"/>
    <w:rPr>
      <w:rFonts w:cs="OpenSymbol"/>
    </w:rPr>
  </w:style>
  <w:style w:type="character" w:customStyle="1" w:styleId="ListLabel661">
    <w:name w:val="ListLabel 661"/>
    <w:rsid w:val="009C3856"/>
    <w:rPr>
      <w:rFonts w:cs="OpenSymbol"/>
    </w:rPr>
  </w:style>
  <w:style w:type="character" w:customStyle="1" w:styleId="ListLabel662">
    <w:name w:val="ListLabel 662"/>
    <w:rsid w:val="009C3856"/>
    <w:rPr>
      <w:rFonts w:cs="OpenSymbol"/>
    </w:rPr>
  </w:style>
  <w:style w:type="character" w:customStyle="1" w:styleId="ListLabel663">
    <w:name w:val="ListLabel 663"/>
    <w:rsid w:val="009C3856"/>
    <w:rPr>
      <w:rFonts w:cs="OpenSymbol"/>
    </w:rPr>
  </w:style>
  <w:style w:type="character" w:customStyle="1" w:styleId="ListLabel664">
    <w:name w:val="ListLabel 664"/>
    <w:rsid w:val="009C3856"/>
    <w:rPr>
      <w:rFonts w:cs="OpenSymbol"/>
    </w:rPr>
  </w:style>
  <w:style w:type="character" w:customStyle="1" w:styleId="ListLabel665">
    <w:name w:val="ListLabel 665"/>
    <w:rsid w:val="009C3856"/>
    <w:rPr>
      <w:rFonts w:cs="OpenSymbol"/>
    </w:rPr>
  </w:style>
  <w:style w:type="character" w:customStyle="1" w:styleId="ListLabel666">
    <w:name w:val="ListLabel 666"/>
    <w:rsid w:val="009C3856"/>
    <w:rPr>
      <w:rFonts w:ascii="Arial" w:eastAsia="Arial" w:hAnsi="Arial" w:cs="Arial"/>
      <w:position w:val="0"/>
      <w:sz w:val="20"/>
      <w:vertAlign w:val="baseline"/>
    </w:rPr>
  </w:style>
  <w:style w:type="character" w:customStyle="1" w:styleId="ListLabel667">
    <w:name w:val="ListLabel 667"/>
    <w:rsid w:val="009C3856"/>
    <w:rPr>
      <w:rFonts w:cs="OpenSymbol"/>
    </w:rPr>
  </w:style>
  <w:style w:type="character" w:customStyle="1" w:styleId="ListLabel668">
    <w:name w:val="ListLabel 668"/>
    <w:rsid w:val="009C3856"/>
    <w:rPr>
      <w:rFonts w:cs="OpenSymbol"/>
    </w:rPr>
  </w:style>
  <w:style w:type="character" w:customStyle="1" w:styleId="ListLabel669">
    <w:name w:val="ListLabel 669"/>
    <w:rsid w:val="009C3856"/>
    <w:rPr>
      <w:rFonts w:cs="OpenSymbol"/>
    </w:rPr>
  </w:style>
  <w:style w:type="character" w:customStyle="1" w:styleId="ListLabel670">
    <w:name w:val="ListLabel 670"/>
    <w:rsid w:val="009C3856"/>
    <w:rPr>
      <w:rFonts w:cs="OpenSymbol"/>
    </w:rPr>
  </w:style>
  <w:style w:type="character" w:customStyle="1" w:styleId="ListLabel671">
    <w:name w:val="ListLabel 671"/>
    <w:rsid w:val="009C3856"/>
    <w:rPr>
      <w:rFonts w:cs="OpenSymbol"/>
    </w:rPr>
  </w:style>
  <w:style w:type="character" w:customStyle="1" w:styleId="ListLabel672">
    <w:name w:val="ListLabel 672"/>
    <w:rsid w:val="009C3856"/>
    <w:rPr>
      <w:rFonts w:cs="OpenSymbol"/>
    </w:rPr>
  </w:style>
  <w:style w:type="character" w:customStyle="1" w:styleId="ListLabel673">
    <w:name w:val="ListLabel 673"/>
    <w:rsid w:val="009C3856"/>
    <w:rPr>
      <w:rFonts w:cs="OpenSymbol"/>
    </w:rPr>
  </w:style>
  <w:style w:type="character" w:customStyle="1" w:styleId="ListLabel674">
    <w:name w:val="ListLabel 674"/>
    <w:rsid w:val="009C3856"/>
    <w:rPr>
      <w:rFonts w:cs="OpenSymbol"/>
    </w:rPr>
  </w:style>
  <w:style w:type="character" w:customStyle="1" w:styleId="ListLabel675">
    <w:name w:val="ListLabel 675"/>
    <w:rsid w:val="009C3856"/>
    <w:rPr>
      <w:rFonts w:ascii="Arial" w:eastAsia="Times New Roman" w:hAnsi="Arial" w:cs="Times New Roman"/>
      <w:b/>
      <w:bCs/>
      <w:i w:val="0"/>
      <w:iCs w:val="0"/>
      <w:color w:val="000000"/>
      <w:spacing w:val="0"/>
      <w:sz w:val="20"/>
      <w:szCs w:val="24"/>
      <w:lang w:val="es-CR"/>
    </w:rPr>
  </w:style>
  <w:style w:type="character" w:customStyle="1" w:styleId="ListLabel676">
    <w:name w:val="ListLabel 676"/>
    <w:rsid w:val="009C3856"/>
    <w:rPr>
      <w:rFonts w:ascii="Arial" w:hAnsi="Arial" w:cs="Arial"/>
      <w:b/>
      <w:bCs/>
      <w:sz w:val="20"/>
      <w:szCs w:val="24"/>
    </w:rPr>
  </w:style>
  <w:style w:type="character" w:customStyle="1" w:styleId="ListLabel677">
    <w:name w:val="ListLabel 677"/>
    <w:rsid w:val="009C3856"/>
    <w:rPr>
      <w:rFonts w:ascii="Arial" w:eastAsia="Domine" w:hAnsi="Arial" w:cs="Arial"/>
      <w:position w:val="0"/>
      <w:sz w:val="20"/>
      <w:szCs w:val="20"/>
      <w:vertAlign w:val="baseline"/>
    </w:rPr>
  </w:style>
  <w:style w:type="character" w:customStyle="1" w:styleId="ListLabel678">
    <w:name w:val="ListLabel 678"/>
    <w:rsid w:val="009C3856"/>
    <w:rPr>
      <w:position w:val="0"/>
      <w:sz w:val="22"/>
      <w:vertAlign w:val="baseline"/>
    </w:rPr>
  </w:style>
  <w:style w:type="character" w:customStyle="1" w:styleId="ListLabel679">
    <w:name w:val="ListLabel 679"/>
    <w:rsid w:val="009C3856"/>
    <w:rPr>
      <w:rFonts w:ascii="Arial" w:eastAsia="Arial" w:hAnsi="Arial" w:cs="Arial"/>
      <w:b w:val="0"/>
      <w:color w:val="000000"/>
      <w:position w:val="0"/>
      <w:sz w:val="20"/>
      <w:szCs w:val="20"/>
      <w:vertAlign w:val="baseline"/>
    </w:rPr>
  </w:style>
  <w:style w:type="character" w:customStyle="1" w:styleId="ListLabel680">
    <w:name w:val="ListLabel 680"/>
    <w:rsid w:val="009C3856"/>
    <w:rPr>
      <w:rFonts w:cs="OpenSymbol"/>
    </w:rPr>
  </w:style>
  <w:style w:type="character" w:customStyle="1" w:styleId="ListLabel681">
    <w:name w:val="ListLabel 681"/>
    <w:rsid w:val="009C3856"/>
    <w:rPr>
      <w:rFonts w:ascii="Arial" w:eastAsia="Cambria" w:hAnsi="Arial" w:cs="Cambria"/>
      <w:position w:val="0"/>
      <w:sz w:val="20"/>
      <w:szCs w:val="24"/>
      <w:vertAlign w:val="baseline"/>
    </w:rPr>
  </w:style>
  <w:style w:type="character" w:customStyle="1" w:styleId="ListLabel682">
    <w:name w:val="ListLabel 682"/>
    <w:rsid w:val="009C3856"/>
    <w:rPr>
      <w:rFonts w:ascii="Arial" w:eastAsia="Arial" w:hAnsi="Arial" w:cs="Arial"/>
      <w:b/>
      <w:position w:val="0"/>
      <w:sz w:val="20"/>
      <w:szCs w:val="20"/>
      <w:vertAlign w:val="baseline"/>
    </w:rPr>
  </w:style>
  <w:style w:type="character" w:customStyle="1" w:styleId="ListLabel683">
    <w:name w:val="ListLabel 683"/>
    <w:rsid w:val="009C3856"/>
    <w:rPr>
      <w:rFonts w:ascii="Arial" w:eastAsia="Cambria" w:hAnsi="Arial" w:cs="Cambria"/>
      <w:color w:val="000000"/>
      <w:position w:val="0"/>
      <w:sz w:val="20"/>
      <w:szCs w:val="24"/>
      <w:shd w:val="clear" w:color="auto" w:fill="00FF00"/>
      <w:vertAlign w:val="baseline"/>
    </w:rPr>
  </w:style>
  <w:style w:type="character" w:customStyle="1" w:styleId="ListLabel684">
    <w:name w:val="ListLabel 684"/>
    <w:rsid w:val="009C3856"/>
    <w:rPr>
      <w:rFonts w:ascii="Arial" w:eastAsia="Arial" w:hAnsi="Arial" w:cs="Arial"/>
      <w:position w:val="0"/>
      <w:sz w:val="20"/>
      <w:vertAlign w:val="baseline"/>
    </w:rPr>
  </w:style>
  <w:style w:type="character" w:customStyle="1" w:styleId="ListLabel685">
    <w:name w:val="ListLabel 685"/>
    <w:rsid w:val="009C3856"/>
    <w:rPr>
      <w:rFonts w:ascii="Arial" w:eastAsia="Arial" w:hAnsi="Arial" w:cs="Arial"/>
      <w:b w:val="0"/>
      <w:i w:val="0"/>
      <w:color w:val="000000"/>
      <w:position w:val="0"/>
      <w:sz w:val="20"/>
      <w:szCs w:val="22"/>
      <w:vertAlign w:val="baseline"/>
    </w:rPr>
  </w:style>
  <w:style w:type="character" w:customStyle="1" w:styleId="ListLabel686">
    <w:name w:val="ListLabel 686"/>
    <w:rsid w:val="009C3856"/>
    <w:rPr>
      <w:rFonts w:eastAsia="Arial" w:cs="Arial"/>
      <w:color w:val="000000"/>
      <w:position w:val="0"/>
      <w:sz w:val="22"/>
      <w:shd w:val="clear" w:color="auto" w:fill="FF0000"/>
      <w:vertAlign w:val="baseline"/>
    </w:rPr>
  </w:style>
  <w:style w:type="character" w:customStyle="1" w:styleId="ListLabel687">
    <w:name w:val="ListLabel 687"/>
    <w:rsid w:val="009C3856"/>
    <w:rPr>
      <w:rFonts w:ascii="Arial" w:eastAsia="Arial" w:hAnsi="Arial" w:cs="Arial"/>
      <w:b w:val="0"/>
      <w:i w:val="0"/>
      <w:position w:val="0"/>
      <w:sz w:val="20"/>
      <w:szCs w:val="20"/>
      <w:vertAlign w:val="baseline"/>
    </w:rPr>
  </w:style>
  <w:style w:type="character" w:customStyle="1" w:styleId="ListLabel688">
    <w:name w:val="ListLabel 688"/>
    <w:rsid w:val="009C3856"/>
    <w:rPr>
      <w:rFonts w:ascii="Arial" w:eastAsia="Arial" w:hAnsi="Arial" w:cs="Arial"/>
      <w:position w:val="0"/>
      <w:sz w:val="20"/>
      <w:szCs w:val="24"/>
      <w:vertAlign w:val="baseline"/>
    </w:rPr>
  </w:style>
  <w:style w:type="character" w:customStyle="1" w:styleId="ListLabel689">
    <w:name w:val="ListLabel 689"/>
    <w:rsid w:val="009C3856"/>
    <w:rPr>
      <w:rFonts w:ascii="Arial" w:hAnsi="Arial" w:cs="Arial"/>
      <w:position w:val="0"/>
      <w:sz w:val="20"/>
      <w:vertAlign w:val="baseline"/>
    </w:rPr>
  </w:style>
  <w:style w:type="character" w:customStyle="1" w:styleId="ListLabel690">
    <w:name w:val="ListLabel 690"/>
    <w:rsid w:val="009C3856"/>
    <w:rPr>
      <w:rFonts w:ascii="Arial" w:eastAsia="Arial" w:hAnsi="Arial" w:cs="Arial"/>
      <w:b w:val="0"/>
      <w:position w:val="0"/>
      <w:sz w:val="20"/>
      <w:vertAlign w:val="baseline"/>
    </w:rPr>
  </w:style>
  <w:style w:type="character" w:customStyle="1" w:styleId="ListLabel691">
    <w:name w:val="ListLabel 691"/>
    <w:rsid w:val="009C3856"/>
    <w:rPr>
      <w:rFonts w:ascii="Arial" w:eastAsia="Domine" w:hAnsi="Arial" w:cs="Domine"/>
      <w:position w:val="0"/>
      <w:sz w:val="20"/>
      <w:vertAlign w:val="baseline"/>
    </w:rPr>
  </w:style>
  <w:style w:type="character" w:customStyle="1" w:styleId="ListLabel692">
    <w:name w:val="ListLabel 692"/>
    <w:rsid w:val="009C3856"/>
    <w:rPr>
      <w:rFonts w:ascii="Arial" w:eastAsia="Arial" w:hAnsi="Arial" w:cs="Arial"/>
      <w:b w:val="0"/>
      <w:position w:val="0"/>
      <w:sz w:val="20"/>
      <w:szCs w:val="20"/>
      <w:vertAlign w:val="baseline"/>
    </w:rPr>
  </w:style>
  <w:style w:type="character" w:customStyle="1" w:styleId="ListLabel693">
    <w:name w:val="ListLabel 693"/>
    <w:rsid w:val="009C3856"/>
    <w:rPr>
      <w:rFonts w:ascii="Arial" w:eastAsia="Arial" w:hAnsi="Arial" w:cs="Arial"/>
      <w:color w:val="000000"/>
      <w:position w:val="0"/>
      <w:sz w:val="20"/>
      <w:szCs w:val="20"/>
      <w:shd w:val="clear" w:color="auto" w:fill="FFFF00"/>
      <w:vertAlign w:val="baseline"/>
    </w:rPr>
  </w:style>
  <w:style w:type="character" w:customStyle="1" w:styleId="ListLabel694">
    <w:name w:val="ListLabel 694"/>
    <w:rsid w:val="009C3856"/>
    <w:rPr>
      <w:rFonts w:ascii="Arial" w:eastAsia="Arial" w:hAnsi="Arial" w:cs="Arial"/>
      <w:color w:val="000000"/>
      <w:position w:val="0"/>
      <w:sz w:val="20"/>
      <w:szCs w:val="20"/>
      <w:vertAlign w:val="baseline"/>
    </w:rPr>
  </w:style>
  <w:style w:type="character" w:customStyle="1" w:styleId="ListLabel695">
    <w:name w:val="ListLabel 695"/>
    <w:rsid w:val="009C3856"/>
    <w:rPr>
      <w:rFonts w:ascii="Arial" w:eastAsia="Arial" w:hAnsi="Arial" w:cs="Arial"/>
      <w:color w:val="000000"/>
      <w:position w:val="0"/>
      <w:sz w:val="20"/>
      <w:szCs w:val="24"/>
      <w:shd w:val="clear" w:color="auto" w:fill="FFFF00"/>
      <w:vertAlign w:val="baseline"/>
    </w:rPr>
  </w:style>
  <w:style w:type="character" w:customStyle="1" w:styleId="ListLabel696">
    <w:name w:val="ListLabel 696"/>
    <w:rsid w:val="009C3856"/>
    <w:rPr>
      <w:rFonts w:ascii="Arial" w:hAnsi="Arial" w:cs="Arial"/>
      <w:b/>
      <w:position w:val="0"/>
      <w:sz w:val="20"/>
      <w:vertAlign w:val="baseline"/>
    </w:rPr>
  </w:style>
  <w:style w:type="character" w:customStyle="1" w:styleId="ListLabel697">
    <w:name w:val="ListLabel 697"/>
    <w:rsid w:val="009C3856"/>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98">
    <w:name w:val="ListLabel 698"/>
    <w:rsid w:val="009C3856"/>
    <w:rPr>
      <w:rFonts w:ascii="Arial" w:eastAsia="Arial" w:hAnsi="Arial" w:cs="Arial"/>
      <w:i w:val="0"/>
      <w:position w:val="0"/>
      <w:sz w:val="20"/>
      <w:szCs w:val="20"/>
      <w:vertAlign w:val="baseline"/>
    </w:rPr>
  </w:style>
  <w:style w:type="character" w:customStyle="1" w:styleId="ListLabel699">
    <w:name w:val="ListLabel 699"/>
    <w:rsid w:val="009C3856"/>
    <w:rPr>
      <w:rFonts w:ascii="Arial" w:eastAsia="Cambria" w:hAnsi="Arial" w:cs="Arial"/>
      <w:color w:val="000000"/>
      <w:position w:val="0"/>
      <w:sz w:val="20"/>
      <w:szCs w:val="20"/>
      <w:shd w:val="clear" w:color="auto" w:fill="FFFF00"/>
      <w:vertAlign w:val="baseline"/>
    </w:rPr>
  </w:style>
  <w:style w:type="character" w:customStyle="1" w:styleId="ListLabel700">
    <w:name w:val="ListLabel 700"/>
    <w:rsid w:val="009C3856"/>
    <w:rPr>
      <w:rFonts w:ascii="Arial" w:eastAsia="Arial" w:hAnsi="Arial" w:cs="Arial"/>
      <w:b w:val="0"/>
      <w:i/>
      <w:position w:val="0"/>
      <w:sz w:val="20"/>
      <w:szCs w:val="20"/>
      <w:vertAlign w:val="baseline"/>
    </w:rPr>
  </w:style>
  <w:style w:type="character" w:customStyle="1" w:styleId="ListLabel701">
    <w:name w:val="ListLabel 701"/>
    <w:rsid w:val="009C3856"/>
    <w:rPr>
      <w:rFonts w:ascii="Arial" w:eastAsia="Times New Roman" w:hAnsi="Arial" w:cs="Times New Roman"/>
      <w:b/>
      <w:bCs/>
      <w:i w:val="0"/>
      <w:iCs w:val="0"/>
      <w:color w:val="000000"/>
      <w:spacing w:val="0"/>
      <w:sz w:val="20"/>
      <w:szCs w:val="24"/>
      <w:lang w:val="es-CR"/>
    </w:rPr>
  </w:style>
  <w:style w:type="character" w:customStyle="1" w:styleId="ListLabel702">
    <w:name w:val="ListLabel 702"/>
    <w:rsid w:val="009C3856"/>
    <w:rPr>
      <w:rFonts w:ascii="Arial" w:hAnsi="Arial" w:cs="Arial"/>
      <w:b/>
      <w:bCs/>
      <w:sz w:val="20"/>
      <w:szCs w:val="24"/>
    </w:rPr>
  </w:style>
  <w:style w:type="character" w:customStyle="1" w:styleId="ListLabel703">
    <w:name w:val="ListLabel 703"/>
    <w:rsid w:val="009C3856"/>
    <w:rPr>
      <w:rFonts w:ascii="Arial" w:hAnsi="Arial" w:cs="Arial"/>
      <w:position w:val="0"/>
      <w:sz w:val="20"/>
      <w:szCs w:val="20"/>
      <w:vertAlign w:val="baseline"/>
    </w:rPr>
  </w:style>
  <w:style w:type="character" w:customStyle="1" w:styleId="ListLabel704">
    <w:name w:val="ListLabel 704"/>
    <w:rsid w:val="009C3856"/>
    <w:rPr>
      <w:position w:val="0"/>
      <w:sz w:val="22"/>
      <w:vertAlign w:val="baseline"/>
    </w:rPr>
  </w:style>
  <w:style w:type="character" w:customStyle="1" w:styleId="ListLabel705">
    <w:name w:val="ListLabel 705"/>
    <w:rsid w:val="009C3856"/>
    <w:rPr>
      <w:position w:val="0"/>
      <w:sz w:val="22"/>
      <w:vertAlign w:val="baseline"/>
    </w:rPr>
  </w:style>
  <w:style w:type="character" w:customStyle="1" w:styleId="ListLabel706">
    <w:name w:val="ListLabel 706"/>
    <w:rsid w:val="009C3856"/>
    <w:rPr>
      <w:position w:val="0"/>
      <w:sz w:val="22"/>
      <w:vertAlign w:val="baseline"/>
    </w:rPr>
  </w:style>
  <w:style w:type="character" w:customStyle="1" w:styleId="ListLabel707">
    <w:name w:val="ListLabel 707"/>
    <w:rsid w:val="009C3856"/>
    <w:rPr>
      <w:position w:val="0"/>
      <w:sz w:val="22"/>
      <w:vertAlign w:val="baseline"/>
    </w:rPr>
  </w:style>
  <w:style w:type="character" w:customStyle="1" w:styleId="ListLabel708">
    <w:name w:val="ListLabel 708"/>
    <w:rsid w:val="009C3856"/>
    <w:rPr>
      <w:position w:val="0"/>
      <w:sz w:val="22"/>
      <w:vertAlign w:val="baseline"/>
    </w:rPr>
  </w:style>
  <w:style w:type="character" w:customStyle="1" w:styleId="ListLabel709">
    <w:name w:val="ListLabel 709"/>
    <w:rsid w:val="009C3856"/>
    <w:rPr>
      <w:position w:val="0"/>
      <w:sz w:val="22"/>
      <w:vertAlign w:val="baseline"/>
    </w:rPr>
  </w:style>
  <w:style w:type="character" w:customStyle="1" w:styleId="ListLabel710">
    <w:name w:val="ListLabel 710"/>
    <w:rsid w:val="009C3856"/>
    <w:rPr>
      <w:position w:val="0"/>
      <w:sz w:val="22"/>
      <w:vertAlign w:val="baseline"/>
    </w:rPr>
  </w:style>
  <w:style w:type="character" w:customStyle="1" w:styleId="ListLabel711">
    <w:name w:val="ListLabel 711"/>
    <w:rsid w:val="009C3856"/>
    <w:rPr>
      <w:position w:val="0"/>
      <w:sz w:val="22"/>
      <w:vertAlign w:val="baseline"/>
    </w:rPr>
  </w:style>
  <w:style w:type="character" w:customStyle="1" w:styleId="ListLabel712">
    <w:name w:val="ListLabel 712"/>
    <w:rsid w:val="009C3856"/>
    <w:rPr>
      <w:rFonts w:ascii="Arial" w:hAnsi="Arial" w:cs="Arial"/>
      <w:b w:val="0"/>
      <w:position w:val="0"/>
      <w:sz w:val="20"/>
      <w:szCs w:val="20"/>
      <w:vertAlign w:val="baseline"/>
    </w:rPr>
  </w:style>
  <w:style w:type="character" w:customStyle="1" w:styleId="ListLabel713">
    <w:name w:val="ListLabel 713"/>
    <w:rsid w:val="009C3856"/>
    <w:rPr>
      <w:rFonts w:cs="OpenSymbol"/>
    </w:rPr>
  </w:style>
  <w:style w:type="character" w:customStyle="1" w:styleId="ListLabel714">
    <w:name w:val="ListLabel 714"/>
    <w:rsid w:val="009C3856"/>
    <w:rPr>
      <w:rFonts w:cs="OpenSymbol"/>
    </w:rPr>
  </w:style>
  <w:style w:type="character" w:customStyle="1" w:styleId="ListLabel715">
    <w:name w:val="ListLabel 715"/>
    <w:rsid w:val="009C3856"/>
    <w:rPr>
      <w:rFonts w:cs="OpenSymbol"/>
    </w:rPr>
  </w:style>
  <w:style w:type="character" w:customStyle="1" w:styleId="ListLabel716">
    <w:name w:val="ListLabel 716"/>
    <w:rsid w:val="009C3856"/>
    <w:rPr>
      <w:rFonts w:cs="OpenSymbol"/>
    </w:rPr>
  </w:style>
  <w:style w:type="character" w:customStyle="1" w:styleId="ListLabel717">
    <w:name w:val="ListLabel 717"/>
    <w:rsid w:val="009C3856"/>
    <w:rPr>
      <w:rFonts w:cs="OpenSymbol"/>
    </w:rPr>
  </w:style>
  <w:style w:type="character" w:customStyle="1" w:styleId="ListLabel718">
    <w:name w:val="ListLabel 718"/>
    <w:rsid w:val="009C3856"/>
    <w:rPr>
      <w:rFonts w:cs="OpenSymbol"/>
    </w:rPr>
  </w:style>
  <w:style w:type="character" w:customStyle="1" w:styleId="ListLabel719">
    <w:name w:val="ListLabel 719"/>
    <w:rsid w:val="009C3856"/>
    <w:rPr>
      <w:rFonts w:cs="OpenSymbol"/>
    </w:rPr>
  </w:style>
  <w:style w:type="character" w:customStyle="1" w:styleId="ListLabel720">
    <w:name w:val="ListLabel 720"/>
    <w:rsid w:val="009C3856"/>
    <w:rPr>
      <w:rFonts w:cs="OpenSymbol"/>
    </w:rPr>
  </w:style>
  <w:style w:type="character" w:customStyle="1" w:styleId="ListLabel721">
    <w:name w:val="ListLabel 721"/>
    <w:rsid w:val="009C3856"/>
    <w:rPr>
      <w:rFonts w:ascii="Arial" w:hAnsi="Arial" w:cs="Arial"/>
      <w:position w:val="0"/>
      <w:sz w:val="20"/>
      <w:szCs w:val="24"/>
      <w:vertAlign w:val="baseline"/>
    </w:rPr>
  </w:style>
  <w:style w:type="character" w:customStyle="1" w:styleId="ListLabel722">
    <w:name w:val="ListLabel 722"/>
    <w:rsid w:val="009C3856"/>
    <w:rPr>
      <w:rFonts w:cs="OpenSymbol"/>
    </w:rPr>
  </w:style>
  <w:style w:type="character" w:customStyle="1" w:styleId="ListLabel723">
    <w:name w:val="ListLabel 723"/>
    <w:rsid w:val="009C3856"/>
    <w:rPr>
      <w:rFonts w:cs="OpenSymbol"/>
    </w:rPr>
  </w:style>
  <w:style w:type="character" w:customStyle="1" w:styleId="ListLabel724">
    <w:name w:val="ListLabel 724"/>
    <w:rsid w:val="009C3856"/>
    <w:rPr>
      <w:rFonts w:cs="OpenSymbol"/>
    </w:rPr>
  </w:style>
  <w:style w:type="character" w:customStyle="1" w:styleId="ListLabel725">
    <w:name w:val="ListLabel 725"/>
    <w:rsid w:val="009C3856"/>
    <w:rPr>
      <w:rFonts w:cs="OpenSymbol"/>
    </w:rPr>
  </w:style>
  <w:style w:type="character" w:customStyle="1" w:styleId="ListLabel726">
    <w:name w:val="ListLabel 726"/>
    <w:rsid w:val="009C3856"/>
    <w:rPr>
      <w:rFonts w:cs="OpenSymbol"/>
    </w:rPr>
  </w:style>
  <w:style w:type="character" w:customStyle="1" w:styleId="ListLabel727">
    <w:name w:val="ListLabel 727"/>
    <w:rsid w:val="009C3856"/>
    <w:rPr>
      <w:rFonts w:cs="OpenSymbol"/>
    </w:rPr>
  </w:style>
  <w:style w:type="character" w:customStyle="1" w:styleId="ListLabel728">
    <w:name w:val="ListLabel 728"/>
    <w:rsid w:val="009C3856"/>
    <w:rPr>
      <w:rFonts w:cs="OpenSymbol"/>
    </w:rPr>
  </w:style>
  <w:style w:type="character" w:customStyle="1" w:styleId="ListLabel729">
    <w:name w:val="ListLabel 729"/>
    <w:rsid w:val="009C3856"/>
    <w:rPr>
      <w:rFonts w:cs="OpenSymbol"/>
    </w:rPr>
  </w:style>
  <w:style w:type="character" w:customStyle="1" w:styleId="ListLabel730">
    <w:name w:val="ListLabel 730"/>
    <w:rsid w:val="009C3856"/>
    <w:rPr>
      <w:rFonts w:ascii="Arial" w:hAnsi="Arial" w:cs="Arial"/>
      <w:b/>
      <w:position w:val="0"/>
      <w:sz w:val="20"/>
      <w:szCs w:val="20"/>
      <w:vertAlign w:val="baseline"/>
    </w:rPr>
  </w:style>
  <w:style w:type="character" w:customStyle="1" w:styleId="ListLabel731">
    <w:name w:val="ListLabel 731"/>
    <w:rsid w:val="009C3856"/>
    <w:rPr>
      <w:rFonts w:cs="OpenSymbol"/>
    </w:rPr>
  </w:style>
  <w:style w:type="character" w:customStyle="1" w:styleId="ListLabel732">
    <w:name w:val="ListLabel 732"/>
    <w:rsid w:val="009C3856"/>
    <w:rPr>
      <w:rFonts w:cs="OpenSymbol"/>
    </w:rPr>
  </w:style>
  <w:style w:type="character" w:customStyle="1" w:styleId="ListLabel733">
    <w:name w:val="ListLabel 733"/>
    <w:rsid w:val="009C3856"/>
    <w:rPr>
      <w:rFonts w:cs="OpenSymbol"/>
    </w:rPr>
  </w:style>
  <w:style w:type="character" w:customStyle="1" w:styleId="ListLabel734">
    <w:name w:val="ListLabel 734"/>
    <w:rsid w:val="009C3856"/>
    <w:rPr>
      <w:rFonts w:cs="OpenSymbol"/>
    </w:rPr>
  </w:style>
  <w:style w:type="character" w:customStyle="1" w:styleId="ListLabel735">
    <w:name w:val="ListLabel 735"/>
    <w:rsid w:val="009C3856"/>
    <w:rPr>
      <w:rFonts w:cs="OpenSymbol"/>
    </w:rPr>
  </w:style>
  <w:style w:type="character" w:customStyle="1" w:styleId="ListLabel736">
    <w:name w:val="ListLabel 736"/>
    <w:rsid w:val="009C3856"/>
    <w:rPr>
      <w:rFonts w:cs="OpenSymbol"/>
    </w:rPr>
  </w:style>
  <w:style w:type="character" w:customStyle="1" w:styleId="ListLabel737">
    <w:name w:val="ListLabel 737"/>
    <w:rsid w:val="009C3856"/>
    <w:rPr>
      <w:rFonts w:cs="OpenSymbol"/>
    </w:rPr>
  </w:style>
  <w:style w:type="character" w:customStyle="1" w:styleId="ListLabel738">
    <w:name w:val="ListLabel 738"/>
    <w:rsid w:val="009C3856"/>
    <w:rPr>
      <w:rFonts w:cs="OpenSymbol"/>
    </w:rPr>
  </w:style>
  <w:style w:type="character" w:customStyle="1" w:styleId="ListLabel739">
    <w:name w:val="ListLabel 739"/>
    <w:rsid w:val="009C3856"/>
    <w:rPr>
      <w:rFonts w:ascii="Arial" w:hAnsi="Arial" w:cs="Arial"/>
      <w:position w:val="0"/>
      <w:sz w:val="20"/>
      <w:szCs w:val="24"/>
      <w:shd w:val="clear" w:color="auto" w:fill="00FF00"/>
      <w:vertAlign w:val="baseline"/>
    </w:rPr>
  </w:style>
  <w:style w:type="character" w:customStyle="1" w:styleId="ListLabel740">
    <w:name w:val="ListLabel 740"/>
    <w:rsid w:val="009C3856"/>
    <w:rPr>
      <w:rFonts w:cs="OpenSymbol"/>
    </w:rPr>
  </w:style>
  <w:style w:type="character" w:customStyle="1" w:styleId="ListLabel741">
    <w:name w:val="ListLabel 741"/>
    <w:rsid w:val="009C3856"/>
    <w:rPr>
      <w:rFonts w:cs="OpenSymbol"/>
    </w:rPr>
  </w:style>
  <w:style w:type="character" w:customStyle="1" w:styleId="ListLabel742">
    <w:name w:val="ListLabel 742"/>
    <w:rsid w:val="009C3856"/>
    <w:rPr>
      <w:rFonts w:cs="OpenSymbol"/>
    </w:rPr>
  </w:style>
  <w:style w:type="character" w:customStyle="1" w:styleId="ListLabel743">
    <w:name w:val="ListLabel 743"/>
    <w:rsid w:val="009C3856"/>
    <w:rPr>
      <w:rFonts w:cs="OpenSymbol"/>
    </w:rPr>
  </w:style>
  <w:style w:type="character" w:customStyle="1" w:styleId="ListLabel744">
    <w:name w:val="ListLabel 744"/>
    <w:rsid w:val="009C3856"/>
    <w:rPr>
      <w:rFonts w:cs="OpenSymbol"/>
    </w:rPr>
  </w:style>
  <w:style w:type="character" w:customStyle="1" w:styleId="ListLabel745">
    <w:name w:val="ListLabel 745"/>
    <w:rsid w:val="009C3856"/>
    <w:rPr>
      <w:rFonts w:cs="OpenSymbol"/>
    </w:rPr>
  </w:style>
  <w:style w:type="character" w:customStyle="1" w:styleId="ListLabel746">
    <w:name w:val="ListLabel 746"/>
    <w:rsid w:val="009C3856"/>
    <w:rPr>
      <w:rFonts w:cs="OpenSymbol"/>
    </w:rPr>
  </w:style>
  <w:style w:type="character" w:customStyle="1" w:styleId="ListLabel747">
    <w:name w:val="ListLabel 747"/>
    <w:rsid w:val="009C3856"/>
    <w:rPr>
      <w:rFonts w:cs="OpenSymbol"/>
    </w:rPr>
  </w:style>
  <w:style w:type="character" w:customStyle="1" w:styleId="ListLabel748">
    <w:name w:val="ListLabel 748"/>
    <w:rsid w:val="009C3856"/>
    <w:rPr>
      <w:rFonts w:ascii="Arial" w:hAnsi="Arial" w:cs="Arial"/>
      <w:position w:val="0"/>
      <w:sz w:val="20"/>
      <w:vertAlign w:val="baseline"/>
    </w:rPr>
  </w:style>
  <w:style w:type="character" w:customStyle="1" w:styleId="ListLabel749">
    <w:name w:val="ListLabel 749"/>
    <w:rsid w:val="009C3856"/>
    <w:rPr>
      <w:rFonts w:cs="OpenSymbol"/>
    </w:rPr>
  </w:style>
  <w:style w:type="character" w:customStyle="1" w:styleId="ListLabel750">
    <w:name w:val="ListLabel 750"/>
    <w:rsid w:val="009C3856"/>
    <w:rPr>
      <w:rFonts w:cs="OpenSymbol"/>
    </w:rPr>
  </w:style>
  <w:style w:type="character" w:customStyle="1" w:styleId="ListLabel751">
    <w:name w:val="ListLabel 751"/>
    <w:rsid w:val="009C3856"/>
    <w:rPr>
      <w:rFonts w:cs="OpenSymbol"/>
    </w:rPr>
  </w:style>
  <w:style w:type="character" w:customStyle="1" w:styleId="ListLabel752">
    <w:name w:val="ListLabel 752"/>
    <w:rsid w:val="009C3856"/>
    <w:rPr>
      <w:rFonts w:cs="OpenSymbol"/>
    </w:rPr>
  </w:style>
  <w:style w:type="character" w:customStyle="1" w:styleId="ListLabel753">
    <w:name w:val="ListLabel 753"/>
    <w:rsid w:val="009C3856"/>
    <w:rPr>
      <w:rFonts w:cs="OpenSymbol"/>
    </w:rPr>
  </w:style>
  <w:style w:type="character" w:customStyle="1" w:styleId="ListLabel754">
    <w:name w:val="ListLabel 754"/>
    <w:rsid w:val="009C3856"/>
    <w:rPr>
      <w:rFonts w:cs="OpenSymbol"/>
    </w:rPr>
  </w:style>
  <w:style w:type="character" w:customStyle="1" w:styleId="ListLabel755">
    <w:name w:val="ListLabel 755"/>
    <w:rsid w:val="009C3856"/>
    <w:rPr>
      <w:rFonts w:cs="OpenSymbol"/>
    </w:rPr>
  </w:style>
  <w:style w:type="character" w:customStyle="1" w:styleId="ListLabel756">
    <w:name w:val="ListLabel 756"/>
    <w:rsid w:val="009C3856"/>
    <w:rPr>
      <w:rFonts w:cs="OpenSymbol"/>
    </w:rPr>
  </w:style>
  <w:style w:type="character" w:customStyle="1" w:styleId="ListLabel757">
    <w:name w:val="ListLabel 757"/>
    <w:rsid w:val="009C3856"/>
    <w:rPr>
      <w:rFonts w:ascii="Arial" w:hAnsi="Arial" w:cs="Arial"/>
      <w:b w:val="0"/>
      <w:i w:val="0"/>
      <w:position w:val="0"/>
      <w:sz w:val="20"/>
      <w:szCs w:val="22"/>
      <w:vertAlign w:val="baseline"/>
    </w:rPr>
  </w:style>
  <w:style w:type="character" w:customStyle="1" w:styleId="ListLabel758">
    <w:name w:val="ListLabel 758"/>
    <w:rsid w:val="009C3856"/>
    <w:rPr>
      <w:position w:val="0"/>
      <w:sz w:val="22"/>
      <w:vertAlign w:val="baseline"/>
    </w:rPr>
  </w:style>
  <w:style w:type="character" w:customStyle="1" w:styleId="ListLabel759">
    <w:name w:val="ListLabel 759"/>
    <w:rsid w:val="009C3856"/>
    <w:rPr>
      <w:position w:val="0"/>
      <w:sz w:val="22"/>
      <w:vertAlign w:val="baseline"/>
    </w:rPr>
  </w:style>
  <w:style w:type="character" w:customStyle="1" w:styleId="ListLabel760">
    <w:name w:val="ListLabel 760"/>
    <w:rsid w:val="009C3856"/>
    <w:rPr>
      <w:position w:val="0"/>
      <w:sz w:val="22"/>
      <w:vertAlign w:val="baseline"/>
    </w:rPr>
  </w:style>
  <w:style w:type="character" w:customStyle="1" w:styleId="ListLabel761">
    <w:name w:val="ListLabel 761"/>
    <w:rsid w:val="009C3856"/>
    <w:rPr>
      <w:position w:val="0"/>
      <w:sz w:val="22"/>
      <w:vertAlign w:val="baseline"/>
    </w:rPr>
  </w:style>
  <w:style w:type="character" w:customStyle="1" w:styleId="ListLabel762">
    <w:name w:val="ListLabel 762"/>
    <w:rsid w:val="009C3856"/>
    <w:rPr>
      <w:position w:val="0"/>
      <w:sz w:val="22"/>
      <w:vertAlign w:val="baseline"/>
    </w:rPr>
  </w:style>
  <w:style w:type="character" w:customStyle="1" w:styleId="ListLabel763">
    <w:name w:val="ListLabel 763"/>
    <w:rsid w:val="009C3856"/>
    <w:rPr>
      <w:position w:val="0"/>
      <w:sz w:val="22"/>
      <w:vertAlign w:val="baseline"/>
    </w:rPr>
  </w:style>
  <w:style w:type="character" w:customStyle="1" w:styleId="ListLabel764">
    <w:name w:val="ListLabel 764"/>
    <w:rsid w:val="009C3856"/>
    <w:rPr>
      <w:position w:val="0"/>
      <w:sz w:val="22"/>
      <w:vertAlign w:val="baseline"/>
    </w:rPr>
  </w:style>
  <w:style w:type="character" w:customStyle="1" w:styleId="ListLabel765">
    <w:name w:val="ListLabel 765"/>
    <w:rsid w:val="009C3856"/>
    <w:rPr>
      <w:position w:val="0"/>
      <w:sz w:val="22"/>
      <w:vertAlign w:val="baseline"/>
    </w:rPr>
  </w:style>
  <w:style w:type="character" w:customStyle="1" w:styleId="ListLabel766">
    <w:name w:val="ListLabel 766"/>
    <w:rsid w:val="009C3856"/>
    <w:rPr>
      <w:position w:val="0"/>
      <w:sz w:val="22"/>
      <w:shd w:val="clear" w:color="auto" w:fill="FF0000"/>
      <w:vertAlign w:val="baseline"/>
    </w:rPr>
  </w:style>
  <w:style w:type="character" w:customStyle="1" w:styleId="ListLabel767">
    <w:name w:val="ListLabel 767"/>
    <w:rsid w:val="009C3856"/>
    <w:rPr>
      <w:rFonts w:ascii="Arial" w:hAnsi="Arial" w:cs="Arial"/>
      <w:b w:val="0"/>
      <w:i w:val="0"/>
      <w:position w:val="0"/>
      <w:sz w:val="20"/>
      <w:szCs w:val="20"/>
      <w:vertAlign w:val="baseline"/>
    </w:rPr>
  </w:style>
  <w:style w:type="character" w:customStyle="1" w:styleId="ListLabel768">
    <w:name w:val="ListLabel 768"/>
    <w:rsid w:val="009C3856"/>
    <w:rPr>
      <w:position w:val="0"/>
      <w:sz w:val="22"/>
      <w:vertAlign w:val="baseline"/>
    </w:rPr>
  </w:style>
  <w:style w:type="character" w:customStyle="1" w:styleId="ListLabel769">
    <w:name w:val="ListLabel 769"/>
    <w:rsid w:val="009C3856"/>
    <w:rPr>
      <w:position w:val="0"/>
      <w:sz w:val="22"/>
      <w:vertAlign w:val="baseline"/>
    </w:rPr>
  </w:style>
  <w:style w:type="character" w:customStyle="1" w:styleId="ListLabel770">
    <w:name w:val="ListLabel 770"/>
    <w:rsid w:val="009C3856"/>
    <w:rPr>
      <w:position w:val="0"/>
      <w:sz w:val="22"/>
      <w:vertAlign w:val="baseline"/>
    </w:rPr>
  </w:style>
  <w:style w:type="character" w:customStyle="1" w:styleId="ListLabel771">
    <w:name w:val="ListLabel 771"/>
    <w:rsid w:val="009C3856"/>
    <w:rPr>
      <w:position w:val="0"/>
      <w:sz w:val="22"/>
      <w:vertAlign w:val="baseline"/>
    </w:rPr>
  </w:style>
  <w:style w:type="character" w:customStyle="1" w:styleId="ListLabel772">
    <w:name w:val="ListLabel 772"/>
    <w:rsid w:val="009C3856"/>
    <w:rPr>
      <w:position w:val="0"/>
      <w:sz w:val="22"/>
      <w:vertAlign w:val="baseline"/>
    </w:rPr>
  </w:style>
  <w:style w:type="character" w:customStyle="1" w:styleId="ListLabel773">
    <w:name w:val="ListLabel 773"/>
    <w:rsid w:val="009C3856"/>
    <w:rPr>
      <w:position w:val="0"/>
      <w:sz w:val="22"/>
      <w:vertAlign w:val="baseline"/>
    </w:rPr>
  </w:style>
  <w:style w:type="character" w:customStyle="1" w:styleId="ListLabel774">
    <w:name w:val="ListLabel 774"/>
    <w:rsid w:val="009C3856"/>
    <w:rPr>
      <w:position w:val="0"/>
      <w:sz w:val="22"/>
      <w:vertAlign w:val="baseline"/>
    </w:rPr>
  </w:style>
  <w:style w:type="character" w:customStyle="1" w:styleId="ListLabel775">
    <w:name w:val="ListLabel 775"/>
    <w:rsid w:val="009C3856"/>
    <w:rPr>
      <w:rFonts w:ascii="Arial" w:hAnsi="Arial" w:cs="Arial"/>
      <w:position w:val="0"/>
      <w:sz w:val="20"/>
      <w:szCs w:val="24"/>
      <w:vertAlign w:val="baseline"/>
    </w:rPr>
  </w:style>
  <w:style w:type="character" w:customStyle="1" w:styleId="ListLabel776">
    <w:name w:val="ListLabel 776"/>
    <w:rsid w:val="009C3856"/>
    <w:rPr>
      <w:rFonts w:ascii="Arial" w:hAnsi="Arial" w:cs="Arial"/>
      <w:position w:val="0"/>
      <w:sz w:val="20"/>
      <w:vertAlign w:val="baseline"/>
    </w:rPr>
  </w:style>
  <w:style w:type="character" w:customStyle="1" w:styleId="ListLabel777">
    <w:name w:val="ListLabel 777"/>
    <w:rsid w:val="009C3856"/>
    <w:rPr>
      <w:position w:val="0"/>
      <w:sz w:val="22"/>
      <w:vertAlign w:val="baseline"/>
    </w:rPr>
  </w:style>
  <w:style w:type="character" w:customStyle="1" w:styleId="ListLabel778">
    <w:name w:val="ListLabel 778"/>
    <w:rsid w:val="009C3856"/>
    <w:rPr>
      <w:position w:val="0"/>
      <w:sz w:val="22"/>
      <w:vertAlign w:val="baseline"/>
    </w:rPr>
  </w:style>
  <w:style w:type="character" w:customStyle="1" w:styleId="ListLabel779">
    <w:name w:val="ListLabel 779"/>
    <w:rsid w:val="009C3856"/>
    <w:rPr>
      <w:position w:val="0"/>
      <w:sz w:val="22"/>
      <w:vertAlign w:val="baseline"/>
    </w:rPr>
  </w:style>
  <w:style w:type="character" w:customStyle="1" w:styleId="ListLabel780">
    <w:name w:val="ListLabel 780"/>
    <w:rsid w:val="009C3856"/>
    <w:rPr>
      <w:position w:val="0"/>
      <w:sz w:val="22"/>
      <w:vertAlign w:val="baseline"/>
    </w:rPr>
  </w:style>
  <w:style w:type="character" w:customStyle="1" w:styleId="ListLabel781">
    <w:name w:val="ListLabel 781"/>
    <w:rsid w:val="009C3856"/>
    <w:rPr>
      <w:position w:val="0"/>
      <w:sz w:val="22"/>
      <w:vertAlign w:val="baseline"/>
    </w:rPr>
  </w:style>
  <w:style w:type="character" w:customStyle="1" w:styleId="ListLabel782">
    <w:name w:val="ListLabel 782"/>
    <w:rsid w:val="009C3856"/>
    <w:rPr>
      <w:position w:val="0"/>
      <w:sz w:val="22"/>
      <w:vertAlign w:val="baseline"/>
    </w:rPr>
  </w:style>
  <w:style w:type="character" w:customStyle="1" w:styleId="ListLabel783">
    <w:name w:val="ListLabel 783"/>
    <w:rsid w:val="009C3856"/>
    <w:rPr>
      <w:position w:val="0"/>
      <w:sz w:val="22"/>
      <w:vertAlign w:val="baseline"/>
    </w:rPr>
  </w:style>
  <w:style w:type="character" w:customStyle="1" w:styleId="ListLabel784">
    <w:name w:val="ListLabel 784"/>
    <w:rsid w:val="009C3856"/>
    <w:rPr>
      <w:rFonts w:ascii="Arial" w:hAnsi="Arial" w:cs="Arial"/>
      <w:b/>
      <w:position w:val="0"/>
      <w:sz w:val="20"/>
      <w:szCs w:val="20"/>
      <w:vertAlign w:val="baseline"/>
    </w:rPr>
  </w:style>
  <w:style w:type="character" w:customStyle="1" w:styleId="ListLabel785">
    <w:name w:val="ListLabel 785"/>
    <w:rsid w:val="009C3856"/>
    <w:rPr>
      <w:rFonts w:cs="OpenSymbol"/>
    </w:rPr>
  </w:style>
  <w:style w:type="character" w:customStyle="1" w:styleId="ListLabel786">
    <w:name w:val="ListLabel 786"/>
    <w:rsid w:val="009C3856"/>
    <w:rPr>
      <w:rFonts w:cs="OpenSymbol"/>
    </w:rPr>
  </w:style>
  <w:style w:type="character" w:customStyle="1" w:styleId="ListLabel787">
    <w:name w:val="ListLabel 787"/>
    <w:rsid w:val="009C3856"/>
    <w:rPr>
      <w:rFonts w:cs="OpenSymbol"/>
    </w:rPr>
  </w:style>
  <w:style w:type="character" w:customStyle="1" w:styleId="ListLabel788">
    <w:name w:val="ListLabel 788"/>
    <w:rsid w:val="009C3856"/>
    <w:rPr>
      <w:rFonts w:cs="OpenSymbol"/>
    </w:rPr>
  </w:style>
  <w:style w:type="character" w:customStyle="1" w:styleId="ListLabel789">
    <w:name w:val="ListLabel 789"/>
    <w:rsid w:val="009C3856"/>
    <w:rPr>
      <w:rFonts w:cs="OpenSymbol"/>
    </w:rPr>
  </w:style>
  <w:style w:type="character" w:customStyle="1" w:styleId="ListLabel790">
    <w:name w:val="ListLabel 790"/>
    <w:rsid w:val="009C3856"/>
    <w:rPr>
      <w:rFonts w:cs="OpenSymbol"/>
    </w:rPr>
  </w:style>
  <w:style w:type="character" w:customStyle="1" w:styleId="ListLabel791">
    <w:name w:val="ListLabel 791"/>
    <w:rsid w:val="009C3856"/>
    <w:rPr>
      <w:rFonts w:cs="OpenSymbol"/>
    </w:rPr>
  </w:style>
  <w:style w:type="character" w:customStyle="1" w:styleId="ListLabel792">
    <w:name w:val="ListLabel 792"/>
    <w:rsid w:val="009C3856"/>
    <w:rPr>
      <w:rFonts w:cs="OpenSymbol"/>
    </w:rPr>
  </w:style>
  <w:style w:type="character" w:customStyle="1" w:styleId="ListLabel793">
    <w:name w:val="ListLabel 793"/>
    <w:rsid w:val="009C3856"/>
    <w:rPr>
      <w:rFonts w:ascii="Arial" w:hAnsi="Arial" w:cs="Arial"/>
      <w:position w:val="0"/>
      <w:sz w:val="20"/>
      <w:szCs w:val="24"/>
      <w:vertAlign w:val="baseline"/>
    </w:rPr>
  </w:style>
  <w:style w:type="character" w:customStyle="1" w:styleId="ListLabel794">
    <w:name w:val="ListLabel 794"/>
    <w:rsid w:val="009C3856"/>
    <w:rPr>
      <w:rFonts w:cs="OpenSymbol"/>
    </w:rPr>
  </w:style>
  <w:style w:type="character" w:customStyle="1" w:styleId="ListLabel795">
    <w:name w:val="ListLabel 795"/>
    <w:rsid w:val="009C3856"/>
    <w:rPr>
      <w:rFonts w:cs="OpenSymbol"/>
    </w:rPr>
  </w:style>
  <w:style w:type="character" w:customStyle="1" w:styleId="ListLabel796">
    <w:name w:val="ListLabel 796"/>
    <w:rsid w:val="009C3856"/>
    <w:rPr>
      <w:rFonts w:cs="OpenSymbol"/>
    </w:rPr>
  </w:style>
  <w:style w:type="character" w:customStyle="1" w:styleId="ListLabel797">
    <w:name w:val="ListLabel 797"/>
    <w:rsid w:val="009C3856"/>
    <w:rPr>
      <w:rFonts w:cs="OpenSymbol"/>
    </w:rPr>
  </w:style>
  <w:style w:type="character" w:customStyle="1" w:styleId="ListLabel798">
    <w:name w:val="ListLabel 798"/>
    <w:rsid w:val="009C3856"/>
    <w:rPr>
      <w:rFonts w:cs="OpenSymbol"/>
    </w:rPr>
  </w:style>
  <w:style w:type="character" w:customStyle="1" w:styleId="ListLabel799">
    <w:name w:val="ListLabel 799"/>
    <w:rsid w:val="009C3856"/>
    <w:rPr>
      <w:rFonts w:cs="OpenSymbol"/>
    </w:rPr>
  </w:style>
  <w:style w:type="character" w:customStyle="1" w:styleId="ListLabel800">
    <w:name w:val="ListLabel 800"/>
    <w:rsid w:val="009C3856"/>
    <w:rPr>
      <w:rFonts w:cs="OpenSymbol"/>
    </w:rPr>
  </w:style>
  <w:style w:type="character" w:customStyle="1" w:styleId="ListLabel801">
    <w:name w:val="ListLabel 801"/>
    <w:rsid w:val="009C3856"/>
    <w:rPr>
      <w:rFonts w:cs="OpenSymbol"/>
    </w:rPr>
  </w:style>
  <w:style w:type="character" w:customStyle="1" w:styleId="ListLabel802">
    <w:name w:val="ListLabel 802"/>
    <w:rsid w:val="009C3856"/>
    <w:rPr>
      <w:rFonts w:ascii="Arial" w:hAnsi="Arial" w:cs="Arial"/>
      <w:b w:val="0"/>
      <w:position w:val="0"/>
      <w:sz w:val="20"/>
      <w:vertAlign w:val="baseline"/>
    </w:rPr>
  </w:style>
  <w:style w:type="character" w:customStyle="1" w:styleId="ListLabel803">
    <w:name w:val="ListLabel 803"/>
    <w:rsid w:val="009C3856"/>
    <w:rPr>
      <w:rFonts w:cs="OpenSymbol"/>
    </w:rPr>
  </w:style>
  <w:style w:type="character" w:customStyle="1" w:styleId="ListLabel804">
    <w:name w:val="ListLabel 804"/>
    <w:rsid w:val="009C3856"/>
    <w:rPr>
      <w:rFonts w:cs="OpenSymbol"/>
    </w:rPr>
  </w:style>
  <w:style w:type="character" w:customStyle="1" w:styleId="ListLabel805">
    <w:name w:val="ListLabel 805"/>
    <w:rsid w:val="009C3856"/>
    <w:rPr>
      <w:rFonts w:cs="OpenSymbol"/>
    </w:rPr>
  </w:style>
  <w:style w:type="character" w:customStyle="1" w:styleId="ListLabel806">
    <w:name w:val="ListLabel 806"/>
    <w:rsid w:val="009C3856"/>
    <w:rPr>
      <w:rFonts w:cs="OpenSymbol"/>
    </w:rPr>
  </w:style>
  <w:style w:type="character" w:customStyle="1" w:styleId="ListLabel807">
    <w:name w:val="ListLabel 807"/>
    <w:rsid w:val="009C3856"/>
    <w:rPr>
      <w:rFonts w:cs="OpenSymbol"/>
    </w:rPr>
  </w:style>
  <w:style w:type="character" w:customStyle="1" w:styleId="ListLabel808">
    <w:name w:val="ListLabel 808"/>
    <w:rsid w:val="009C3856"/>
    <w:rPr>
      <w:rFonts w:cs="OpenSymbol"/>
    </w:rPr>
  </w:style>
  <w:style w:type="character" w:customStyle="1" w:styleId="ListLabel809">
    <w:name w:val="ListLabel 809"/>
    <w:rsid w:val="009C3856"/>
    <w:rPr>
      <w:rFonts w:cs="OpenSymbol"/>
    </w:rPr>
  </w:style>
  <w:style w:type="character" w:customStyle="1" w:styleId="ListLabel810">
    <w:name w:val="ListLabel 810"/>
    <w:rsid w:val="009C3856"/>
    <w:rPr>
      <w:rFonts w:cs="OpenSymbol"/>
    </w:rPr>
  </w:style>
  <w:style w:type="character" w:customStyle="1" w:styleId="ListLabel811">
    <w:name w:val="ListLabel 811"/>
    <w:rsid w:val="009C3856"/>
    <w:rPr>
      <w:rFonts w:ascii="Arial" w:hAnsi="Arial" w:cs="Arial"/>
      <w:position w:val="0"/>
      <w:sz w:val="20"/>
      <w:vertAlign w:val="baseline"/>
    </w:rPr>
  </w:style>
  <w:style w:type="character" w:customStyle="1" w:styleId="ListLabel812">
    <w:name w:val="ListLabel 812"/>
    <w:rsid w:val="009C3856"/>
    <w:rPr>
      <w:position w:val="0"/>
      <w:sz w:val="22"/>
      <w:vertAlign w:val="baseline"/>
    </w:rPr>
  </w:style>
  <w:style w:type="character" w:customStyle="1" w:styleId="ListLabel813">
    <w:name w:val="ListLabel 813"/>
    <w:rsid w:val="009C3856"/>
    <w:rPr>
      <w:position w:val="0"/>
      <w:sz w:val="22"/>
      <w:vertAlign w:val="baseline"/>
    </w:rPr>
  </w:style>
  <w:style w:type="character" w:customStyle="1" w:styleId="ListLabel814">
    <w:name w:val="ListLabel 814"/>
    <w:rsid w:val="009C3856"/>
    <w:rPr>
      <w:position w:val="0"/>
      <w:sz w:val="22"/>
      <w:vertAlign w:val="baseline"/>
    </w:rPr>
  </w:style>
  <w:style w:type="character" w:customStyle="1" w:styleId="ListLabel815">
    <w:name w:val="ListLabel 815"/>
    <w:rsid w:val="009C3856"/>
    <w:rPr>
      <w:position w:val="0"/>
      <w:sz w:val="22"/>
      <w:vertAlign w:val="baseline"/>
    </w:rPr>
  </w:style>
  <w:style w:type="character" w:customStyle="1" w:styleId="ListLabel816">
    <w:name w:val="ListLabel 816"/>
    <w:rsid w:val="009C3856"/>
    <w:rPr>
      <w:position w:val="0"/>
      <w:sz w:val="22"/>
      <w:vertAlign w:val="baseline"/>
    </w:rPr>
  </w:style>
  <w:style w:type="character" w:customStyle="1" w:styleId="ListLabel817">
    <w:name w:val="ListLabel 817"/>
    <w:rsid w:val="009C3856"/>
    <w:rPr>
      <w:position w:val="0"/>
      <w:sz w:val="22"/>
      <w:vertAlign w:val="baseline"/>
    </w:rPr>
  </w:style>
  <w:style w:type="character" w:customStyle="1" w:styleId="ListLabel818">
    <w:name w:val="ListLabel 818"/>
    <w:rsid w:val="009C3856"/>
    <w:rPr>
      <w:position w:val="0"/>
      <w:sz w:val="22"/>
      <w:vertAlign w:val="baseline"/>
    </w:rPr>
  </w:style>
  <w:style w:type="character" w:customStyle="1" w:styleId="ListLabel819">
    <w:name w:val="ListLabel 819"/>
    <w:rsid w:val="009C3856"/>
    <w:rPr>
      <w:position w:val="0"/>
      <w:sz w:val="22"/>
      <w:vertAlign w:val="baseline"/>
    </w:rPr>
  </w:style>
  <w:style w:type="character" w:customStyle="1" w:styleId="ListLabel820">
    <w:name w:val="ListLabel 820"/>
    <w:rsid w:val="009C3856"/>
    <w:rPr>
      <w:rFonts w:ascii="Arial" w:hAnsi="Arial" w:cs="Arial"/>
      <w:b w:val="0"/>
      <w:position w:val="0"/>
      <w:sz w:val="20"/>
      <w:szCs w:val="20"/>
      <w:vertAlign w:val="baseline"/>
    </w:rPr>
  </w:style>
  <w:style w:type="character" w:customStyle="1" w:styleId="ListLabel821">
    <w:name w:val="ListLabel 821"/>
    <w:rsid w:val="009C3856"/>
    <w:rPr>
      <w:rFonts w:cs="OpenSymbol"/>
    </w:rPr>
  </w:style>
  <w:style w:type="character" w:customStyle="1" w:styleId="ListLabel822">
    <w:name w:val="ListLabel 822"/>
    <w:rsid w:val="009C3856"/>
    <w:rPr>
      <w:rFonts w:cs="OpenSymbol"/>
    </w:rPr>
  </w:style>
  <w:style w:type="character" w:customStyle="1" w:styleId="ListLabel823">
    <w:name w:val="ListLabel 823"/>
    <w:rsid w:val="009C3856"/>
    <w:rPr>
      <w:rFonts w:cs="OpenSymbol"/>
    </w:rPr>
  </w:style>
  <w:style w:type="character" w:customStyle="1" w:styleId="ListLabel824">
    <w:name w:val="ListLabel 824"/>
    <w:rsid w:val="009C3856"/>
    <w:rPr>
      <w:rFonts w:cs="OpenSymbol"/>
    </w:rPr>
  </w:style>
  <w:style w:type="character" w:customStyle="1" w:styleId="ListLabel825">
    <w:name w:val="ListLabel 825"/>
    <w:rsid w:val="009C3856"/>
    <w:rPr>
      <w:rFonts w:cs="OpenSymbol"/>
    </w:rPr>
  </w:style>
  <w:style w:type="character" w:customStyle="1" w:styleId="ListLabel826">
    <w:name w:val="ListLabel 826"/>
    <w:rsid w:val="009C3856"/>
    <w:rPr>
      <w:rFonts w:cs="OpenSymbol"/>
    </w:rPr>
  </w:style>
  <w:style w:type="character" w:customStyle="1" w:styleId="ListLabel827">
    <w:name w:val="ListLabel 827"/>
    <w:rsid w:val="009C3856"/>
    <w:rPr>
      <w:rFonts w:cs="OpenSymbol"/>
    </w:rPr>
  </w:style>
  <w:style w:type="character" w:customStyle="1" w:styleId="ListLabel828">
    <w:name w:val="ListLabel 828"/>
    <w:rsid w:val="009C3856"/>
    <w:rPr>
      <w:rFonts w:cs="OpenSymbol"/>
    </w:rPr>
  </w:style>
  <w:style w:type="character" w:customStyle="1" w:styleId="ListLabel829">
    <w:name w:val="ListLabel 829"/>
    <w:rsid w:val="009C3856"/>
    <w:rPr>
      <w:position w:val="0"/>
      <w:sz w:val="22"/>
      <w:vertAlign w:val="baseline"/>
    </w:rPr>
  </w:style>
  <w:style w:type="character" w:customStyle="1" w:styleId="ListLabel830">
    <w:name w:val="ListLabel 830"/>
    <w:rsid w:val="009C3856"/>
    <w:rPr>
      <w:rFonts w:ascii="Arial" w:hAnsi="Arial" w:cs="Arial"/>
      <w:position w:val="0"/>
      <w:sz w:val="20"/>
      <w:vertAlign w:val="baseline"/>
    </w:rPr>
  </w:style>
  <w:style w:type="character" w:customStyle="1" w:styleId="ListLabel831">
    <w:name w:val="ListLabel 831"/>
    <w:rsid w:val="009C3856"/>
    <w:rPr>
      <w:position w:val="0"/>
      <w:sz w:val="22"/>
      <w:vertAlign w:val="baseline"/>
    </w:rPr>
  </w:style>
  <w:style w:type="character" w:customStyle="1" w:styleId="ListLabel832">
    <w:name w:val="ListLabel 832"/>
    <w:rsid w:val="009C3856"/>
    <w:rPr>
      <w:position w:val="0"/>
      <w:sz w:val="22"/>
      <w:vertAlign w:val="baseline"/>
    </w:rPr>
  </w:style>
  <w:style w:type="character" w:customStyle="1" w:styleId="ListLabel833">
    <w:name w:val="ListLabel 833"/>
    <w:rsid w:val="009C3856"/>
    <w:rPr>
      <w:position w:val="0"/>
      <w:sz w:val="22"/>
      <w:vertAlign w:val="baseline"/>
    </w:rPr>
  </w:style>
  <w:style w:type="character" w:customStyle="1" w:styleId="ListLabel834">
    <w:name w:val="ListLabel 834"/>
    <w:rsid w:val="009C3856"/>
    <w:rPr>
      <w:position w:val="0"/>
      <w:sz w:val="22"/>
      <w:vertAlign w:val="baseline"/>
    </w:rPr>
  </w:style>
  <w:style w:type="character" w:customStyle="1" w:styleId="ListLabel835">
    <w:name w:val="ListLabel 835"/>
    <w:rsid w:val="009C3856"/>
    <w:rPr>
      <w:position w:val="0"/>
      <w:sz w:val="22"/>
      <w:vertAlign w:val="baseline"/>
    </w:rPr>
  </w:style>
  <w:style w:type="character" w:customStyle="1" w:styleId="ListLabel836">
    <w:name w:val="ListLabel 836"/>
    <w:rsid w:val="009C3856"/>
    <w:rPr>
      <w:position w:val="0"/>
      <w:sz w:val="22"/>
      <w:vertAlign w:val="baseline"/>
    </w:rPr>
  </w:style>
  <w:style w:type="character" w:customStyle="1" w:styleId="ListLabel837">
    <w:name w:val="ListLabel 837"/>
    <w:rsid w:val="009C3856"/>
    <w:rPr>
      <w:position w:val="0"/>
      <w:sz w:val="22"/>
      <w:vertAlign w:val="baseline"/>
    </w:rPr>
  </w:style>
  <w:style w:type="character" w:customStyle="1" w:styleId="ListLabel838">
    <w:name w:val="ListLabel 838"/>
    <w:rsid w:val="009C3856"/>
    <w:rPr>
      <w:rFonts w:ascii="Arial" w:hAnsi="Arial" w:cs="Arial"/>
      <w:position w:val="0"/>
      <w:sz w:val="20"/>
      <w:szCs w:val="20"/>
      <w:shd w:val="clear" w:color="auto" w:fill="FFFF00"/>
      <w:vertAlign w:val="baseline"/>
    </w:rPr>
  </w:style>
  <w:style w:type="character" w:customStyle="1" w:styleId="ListLabel839">
    <w:name w:val="ListLabel 839"/>
    <w:rsid w:val="009C3856"/>
    <w:rPr>
      <w:rFonts w:cs="OpenSymbol"/>
    </w:rPr>
  </w:style>
  <w:style w:type="character" w:customStyle="1" w:styleId="ListLabel840">
    <w:name w:val="ListLabel 840"/>
    <w:rsid w:val="009C3856"/>
    <w:rPr>
      <w:rFonts w:cs="OpenSymbol"/>
    </w:rPr>
  </w:style>
  <w:style w:type="character" w:customStyle="1" w:styleId="ListLabel841">
    <w:name w:val="ListLabel 841"/>
    <w:rsid w:val="009C3856"/>
    <w:rPr>
      <w:rFonts w:cs="OpenSymbol"/>
    </w:rPr>
  </w:style>
  <w:style w:type="character" w:customStyle="1" w:styleId="ListLabel842">
    <w:name w:val="ListLabel 842"/>
    <w:rsid w:val="009C3856"/>
    <w:rPr>
      <w:rFonts w:cs="OpenSymbol"/>
    </w:rPr>
  </w:style>
  <w:style w:type="character" w:customStyle="1" w:styleId="ListLabel843">
    <w:name w:val="ListLabel 843"/>
    <w:rsid w:val="009C3856"/>
    <w:rPr>
      <w:rFonts w:cs="OpenSymbol"/>
    </w:rPr>
  </w:style>
  <w:style w:type="character" w:customStyle="1" w:styleId="ListLabel844">
    <w:name w:val="ListLabel 844"/>
    <w:rsid w:val="009C3856"/>
    <w:rPr>
      <w:rFonts w:cs="OpenSymbol"/>
    </w:rPr>
  </w:style>
  <w:style w:type="character" w:customStyle="1" w:styleId="ListLabel845">
    <w:name w:val="ListLabel 845"/>
    <w:rsid w:val="009C3856"/>
    <w:rPr>
      <w:rFonts w:cs="OpenSymbol"/>
    </w:rPr>
  </w:style>
  <w:style w:type="character" w:customStyle="1" w:styleId="ListLabel846">
    <w:name w:val="ListLabel 846"/>
    <w:rsid w:val="009C3856"/>
    <w:rPr>
      <w:rFonts w:cs="OpenSymbol"/>
    </w:rPr>
  </w:style>
  <w:style w:type="character" w:customStyle="1" w:styleId="ListLabel847">
    <w:name w:val="ListLabel 847"/>
    <w:rsid w:val="009C3856"/>
    <w:rPr>
      <w:rFonts w:ascii="Arial" w:hAnsi="Arial" w:cs="Arial"/>
      <w:position w:val="0"/>
      <w:sz w:val="20"/>
      <w:szCs w:val="20"/>
      <w:vertAlign w:val="baseline"/>
    </w:rPr>
  </w:style>
  <w:style w:type="character" w:customStyle="1" w:styleId="ListLabel848">
    <w:name w:val="ListLabel 848"/>
    <w:rsid w:val="009C3856"/>
    <w:rPr>
      <w:rFonts w:cs="OpenSymbol"/>
    </w:rPr>
  </w:style>
  <w:style w:type="character" w:customStyle="1" w:styleId="ListLabel849">
    <w:name w:val="ListLabel 849"/>
    <w:rsid w:val="009C3856"/>
    <w:rPr>
      <w:rFonts w:cs="OpenSymbol"/>
    </w:rPr>
  </w:style>
  <w:style w:type="character" w:customStyle="1" w:styleId="ListLabel850">
    <w:name w:val="ListLabel 850"/>
    <w:rsid w:val="009C3856"/>
    <w:rPr>
      <w:rFonts w:cs="OpenSymbol"/>
    </w:rPr>
  </w:style>
  <w:style w:type="character" w:customStyle="1" w:styleId="ListLabel851">
    <w:name w:val="ListLabel 851"/>
    <w:rsid w:val="009C3856"/>
    <w:rPr>
      <w:rFonts w:cs="OpenSymbol"/>
    </w:rPr>
  </w:style>
  <w:style w:type="character" w:customStyle="1" w:styleId="ListLabel852">
    <w:name w:val="ListLabel 852"/>
    <w:rsid w:val="009C3856"/>
    <w:rPr>
      <w:rFonts w:cs="OpenSymbol"/>
    </w:rPr>
  </w:style>
  <w:style w:type="character" w:customStyle="1" w:styleId="ListLabel853">
    <w:name w:val="ListLabel 853"/>
    <w:rsid w:val="009C3856"/>
    <w:rPr>
      <w:rFonts w:cs="OpenSymbol"/>
    </w:rPr>
  </w:style>
  <w:style w:type="character" w:customStyle="1" w:styleId="ListLabel854">
    <w:name w:val="ListLabel 854"/>
    <w:rsid w:val="009C3856"/>
    <w:rPr>
      <w:rFonts w:cs="OpenSymbol"/>
    </w:rPr>
  </w:style>
  <w:style w:type="character" w:customStyle="1" w:styleId="ListLabel855">
    <w:name w:val="ListLabel 855"/>
    <w:rsid w:val="009C3856"/>
    <w:rPr>
      <w:rFonts w:cs="OpenSymbol"/>
    </w:rPr>
  </w:style>
  <w:style w:type="character" w:customStyle="1" w:styleId="ListLabel856">
    <w:name w:val="ListLabel 856"/>
    <w:rsid w:val="009C3856"/>
    <w:rPr>
      <w:rFonts w:ascii="Arial" w:hAnsi="Arial" w:cs="Arial"/>
      <w:position w:val="0"/>
      <w:sz w:val="20"/>
      <w:szCs w:val="24"/>
      <w:shd w:val="clear" w:color="auto" w:fill="FFFF00"/>
      <w:vertAlign w:val="baseline"/>
    </w:rPr>
  </w:style>
  <w:style w:type="character" w:customStyle="1" w:styleId="ListLabel857">
    <w:name w:val="ListLabel 857"/>
    <w:rsid w:val="009C3856"/>
    <w:rPr>
      <w:rFonts w:cs="OpenSymbol"/>
    </w:rPr>
  </w:style>
  <w:style w:type="character" w:customStyle="1" w:styleId="ListLabel858">
    <w:name w:val="ListLabel 858"/>
    <w:rsid w:val="009C3856"/>
    <w:rPr>
      <w:rFonts w:cs="OpenSymbol"/>
    </w:rPr>
  </w:style>
  <w:style w:type="character" w:customStyle="1" w:styleId="ListLabel859">
    <w:name w:val="ListLabel 859"/>
    <w:rsid w:val="009C3856"/>
    <w:rPr>
      <w:rFonts w:cs="OpenSymbol"/>
    </w:rPr>
  </w:style>
  <w:style w:type="character" w:customStyle="1" w:styleId="ListLabel860">
    <w:name w:val="ListLabel 860"/>
    <w:rsid w:val="009C3856"/>
    <w:rPr>
      <w:rFonts w:cs="OpenSymbol"/>
    </w:rPr>
  </w:style>
  <w:style w:type="character" w:customStyle="1" w:styleId="ListLabel861">
    <w:name w:val="ListLabel 861"/>
    <w:rsid w:val="009C3856"/>
    <w:rPr>
      <w:rFonts w:cs="OpenSymbol"/>
    </w:rPr>
  </w:style>
  <w:style w:type="character" w:customStyle="1" w:styleId="ListLabel862">
    <w:name w:val="ListLabel 862"/>
    <w:rsid w:val="009C3856"/>
    <w:rPr>
      <w:rFonts w:cs="OpenSymbol"/>
    </w:rPr>
  </w:style>
  <w:style w:type="character" w:customStyle="1" w:styleId="ListLabel863">
    <w:name w:val="ListLabel 863"/>
    <w:rsid w:val="009C3856"/>
    <w:rPr>
      <w:rFonts w:cs="OpenSymbol"/>
    </w:rPr>
  </w:style>
  <w:style w:type="character" w:customStyle="1" w:styleId="ListLabel864">
    <w:name w:val="ListLabel 864"/>
    <w:rsid w:val="009C3856"/>
    <w:rPr>
      <w:rFonts w:cs="OpenSymbol"/>
    </w:rPr>
  </w:style>
  <w:style w:type="character" w:customStyle="1" w:styleId="ListLabel865">
    <w:name w:val="ListLabel 865"/>
    <w:rsid w:val="009C3856"/>
    <w:rPr>
      <w:rFonts w:ascii="Arial" w:hAnsi="Arial" w:cs="Arial"/>
      <w:position w:val="0"/>
      <w:sz w:val="20"/>
      <w:vertAlign w:val="baseline"/>
    </w:rPr>
  </w:style>
  <w:style w:type="character" w:customStyle="1" w:styleId="ListLabel866">
    <w:name w:val="ListLabel 866"/>
    <w:rsid w:val="009C3856"/>
    <w:rPr>
      <w:position w:val="0"/>
      <w:sz w:val="22"/>
      <w:vertAlign w:val="baseline"/>
    </w:rPr>
  </w:style>
  <w:style w:type="character" w:customStyle="1" w:styleId="ListLabel867">
    <w:name w:val="ListLabel 867"/>
    <w:rsid w:val="009C3856"/>
    <w:rPr>
      <w:position w:val="0"/>
      <w:sz w:val="22"/>
      <w:vertAlign w:val="baseline"/>
    </w:rPr>
  </w:style>
  <w:style w:type="character" w:customStyle="1" w:styleId="ListLabel868">
    <w:name w:val="ListLabel 868"/>
    <w:rsid w:val="009C3856"/>
    <w:rPr>
      <w:position w:val="0"/>
      <w:sz w:val="22"/>
      <w:vertAlign w:val="baseline"/>
    </w:rPr>
  </w:style>
  <w:style w:type="character" w:customStyle="1" w:styleId="ListLabel869">
    <w:name w:val="ListLabel 869"/>
    <w:rsid w:val="009C3856"/>
    <w:rPr>
      <w:position w:val="0"/>
      <w:sz w:val="22"/>
      <w:vertAlign w:val="baseline"/>
    </w:rPr>
  </w:style>
  <w:style w:type="character" w:customStyle="1" w:styleId="ListLabel870">
    <w:name w:val="ListLabel 870"/>
    <w:rsid w:val="009C3856"/>
    <w:rPr>
      <w:position w:val="0"/>
      <w:sz w:val="22"/>
      <w:vertAlign w:val="baseline"/>
    </w:rPr>
  </w:style>
  <w:style w:type="character" w:customStyle="1" w:styleId="ListLabel871">
    <w:name w:val="ListLabel 871"/>
    <w:rsid w:val="009C3856"/>
    <w:rPr>
      <w:position w:val="0"/>
      <w:sz w:val="22"/>
      <w:vertAlign w:val="baseline"/>
    </w:rPr>
  </w:style>
  <w:style w:type="character" w:customStyle="1" w:styleId="ListLabel872">
    <w:name w:val="ListLabel 872"/>
    <w:rsid w:val="009C3856"/>
    <w:rPr>
      <w:position w:val="0"/>
      <w:sz w:val="22"/>
      <w:vertAlign w:val="baseline"/>
    </w:rPr>
  </w:style>
  <w:style w:type="character" w:customStyle="1" w:styleId="ListLabel873">
    <w:name w:val="ListLabel 873"/>
    <w:rsid w:val="009C3856"/>
    <w:rPr>
      <w:position w:val="0"/>
      <w:sz w:val="22"/>
      <w:vertAlign w:val="baseline"/>
    </w:rPr>
  </w:style>
  <w:style w:type="character" w:customStyle="1" w:styleId="ListLabel874">
    <w:name w:val="ListLabel 874"/>
    <w:rsid w:val="009C3856"/>
    <w:rPr>
      <w:rFonts w:ascii="Arial" w:hAnsi="Arial" w:cs="Arial"/>
      <w:b/>
      <w:position w:val="0"/>
      <w:sz w:val="20"/>
      <w:szCs w:val="20"/>
      <w:vertAlign w:val="baseline"/>
    </w:rPr>
  </w:style>
  <w:style w:type="character" w:customStyle="1" w:styleId="ListLabel875">
    <w:name w:val="ListLabel 875"/>
    <w:rsid w:val="009C3856"/>
    <w:rPr>
      <w:rFonts w:cs="OpenSymbol"/>
    </w:rPr>
  </w:style>
  <w:style w:type="character" w:customStyle="1" w:styleId="ListLabel876">
    <w:name w:val="ListLabel 876"/>
    <w:rsid w:val="009C3856"/>
    <w:rPr>
      <w:rFonts w:cs="OpenSymbol"/>
    </w:rPr>
  </w:style>
  <w:style w:type="character" w:customStyle="1" w:styleId="ListLabel877">
    <w:name w:val="ListLabel 877"/>
    <w:rsid w:val="009C3856"/>
    <w:rPr>
      <w:rFonts w:cs="OpenSymbol"/>
    </w:rPr>
  </w:style>
  <w:style w:type="character" w:customStyle="1" w:styleId="ListLabel878">
    <w:name w:val="ListLabel 878"/>
    <w:rsid w:val="009C3856"/>
    <w:rPr>
      <w:rFonts w:cs="OpenSymbol"/>
    </w:rPr>
  </w:style>
  <w:style w:type="character" w:customStyle="1" w:styleId="ListLabel879">
    <w:name w:val="ListLabel 879"/>
    <w:rsid w:val="009C3856"/>
    <w:rPr>
      <w:rFonts w:cs="OpenSymbol"/>
    </w:rPr>
  </w:style>
  <w:style w:type="character" w:customStyle="1" w:styleId="ListLabel880">
    <w:name w:val="ListLabel 880"/>
    <w:rsid w:val="009C3856"/>
    <w:rPr>
      <w:rFonts w:cs="OpenSymbol"/>
    </w:rPr>
  </w:style>
  <w:style w:type="character" w:customStyle="1" w:styleId="ListLabel881">
    <w:name w:val="ListLabel 881"/>
    <w:rsid w:val="009C3856"/>
    <w:rPr>
      <w:rFonts w:cs="OpenSymbol"/>
    </w:rPr>
  </w:style>
  <w:style w:type="character" w:customStyle="1" w:styleId="ListLabel882">
    <w:name w:val="ListLabel 882"/>
    <w:rsid w:val="009C3856"/>
    <w:rPr>
      <w:rFonts w:cs="OpenSymbol"/>
    </w:rPr>
  </w:style>
  <w:style w:type="character" w:customStyle="1" w:styleId="ListLabel883">
    <w:name w:val="ListLabel 883"/>
    <w:rsid w:val="009C3856"/>
    <w:rPr>
      <w:rFonts w:ascii="Arial" w:hAnsi="Arial" w:cs="Arial"/>
      <w:b/>
      <w:position w:val="0"/>
      <w:sz w:val="20"/>
      <w:vertAlign w:val="baseline"/>
    </w:rPr>
  </w:style>
  <w:style w:type="character" w:customStyle="1" w:styleId="ListLabel884">
    <w:name w:val="ListLabel 884"/>
    <w:rsid w:val="009C3856"/>
    <w:rPr>
      <w:position w:val="0"/>
      <w:sz w:val="22"/>
      <w:vertAlign w:val="baseline"/>
    </w:rPr>
  </w:style>
  <w:style w:type="character" w:customStyle="1" w:styleId="ListLabel885">
    <w:name w:val="ListLabel 885"/>
    <w:rsid w:val="009C3856"/>
    <w:rPr>
      <w:position w:val="0"/>
      <w:sz w:val="22"/>
      <w:vertAlign w:val="baseline"/>
    </w:rPr>
  </w:style>
  <w:style w:type="character" w:customStyle="1" w:styleId="ListLabel886">
    <w:name w:val="ListLabel 886"/>
    <w:rsid w:val="009C3856"/>
    <w:rPr>
      <w:position w:val="0"/>
      <w:sz w:val="22"/>
      <w:vertAlign w:val="baseline"/>
    </w:rPr>
  </w:style>
  <w:style w:type="character" w:customStyle="1" w:styleId="ListLabel887">
    <w:name w:val="ListLabel 887"/>
    <w:rsid w:val="009C3856"/>
    <w:rPr>
      <w:position w:val="0"/>
      <w:sz w:val="22"/>
      <w:vertAlign w:val="baseline"/>
    </w:rPr>
  </w:style>
  <w:style w:type="character" w:customStyle="1" w:styleId="ListLabel888">
    <w:name w:val="ListLabel 888"/>
    <w:rsid w:val="009C3856"/>
    <w:rPr>
      <w:position w:val="0"/>
      <w:sz w:val="22"/>
      <w:vertAlign w:val="baseline"/>
    </w:rPr>
  </w:style>
  <w:style w:type="character" w:customStyle="1" w:styleId="ListLabel889">
    <w:name w:val="ListLabel 889"/>
    <w:rsid w:val="009C3856"/>
    <w:rPr>
      <w:position w:val="0"/>
      <w:sz w:val="22"/>
      <w:vertAlign w:val="baseline"/>
    </w:rPr>
  </w:style>
  <w:style w:type="character" w:customStyle="1" w:styleId="ListLabel890">
    <w:name w:val="ListLabel 890"/>
    <w:rsid w:val="009C3856"/>
    <w:rPr>
      <w:position w:val="0"/>
      <w:sz w:val="22"/>
      <w:vertAlign w:val="baseline"/>
    </w:rPr>
  </w:style>
  <w:style w:type="character" w:customStyle="1" w:styleId="ListLabel891">
    <w:name w:val="ListLabel 891"/>
    <w:rsid w:val="009C3856"/>
    <w:rPr>
      <w:position w:val="0"/>
      <w:sz w:val="22"/>
      <w:vertAlign w:val="baseline"/>
    </w:rPr>
  </w:style>
  <w:style w:type="character" w:customStyle="1" w:styleId="ListLabel892">
    <w:name w:val="ListLabel 892"/>
    <w:rsid w:val="009C3856"/>
    <w:rPr>
      <w:rFonts w:ascii="Arial" w:hAnsi="Arial" w:cs="Arial"/>
      <w:b/>
      <w:position w:val="0"/>
      <w:sz w:val="20"/>
      <w:szCs w:val="20"/>
      <w:vertAlign w:val="baseline"/>
    </w:rPr>
  </w:style>
  <w:style w:type="character" w:customStyle="1" w:styleId="ListLabel893">
    <w:name w:val="ListLabel 893"/>
    <w:rsid w:val="009C3856"/>
    <w:rPr>
      <w:rFonts w:cs="OpenSymbol"/>
    </w:rPr>
  </w:style>
  <w:style w:type="character" w:customStyle="1" w:styleId="ListLabel894">
    <w:name w:val="ListLabel 894"/>
    <w:rsid w:val="009C3856"/>
    <w:rPr>
      <w:rFonts w:cs="OpenSymbol"/>
    </w:rPr>
  </w:style>
  <w:style w:type="character" w:customStyle="1" w:styleId="ListLabel895">
    <w:name w:val="ListLabel 895"/>
    <w:rsid w:val="009C3856"/>
    <w:rPr>
      <w:rFonts w:cs="OpenSymbol"/>
    </w:rPr>
  </w:style>
  <w:style w:type="character" w:customStyle="1" w:styleId="ListLabel896">
    <w:name w:val="ListLabel 896"/>
    <w:rsid w:val="009C3856"/>
    <w:rPr>
      <w:rFonts w:cs="OpenSymbol"/>
    </w:rPr>
  </w:style>
  <w:style w:type="character" w:customStyle="1" w:styleId="ListLabel897">
    <w:name w:val="ListLabel 897"/>
    <w:rsid w:val="009C3856"/>
    <w:rPr>
      <w:rFonts w:cs="OpenSymbol"/>
    </w:rPr>
  </w:style>
  <w:style w:type="character" w:customStyle="1" w:styleId="ListLabel898">
    <w:name w:val="ListLabel 898"/>
    <w:rsid w:val="009C3856"/>
    <w:rPr>
      <w:rFonts w:cs="OpenSymbol"/>
    </w:rPr>
  </w:style>
  <w:style w:type="character" w:customStyle="1" w:styleId="ListLabel899">
    <w:name w:val="ListLabel 899"/>
    <w:rsid w:val="009C3856"/>
    <w:rPr>
      <w:rFonts w:cs="OpenSymbol"/>
    </w:rPr>
  </w:style>
  <w:style w:type="character" w:customStyle="1" w:styleId="ListLabel900">
    <w:name w:val="ListLabel 900"/>
    <w:rsid w:val="009C3856"/>
    <w:rPr>
      <w:rFonts w:cs="OpenSymbol"/>
    </w:rPr>
  </w:style>
  <w:style w:type="character" w:customStyle="1" w:styleId="ListLabel901">
    <w:name w:val="ListLabel 901"/>
    <w:rsid w:val="009C3856"/>
    <w:rPr>
      <w:rFonts w:ascii="Arial" w:hAnsi="Arial" w:cs="Arial"/>
      <w:position w:val="0"/>
      <w:sz w:val="20"/>
      <w:vertAlign w:val="baseline"/>
    </w:rPr>
  </w:style>
  <w:style w:type="character" w:customStyle="1" w:styleId="ListLabel902">
    <w:name w:val="ListLabel 902"/>
    <w:rsid w:val="009C3856"/>
    <w:rPr>
      <w:position w:val="0"/>
      <w:sz w:val="22"/>
      <w:vertAlign w:val="baseline"/>
    </w:rPr>
  </w:style>
  <w:style w:type="character" w:customStyle="1" w:styleId="ListLabel903">
    <w:name w:val="ListLabel 903"/>
    <w:rsid w:val="009C3856"/>
    <w:rPr>
      <w:position w:val="0"/>
      <w:sz w:val="22"/>
      <w:vertAlign w:val="baseline"/>
    </w:rPr>
  </w:style>
  <w:style w:type="character" w:customStyle="1" w:styleId="ListLabel904">
    <w:name w:val="ListLabel 904"/>
    <w:rsid w:val="009C3856"/>
    <w:rPr>
      <w:position w:val="0"/>
      <w:sz w:val="22"/>
      <w:vertAlign w:val="baseline"/>
    </w:rPr>
  </w:style>
  <w:style w:type="character" w:customStyle="1" w:styleId="ListLabel905">
    <w:name w:val="ListLabel 905"/>
    <w:rsid w:val="009C3856"/>
    <w:rPr>
      <w:position w:val="0"/>
      <w:sz w:val="22"/>
      <w:vertAlign w:val="baseline"/>
    </w:rPr>
  </w:style>
  <w:style w:type="character" w:customStyle="1" w:styleId="ListLabel906">
    <w:name w:val="ListLabel 906"/>
    <w:rsid w:val="009C3856"/>
    <w:rPr>
      <w:position w:val="0"/>
      <w:sz w:val="22"/>
      <w:vertAlign w:val="baseline"/>
    </w:rPr>
  </w:style>
  <w:style w:type="character" w:customStyle="1" w:styleId="ListLabel907">
    <w:name w:val="ListLabel 907"/>
    <w:rsid w:val="009C3856"/>
    <w:rPr>
      <w:position w:val="0"/>
      <w:sz w:val="22"/>
      <w:vertAlign w:val="baseline"/>
    </w:rPr>
  </w:style>
  <w:style w:type="character" w:customStyle="1" w:styleId="ListLabel908">
    <w:name w:val="ListLabel 908"/>
    <w:rsid w:val="009C3856"/>
    <w:rPr>
      <w:position w:val="0"/>
      <w:sz w:val="22"/>
      <w:vertAlign w:val="baseline"/>
    </w:rPr>
  </w:style>
  <w:style w:type="character" w:customStyle="1" w:styleId="ListLabel909">
    <w:name w:val="ListLabel 909"/>
    <w:rsid w:val="009C3856"/>
    <w:rPr>
      <w:position w:val="0"/>
      <w:sz w:val="22"/>
      <w:vertAlign w:val="baseline"/>
    </w:rPr>
  </w:style>
  <w:style w:type="character" w:customStyle="1" w:styleId="ListLabel910">
    <w:name w:val="ListLabel 910"/>
    <w:rsid w:val="009C3856"/>
    <w:rPr>
      <w:rFonts w:ascii="Arial" w:hAnsi="Arial" w:cs="Arial"/>
      <w:b w:val="0"/>
      <w:i w:val="0"/>
      <w:caps w:val="0"/>
      <w:smallCaps w:val="0"/>
      <w:strike w:val="0"/>
      <w:dstrike w:val="0"/>
      <w:position w:val="0"/>
      <w:sz w:val="20"/>
      <w:szCs w:val="22"/>
      <w:u w:val="none"/>
      <w:vertAlign w:val="baseline"/>
    </w:rPr>
  </w:style>
  <w:style w:type="character" w:customStyle="1" w:styleId="ListLabel911">
    <w:name w:val="ListLabel 911"/>
    <w:rsid w:val="009C3856"/>
    <w:rPr>
      <w:rFonts w:cs="OpenSymbol"/>
    </w:rPr>
  </w:style>
  <w:style w:type="character" w:customStyle="1" w:styleId="ListLabel912">
    <w:name w:val="ListLabel 912"/>
    <w:rsid w:val="009C3856"/>
    <w:rPr>
      <w:rFonts w:cs="OpenSymbol"/>
    </w:rPr>
  </w:style>
  <w:style w:type="character" w:customStyle="1" w:styleId="ListLabel913">
    <w:name w:val="ListLabel 913"/>
    <w:rsid w:val="009C3856"/>
    <w:rPr>
      <w:rFonts w:cs="OpenSymbol"/>
    </w:rPr>
  </w:style>
  <w:style w:type="character" w:customStyle="1" w:styleId="ListLabel914">
    <w:name w:val="ListLabel 914"/>
    <w:rsid w:val="009C3856"/>
    <w:rPr>
      <w:rFonts w:cs="OpenSymbol"/>
    </w:rPr>
  </w:style>
  <w:style w:type="character" w:customStyle="1" w:styleId="ListLabel915">
    <w:name w:val="ListLabel 915"/>
    <w:rsid w:val="009C3856"/>
    <w:rPr>
      <w:rFonts w:cs="OpenSymbol"/>
    </w:rPr>
  </w:style>
  <w:style w:type="character" w:customStyle="1" w:styleId="ListLabel916">
    <w:name w:val="ListLabel 916"/>
    <w:rsid w:val="009C3856"/>
    <w:rPr>
      <w:rFonts w:cs="OpenSymbol"/>
    </w:rPr>
  </w:style>
  <w:style w:type="character" w:customStyle="1" w:styleId="ListLabel917">
    <w:name w:val="ListLabel 917"/>
    <w:rsid w:val="009C3856"/>
    <w:rPr>
      <w:rFonts w:cs="OpenSymbol"/>
    </w:rPr>
  </w:style>
  <w:style w:type="character" w:customStyle="1" w:styleId="ListLabel918">
    <w:name w:val="ListLabel 918"/>
    <w:rsid w:val="009C3856"/>
    <w:rPr>
      <w:rFonts w:cs="OpenSymbol"/>
    </w:rPr>
  </w:style>
  <w:style w:type="character" w:customStyle="1" w:styleId="ListLabel919">
    <w:name w:val="ListLabel 919"/>
    <w:rsid w:val="009C3856"/>
    <w:rPr>
      <w:rFonts w:ascii="Arial" w:hAnsi="Arial" w:cs="Arial"/>
      <w:i w:val="0"/>
      <w:position w:val="0"/>
      <w:sz w:val="20"/>
      <w:szCs w:val="20"/>
      <w:vertAlign w:val="baseline"/>
    </w:rPr>
  </w:style>
  <w:style w:type="character" w:customStyle="1" w:styleId="ListLabel920">
    <w:name w:val="ListLabel 920"/>
    <w:rsid w:val="009C3856"/>
    <w:rPr>
      <w:rFonts w:cs="OpenSymbol"/>
    </w:rPr>
  </w:style>
  <w:style w:type="character" w:customStyle="1" w:styleId="ListLabel921">
    <w:name w:val="ListLabel 921"/>
    <w:rsid w:val="009C3856"/>
    <w:rPr>
      <w:rFonts w:cs="OpenSymbol"/>
    </w:rPr>
  </w:style>
  <w:style w:type="character" w:customStyle="1" w:styleId="ListLabel922">
    <w:name w:val="ListLabel 922"/>
    <w:rsid w:val="009C3856"/>
    <w:rPr>
      <w:rFonts w:cs="OpenSymbol"/>
    </w:rPr>
  </w:style>
  <w:style w:type="character" w:customStyle="1" w:styleId="ListLabel923">
    <w:name w:val="ListLabel 923"/>
    <w:rsid w:val="009C3856"/>
    <w:rPr>
      <w:rFonts w:cs="OpenSymbol"/>
    </w:rPr>
  </w:style>
  <w:style w:type="character" w:customStyle="1" w:styleId="ListLabel924">
    <w:name w:val="ListLabel 924"/>
    <w:rsid w:val="009C3856"/>
    <w:rPr>
      <w:rFonts w:cs="OpenSymbol"/>
    </w:rPr>
  </w:style>
  <w:style w:type="character" w:customStyle="1" w:styleId="ListLabel925">
    <w:name w:val="ListLabel 925"/>
    <w:rsid w:val="009C3856"/>
    <w:rPr>
      <w:rFonts w:cs="OpenSymbol"/>
    </w:rPr>
  </w:style>
  <w:style w:type="character" w:customStyle="1" w:styleId="ListLabel926">
    <w:name w:val="ListLabel 926"/>
    <w:rsid w:val="009C3856"/>
    <w:rPr>
      <w:rFonts w:cs="OpenSymbol"/>
    </w:rPr>
  </w:style>
  <w:style w:type="character" w:customStyle="1" w:styleId="ListLabel927">
    <w:name w:val="ListLabel 927"/>
    <w:rsid w:val="009C3856"/>
    <w:rPr>
      <w:rFonts w:cs="OpenSymbol"/>
    </w:rPr>
  </w:style>
  <w:style w:type="character" w:customStyle="1" w:styleId="ListLabel928">
    <w:name w:val="ListLabel 928"/>
    <w:rsid w:val="009C3856"/>
    <w:rPr>
      <w:rFonts w:ascii="Arial" w:hAnsi="Arial" w:cs="Arial"/>
      <w:position w:val="0"/>
      <w:sz w:val="20"/>
      <w:vertAlign w:val="baseline"/>
    </w:rPr>
  </w:style>
  <w:style w:type="character" w:customStyle="1" w:styleId="ListLabel929">
    <w:name w:val="ListLabel 929"/>
    <w:rsid w:val="009C3856"/>
    <w:rPr>
      <w:position w:val="0"/>
      <w:sz w:val="22"/>
      <w:vertAlign w:val="baseline"/>
    </w:rPr>
  </w:style>
  <w:style w:type="character" w:customStyle="1" w:styleId="ListLabel930">
    <w:name w:val="ListLabel 930"/>
    <w:rsid w:val="009C3856"/>
    <w:rPr>
      <w:position w:val="0"/>
      <w:sz w:val="22"/>
      <w:vertAlign w:val="baseline"/>
    </w:rPr>
  </w:style>
  <w:style w:type="character" w:customStyle="1" w:styleId="ListLabel931">
    <w:name w:val="ListLabel 931"/>
    <w:rsid w:val="009C3856"/>
    <w:rPr>
      <w:position w:val="0"/>
      <w:sz w:val="22"/>
      <w:vertAlign w:val="baseline"/>
    </w:rPr>
  </w:style>
  <w:style w:type="character" w:customStyle="1" w:styleId="ListLabel932">
    <w:name w:val="ListLabel 932"/>
    <w:rsid w:val="009C3856"/>
    <w:rPr>
      <w:position w:val="0"/>
      <w:sz w:val="22"/>
      <w:vertAlign w:val="baseline"/>
    </w:rPr>
  </w:style>
  <w:style w:type="character" w:customStyle="1" w:styleId="ListLabel933">
    <w:name w:val="ListLabel 933"/>
    <w:rsid w:val="009C3856"/>
    <w:rPr>
      <w:position w:val="0"/>
      <w:sz w:val="22"/>
      <w:vertAlign w:val="baseline"/>
    </w:rPr>
  </w:style>
  <w:style w:type="character" w:customStyle="1" w:styleId="ListLabel934">
    <w:name w:val="ListLabel 934"/>
    <w:rsid w:val="009C3856"/>
    <w:rPr>
      <w:position w:val="0"/>
      <w:sz w:val="22"/>
      <w:vertAlign w:val="baseline"/>
    </w:rPr>
  </w:style>
  <w:style w:type="character" w:customStyle="1" w:styleId="ListLabel935">
    <w:name w:val="ListLabel 935"/>
    <w:rsid w:val="009C3856"/>
    <w:rPr>
      <w:position w:val="0"/>
      <w:sz w:val="22"/>
      <w:vertAlign w:val="baseline"/>
    </w:rPr>
  </w:style>
  <w:style w:type="character" w:customStyle="1" w:styleId="ListLabel936">
    <w:name w:val="ListLabel 936"/>
    <w:rsid w:val="009C3856"/>
    <w:rPr>
      <w:position w:val="0"/>
      <w:sz w:val="22"/>
      <w:vertAlign w:val="baseline"/>
    </w:rPr>
  </w:style>
  <w:style w:type="character" w:customStyle="1" w:styleId="ListLabel937">
    <w:name w:val="ListLabel 937"/>
    <w:rsid w:val="009C3856"/>
    <w:rPr>
      <w:rFonts w:ascii="Arial" w:hAnsi="Arial" w:cs="Arial"/>
      <w:b w:val="0"/>
      <w:position w:val="0"/>
      <w:sz w:val="20"/>
      <w:szCs w:val="20"/>
      <w:shd w:val="clear" w:color="auto" w:fill="FFFF00"/>
      <w:vertAlign w:val="baseline"/>
    </w:rPr>
  </w:style>
  <w:style w:type="character" w:customStyle="1" w:styleId="ListLabel938">
    <w:name w:val="ListLabel 938"/>
    <w:rsid w:val="009C3856"/>
    <w:rPr>
      <w:rFonts w:cs="OpenSymbol"/>
    </w:rPr>
  </w:style>
  <w:style w:type="character" w:customStyle="1" w:styleId="ListLabel939">
    <w:name w:val="ListLabel 939"/>
    <w:rsid w:val="009C3856"/>
    <w:rPr>
      <w:rFonts w:cs="OpenSymbol"/>
    </w:rPr>
  </w:style>
  <w:style w:type="character" w:customStyle="1" w:styleId="ListLabel940">
    <w:name w:val="ListLabel 940"/>
    <w:rsid w:val="009C3856"/>
    <w:rPr>
      <w:rFonts w:cs="OpenSymbol"/>
    </w:rPr>
  </w:style>
  <w:style w:type="character" w:customStyle="1" w:styleId="ListLabel941">
    <w:name w:val="ListLabel 941"/>
    <w:rsid w:val="009C3856"/>
    <w:rPr>
      <w:rFonts w:cs="OpenSymbol"/>
    </w:rPr>
  </w:style>
  <w:style w:type="character" w:customStyle="1" w:styleId="ListLabel942">
    <w:name w:val="ListLabel 942"/>
    <w:rsid w:val="009C3856"/>
    <w:rPr>
      <w:rFonts w:cs="OpenSymbol"/>
    </w:rPr>
  </w:style>
  <w:style w:type="character" w:customStyle="1" w:styleId="ListLabel943">
    <w:name w:val="ListLabel 943"/>
    <w:rsid w:val="009C3856"/>
    <w:rPr>
      <w:rFonts w:cs="OpenSymbol"/>
    </w:rPr>
  </w:style>
  <w:style w:type="character" w:customStyle="1" w:styleId="ListLabel944">
    <w:name w:val="ListLabel 944"/>
    <w:rsid w:val="009C3856"/>
    <w:rPr>
      <w:rFonts w:cs="OpenSymbol"/>
    </w:rPr>
  </w:style>
  <w:style w:type="character" w:customStyle="1" w:styleId="ListLabel945">
    <w:name w:val="ListLabel 945"/>
    <w:rsid w:val="009C3856"/>
    <w:rPr>
      <w:rFonts w:cs="OpenSymbol"/>
    </w:rPr>
  </w:style>
  <w:style w:type="character" w:customStyle="1" w:styleId="ListLabel946">
    <w:name w:val="ListLabel 946"/>
    <w:rsid w:val="009C3856"/>
    <w:rPr>
      <w:rFonts w:ascii="Arial" w:hAnsi="Arial" w:cs="Arial"/>
      <w:position w:val="0"/>
      <w:sz w:val="20"/>
      <w:vertAlign w:val="baseline"/>
    </w:rPr>
  </w:style>
  <w:style w:type="character" w:customStyle="1" w:styleId="ListLabel947">
    <w:name w:val="ListLabel 947"/>
    <w:rsid w:val="009C3856"/>
    <w:rPr>
      <w:rFonts w:cs="OpenSymbol"/>
    </w:rPr>
  </w:style>
  <w:style w:type="character" w:customStyle="1" w:styleId="ListLabel948">
    <w:name w:val="ListLabel 948"/>
    <w:rsid w:val="009C3856"/>
    <w:rPr>
      <w:rFonts w:cs="OpenSymbol"/>
    </w:rPr>
  </w:style>
  <w:style w:type="character" w:customStyle="1" w:styleId="ListLabel949">
    <w:name w:val="ListLabel 949"/>
    <w:rsid w:val="009C3856"/>
    <w:rPr>
      <w:rFonts w:cs="OpenSymbol"/>
    </w:rPr>
  </w:style>
  <w:style w:type="character" w:customStyle="1" w:styleId="ListLabel950">
    <w:name w:val="ListLabel 950"/>
    <w:rsid w:val="009C3856"/>
    <w:rPr>
      <w:rFonts w:cs="OpenSymbol"/>
    </w:rPr>
  </w:style>
  <w:style w:type="character" w:customStyle="1" w:styleId="ListLabel951">
    <w:name w:val="ListLabel 951"/>
    <w:rsid w:val="009C3856"/>
    <w:rPr>
      <w:rFonts w:cs="OpenSymbol"/>
    </w:rPr>
  </w:style>
  <w:style w:type="character" w:customStyle="1" w:styleId="ListLabel952">
    <w:name w:val="ListLabel 952"/>
    <w:rsid w:val="009C3856"/>
    <w:rPr>
      <w:rFonts w:cs="OpenSymbol"/>
    </w:rPr>
  </w:style>
  <w:style w:type="character" w:customStyle="1" w:styleId="ListLabel953">
    <w:name w:val="ListLabel 953"/>
    <w:rsid w:val="009C3856"/>
    <w:rPr>
      <w:rFonts w:cs="OpenSymbol"/>
    </w:rPr>
  </w:style>
  <w:style w:type="character" w:customStyle="1" w:styleId="ListLabel954">
    <w:name w:val="ListLabel 954"/>
    <w:rsid w:val="009C3856"/>
    <w:rPr>
      <w:rFonts w:cs="OpenSymbol"/>
    </w:rPr>
  </w:style>
  <w:style w:type="character" w:customStyle="1" w:styleId="ListLabel955">
    <w:name w:val="ListLabel 955"/>
    <w:rsid w:val="009C3856"/>
    <w:rPr>
      <w:rFonts w:ascii="Arial" w:hAnsi="Arial" w:cs="Arial"/>
      <w:b w:val="0"/>
      <w:position w:val="0"/>
      <w:sz w:val="20"/>
      <w:szCs w:val="20"/>
      <w:vertAlign w:val="baseline"/>
    </w:rPr>
  </w:style>
  <w:style w:type="character" w:customStyle="1" w:styleId="ListLabel956">
    <w:name w:val="ListLabel 956"/>
    <w:rsid w:val="009C3856"/>
    <w:rPr>
      <w:rFonts w:cs="OpenSymbol"/>
    </w:rPr>
  </w:style>
  <w:style w:type="character" w:customStyle="1" w:styleId="ListLabel957">
    <w:name w:val="ListLabel 957"/>
    <w:rsid w:val="009C3856"/>
    <w:rPr>
      <w:rFonts w:cs="OpenSymbol"/>
    </w:rPr>
  </w:style>
  <w:style w:type="character" w:customStyle="1" w:styleId="ListLabel958">
    <w:name w:val="ListLabel 958"/>
    <w:rsid w:val="009C3856"/>
    <w:rPr>
      <w:rFonts w:cs="OpenSymbol"/>
    </w:rPr>
  </w:style>
  <w:style w:type="character" w:customStyle="1" w:styleId="ListLabel959">
    <w:name w:val="ListLabel 959"/>
    <w:rsid w:val="009C3856"/>
    <w:rPr>
      <w:rFonts w:cs="OpenSymbol"/>
    </w:rPr>
  </w:style>
  <w:style w:type="character" w:customStyle="1" w:styleId="ListLabel960">
    <w:name w:val="ListLabel 960"/>
    <w:rsid w:val="009C3856"/>
    <w:rPr>
      <w:rFonts w:cs="OpenSymbol"/>
    </w:rPr>
  </w:style>
  <w:style w:type="character" w:customStyle="1" w:styleId="ListLabel961">
    <w:name w:val="ListLabel 961"/>
    <w:rsid w:val="009C3856"/>
    <w:rPr>
      <w:rFonts w:cs="OpenSymbol"/>
    </w:rPr>
  </w:style>
  <w:style w:type="character" w:customStyle="1" w:styleId="ListLabel962">
    <w:name w:val="ListLabel 962"/>
    <w:rsid w:val="009C3856"/>
    <w:rPr>
      <w:rFonts w:cs="OpenSymbol"/>
    </w:rPr>
  </w:style>
  <w:style w:type="character" w:customStyle="1" w:styleId="ListLabel963">
    <w:name w:val="ListLabel 963"/>
    <w:rsid w:val="009C3856"/>
    <w:rPr>
      <w:rFonts w:cs="OpenSymbol"/>
    </w:rPr>
  </w:style>
  <w:style w:type="character" w:customStyle="1" w:styleId="ListLabel964">
    <w:name w:val="ListLabel 964"/>
    <w:rsid w:val="009C3856"/>
    <w:rPr>
      <w:rFonts w:ascii="Arial" w:hAnsi="Arial" w:cs="Arial"/>
      <w:b w:val="0"/>
      <w:i/>
      <w:position w:val="0"/>
      <w:sz w:val="20"/>
      <w:szCs w:val="20"/>
      <w:vertAlign w:val="baseline"/>
    </w:rPr>
  </w:style>
  <w:style w:type="character" w:customStyle="1" w:styleId="ListLabel965">
    <w:name w:val="ListLabel 965"/>
    <w:rsid w:val="009C3856"/>
    <w:rPr>
      <w:rFonts w:cs="OpenSymbol"/>
    </w:rPr>
  </w:style>
  <w:style w:type="character" w:customStyle="1" w:styleId="ListLabel966">
    <w:name w:val="ListLabel 966"/>
    <w:rsid w:val="009C3856"/>
    <w:rPr>
      <w:rFonts w:cs="OpenSymbol"/>
    </w:rPr>
  </w:style>
  <w:style w:type="character" w:customStyle="1" w:styleId="ListLabel967">
    <w:name w:val="ListLabel 967"/>
    <w:rsid w:val="009C3856"/>
    <w:rPr>
      <w:rFonts w:cs="OpenSymbol"/>
    </w:rPr>
  </w:style>
  <w:style w:type="character" w:customStyle="1" w:styleId="ListLabel968">
    <w:name w:val="ListLabel 968"/>
    <w:rsid w:val="009C3856"/>
    <w:rPr>
      <w:rFonts w:cs="OpenSymbol"/>
    </w:rPr>
  </w:style>
  <w:style w:type="character" w:customStyle="1" w:styleId="ListLabel969">
    <w:name w:val="ListLabel 969"/>
    <w:rsid w:val="009C3856"/>
    <w:rPr>
      <w:rFonts w:cs="OpenSymbol"/>
    </w:rPr>
  </w:style>
  <w:style w:type="character" w:customStyle="1" w:styleId="ListLabel970">
    <w:name w:val="ListLabel 970"/>
    <w:rsid w:val="009C3856"/>
    <w:rPr>
      <w:rFonts w:cs="OpenSymbol"/>
    </w:rPr>
  </w:style>
  <w:style w:type="character" w:customStyle="1" w:styleId="ListLabel971">
    <w:name w:val="ListLabel 971"/>
    <w:rsid w:val="009C3856"/>
    <w:rPr>
      <w:rFonts w:cs="OpenSymbol"/>
    </w:rPr>
  </w:style>
  <w:style w:type="character" w:customStyle="1" w:styleId="ListLabel972">
    <w:name w:val="ListLabel 972"/>
    <w:rsid w:val="009C3856"/>
    <w:rPr>
      <w:rFonts w:cs="OpenSymbol"/>
    </w:rPr>
  </w:style>
  <w:style w:type="character" w:customStyle="1" w:styleId="ListLabel973">
    <w:name w:val="ListLabel 973"/>
    <w:rsid w:val="009C3856"/>
    <w:rPr>
      <w:rFonts w:ascii="Arial" w:hAnsi="Arial" w:cs="Arial"/>
      <w:position w:val="0"/>
      <w:sz w:val="20"/>
      <w:vertAlign w:val="baseline"/>
    </w:rPr>
  </w:style>
  <w:style w:type="character" w:customStyle="1" w:styleId="ListLabel974">
    <w:name w:val="ListLabel 974"/>
    <w:rsid w:val="009C3856"/>
    <w:rPr>
      <w:rFonts w:cs="OpenSymbol"/>
    </w:rPr>
  </w:style>
  <w:style w:type="character" w:customStyle="1" w:styleId="ListLabel975">
    <w:name w:val="ListLabel 975"/>
    <w:rsid w:val="009C3856"/>
    <w:rPr>
      <w:rFonts w:cs="OpenSymbol"/>
    </w:rPr>
  </w:style>
  <w:style w:type="character" w:customStyle="1" w:styleId="ListLabel976">
    <w:name w:val="ListLabel 976"/>
    <w:rsid w:val="009C3856"/>
    <w:rPr>
      <w:rFonts w:cs="OpenSymbol"/>
    </w:rPr>
  </w:style>
  <w:style w:type="character" w:customStyle="1" w:styleId="ListLabel977">
    <w:name w:val="ListLabel 977"/>
    <w:rsid w:val="009C3856"/>
    <w:rPr>
      <w:rFonts w:cs="OpenSymbol"/>
    </w:rPr>
  </w:style>
  <w:style w:type="character" w:customStyle="1" w:styleId="ListLabel978">
    <w:name w:val="ListLabel 978"/>
    <w:rsid w:val="009C3856"/>
    <w:rPr>
      <w:rFonts w:cs="OpenSymbol"/>
    </w:rPr>
  </w:style>
  <w:style w:type="character" w:customStyle="1" w:styleId="ListLabel979">
    <w:name w:val="ListLabel 979"/>
    <w:rsid w:val="009C3856"/>
    <w:rPr>
      <w:rFonts w:cs="OpenSymbol"/>
    </w:rPr>
  </w:style>
  <w:style w:type="character" w:customStyle="1" w:styleId="ListLabel980">
    <w:name w:val="ListLabel 980"/>
    <w:rsid w:val="009C3856"/>
    <w:rPr>
      <w:rFonts w:cs="OpenSymbol"/>
    </w:rPr>
  </w:style>
  <w:style w:type="character" w:customStyle="1" w:styleId="ListLabel981">
    <w:name w:val="ListLabel 981"/>
    <w:rsid w:val="009C3856"/>
    <w:rPr>
      <w:rFonts w:cs="OpenSymbol"/>
    </w:rPr>
  </w:style>
  <w:style w:type="character" w:customStyle="1" w:styleId="ListLabel982">
    <w:name w:val="ListLabel 982"/>
    <w:rsid w:val="009C3856"/>
    <w:rPr>
      <w:rFonts w:ascii="Arial" w:hAnsi="Arial" w:cs="Arial"/>
      <w:b/>
      <w:bCs/>
      <w:i w:val="0"/>
      <w:iCs w:val="0"/>
      <w:spacing w:val="0"/>
      <w:sz w:val="20"/>
      <w:szCs w:val="24"/>
    </w:rPr>
  </w:style>
  <w:style w:type="character" w:customStyle="1" w:styleId="Fuentedeprrafopredeter8">
    <w:name w:val="Fuente de párrafo predeter.8"/>
    <w:rsid w:val="009C3856"/>
  </w:style>
  <w:style w:type="character" w:customStyle="1" w:styleId="Fuentedeprrafopredeter7">
    <w:name w:val="Fuente de párrafo predeter.7"/>
    <w:rsid w:val="009C3856"/>
  </w:style>
  <w:style w:type="character" w:customStyle="1" w:styleId="WW8Num73z3">
    <w:name w:val="WW8Num73z3"/>
    <w:rsid w:val="009C3856"/>
  </w:style>
  <w:style w:type="character" w:customStyle="1" w:styleId="WW8Num73z4">
    <w:name w:val="WW8Num73z4"/>
    <w:rsid w:val="009C3856"/>
  </w:style>
  <w:style w:type="character" w:customStyle="1" w:styleId="WW8Num73z5">
    <w:name w:val="WW8Num73z5"/>
    <w:rsid w:val="009C3856"/>
  </w:style>
  <w:style w:type="character" w:customStyle="1" w:styleId="WW8Num73z6">
    <w:name w:val="WW8Num73z6"/>
    <w:rsid w:val="009C3856"/>
  </w:style>
  <w:style w:type="character" w:customStyle="1" w:styleId="WW8Num73z7">
    <w:name w:val="WW8Num73z7"/>
    <w:rsid w:val="009C3856"/>
  </w:style>
  <w:style w:type="character" w:customStyle="1" w:styleId="WW8Num73z8">
    <w:name w:val="WW8Num73z8"/>
    <w:rsid w:val="009C3856"/>
  </w:style>
  <w:style w:type="character" w:customStyle="1" w:styleId="WW8Num75z2">
    <w:name w:val="WW8Num75z2"/>
    <w:rsid w:val="009C3856"/>
  </w:style>
  <w:style w:type="character" w:customStyle="1" w:styleId="WW8Num75z3">
    <w:name w:val="WW8Num75z3"/>
    <w:rsid w:val="009C3856"/>
  </w:style>
  <w:style w:type="character" w:customStyle="1" w:styleId="WW8Num75z4">
    <w:name w:val="WW8Num75z4"/>
    <w:rsid w:val="009C3856"/>
  </w:style>
  <w:style w:type="character" w:customStyle="1" w:styleId="WW8Num75z5">
    <w:name w:val="WW8Num75z5"/>
    <w:rsid w:val="009C3856"/>
  </w:style>
  <w:style w:type="character" w:customStyle="1" w:styleId="WW8Num75z6">
    <w:name w:val="WW8Num75z6"/>
    <w:rsid w:val="009C3856"/>
  </w:style>
  <w:style w:type="character" w:customStyle="1" w:styleId="WW8Num75z7">
    <w:name w:val="WW8Num75z7"/>
    <w:rsid w:val="009C3856"/>
  </w:style>
  <w:style w:type="character" w:customStyle="1" w:styleId="WW8Num75z8">
    <w:name w:val="WW8Num75z8"/>
    <w:rsid w:val="009C3856"/>
  </w:style>
  <w:style w:type="character" w:customStyle="1" w:styleId="WW8Num89z3">
    <w:name w:val="WW8Num89z3"/>
    <w:rsid w:val="009C3856"/>
  </w:style>
  <w:style w:type="character" w:customStyle="1" w:styleId="WW8Num89z4">
    <w:name w:val="WW8Num89z4"/>
    <w:rsid w:val="009C3856"/>
  </w:style>
  <w:style w:type="character" w:customStyle="1" w:styleId="WW8Num89z5">
    <w:name w:val="WW8Num89z5"/>
    <w:rsid w:val="009C3856"/>
  </w:style>
  <w:style w:type="character" w:customStyle="1" w:styleId="WW8Num89z6">
    <w:name w:val="WW8Num89z6"/>
    <w:rsid w:val="009C3856"/>
  </w:style>
  <w:style w:type="character" w:customStyle="1" w:styleId="WW8Num89z7">
    <w:name w:val="WW8Num89z7"/>
    <w:rsid w:val="009C3856"/>
  </w:style>
  <w:style w:type="character" w:customStyle="1" w:styleId="WW8Num89z8">
    <w:name w:val="WW8Num89z8"/>
    <w:rsid w:val="009C3856"/>
  </w:style>
  <w:style w:type="character" w:customStyle="1" w:styleId="WW8Num93z2">
    <w:name w:val="WW8Num93z2"/>
    <w:rsid w:val="009C3856"/>
  </w:style>
  <w:style w:type="character" w:customStyle="1" w:styleId="WW8Num93z3">
    <w:name w:val="WW8Num93z3"/>
    <w:rsid w:val="009C3856"/>
  </w:style>
  <w:style w:type="character" w:customStyle="1" w:styleId="WW8Num93z4">
    <w:name w:val="WW8Num93z4"/>
    <w:rsid w:val="009C3856"/>
  </w:style>
  <w:style w:type="character" w:customStyle="1" w:styleId="WW8Num93z5">
    <w:name w:val="WW8Num93z5"/>
    <w:rsid w:val="009C3856"/>
  </w:style>
  <w:style w:type="character" w:customStyle="1" w:styleId="WW8Num93z6">
    <w:name w:val="WW8Num93z6"/>
    <w:rsid w:val="009C3856"/>
  </w:style>
  <w:style w:type="character" w:customStyle="1" w:styleId="WW8Num93z7">
    <w:name w:val="WW8Num93z7"/>
    <w:rsid w:val="009C3856"/>
  </w:style>
  <w:style w:type="character" w:customStyle="1" w:styleId="WW8Num93z8">
    <w:name w:val="WW8Num93z8"/>
    <w:rsid w:val="009C3856"/>
  </w:style>
  <w:style w:type="character" w:customStyle="1" w:styleId="WW8Num94z1">
    <w:name w:val="WW8Num94z1"/>
    <w:rsid w:val="009C3856"/>
  </w:style>
  <w:style w:type="character" w:customStyle="1" w:styleId="WW8Num94z3">
    <w:name w:val="WW8Num94z3"/>
    <w:rsid w:val="009C3856"/>
  </w:style>
  <w:style w:type="character" w:customStyle="1" w:styleId="WW8Num94z4">
    <w:name w:val="WW8Num94z4"/>
    <w:rsid w:val="009C3856"/>
  </w:style>
  <w:style w:type="character" w:customStyle="1" w:styleId="WW8Num94z5">
    <w:name w:val="WW8Num94z5"/>
    <w:rsid w:val="009C3856"/>
  </w:style>
  <w:style w:type="character" w:customStyle="1" w:styleId="WW8Num94z6">
    <w:name w:val="WW8Num94z6"/>
    <w:rsid w:val="009C3856"/>
  </w:style>
  <w:style w:type="character" w:customStyle="1" w:styleId="WW8Num94z7">
    <w:name w:val="WW8Num94z7"/>
    <w:rsid w:val="009C3856"/>
  </w:style>
  <w:style w:type="character" w:customStyle="1" w:styleId="WW8Num94z8">
    <w:name w:val="WW8Num94z8"/>
    <w:rsid w:val="009C3856"/>
  </w:style>
  <w:style w:type="character" w:customStyle="1" w:styleId="WW8Num97z1">
    <w:name w:val="WW8Num97z1"/>
    <w:rsid w:val="009C3856"/>
  </w:style>
  <w:style w:type="character" w:customStyle="1" w:styleId="Fuentedeprrafopredeter6">
    <w:name w:val="Fuente de párrafo predeter.6"/>
    <w:rsid w:val="009C3856"/>
  </w:style>
  <w:style w:type="character" w:customStyle="1" w:styleId="WW8NumSt36z1">
    <w:name w:val="WW8NumSt36z1"/>
    <w:rsid w:val="009C3856"/>
  </w:style>
  <w:style w:type="character" w:customStyle="1" w:styleId="WW8NumSt36z2">
    <w:name w:val="WW8NumSt36z2"/>
    <w:rsid w:val="009C3856"/>
  </w:style>
  <w:style w:type="character" w:customStyle="1" w:styleId="WW8NumSt36z3">
    <w:name w:val="WW8NumSt36z3"/>
    <w:rsid w:val="009C3856"/>
  </w:style>
  <w:style w:type="character" w:customStyle="1" w:styleId="WW8NumSt36z4">
    <w:name w:val="WW8NumSt36z4"/>
    <w:rsid w:val="009C3856"/>
  </w:style>
  <w:style w:type="character" w:customStyle="1" w:styleId="WW8NumSt36z5">
    <w:name w:val="WW8NumSt36z5"/>
    <w:rsid w:val="009C3856"/>
  </w:style>
  <w:style w:type="character" w:customStyle="1" w:styleId="WW8NumSt36z6">
    <w:name w:val="WW8NumSt36z6"/>
    <w:rsid w:val="009C3856"/>
  </w:style>
  <w:style w:type="character" w:customStyle="1" w:styleId="WW8NumSt36z7">
    <w:name w:val="WW8NumSt36z7"/>
    <w:rsid w:val="009C3856"/>
  </w:style>
  <w:style w:type="character" w:customStyle="1" w:styleId="WW8NumSt36z8">
    <w:name w:val="WW8NumSt36z8"/>
    <w:rsid w:val="009C3856"/>
  </w:style>
  <w:style w:type="character" w:customStyle="1" w:styleId="WW8Num43z1">
    <w:name w:val="WW8Num43z1"/>
    <w:rsid w:val="009C3856"/>
  </w:style>
  <w:style w:type="character" w:customStyle="1" w:styleId="WW8Num43z2">
    <w:name w:val="WW8Num43z2"/>
    <w:rsid w:val="009C3856"/>
  </w:style>
  <w:style w:type="character" w:customStyle="1" w:styleId="WW8Num43z3">
    <w:name w:val="WW8Num43z3"/>
    <w:rsid w:val="009C3856"/>
  </w:style>
  <w:style w:type="character" w:customStyle="1" w:styleId="WW8Num43z4">
    <w:name w:val="WW8Num43z4"/>
    <w:rsid w:val="009C3856"/>
  </w:style>
  <w:style w:type="character" w:customStyle="1" w:styleId="WW8Num43z5">
    <w:name w:val="WW8Num43z5"/>
    <w:rsid w:val="009C3856"/>
  </w:style>
  <w:style w:type="character" w:customStyle="1" w:styleId="WW8Num43z6">
    <w:name w:val="WW8Num43z6"/>
    <w:rsid w:val="009C3856"/>
  </w:style>
  <w:style w:type="character" w:customStyle="1" w:styleId="WW8Num43z7">
    <w:name w:val="WW8Num43z7"/>
    <w:rsid w:val="009C3856"/>
  </w:style>
  <w:style w:type="character" w:customStyle="1" w:styleId="WW8Num43z8">
    <w:name w:val="WW8Num43z8"/>
    <w:rsid w:val="009C3856"/>
  </w:style>
  <w:style w:type="character" w:customStyle="1" w:styleId="WW8Num44z1">
    <w:name w:val="WW8Num44z1"/>
    <w:rsid w:val="009C3856"/>
    <w:rPr>
      <w:rFonts w:ascii="Times New Roman" w:hAnsi="Times New Roman" w:cs="Times New Roman" w:hint="default"/>
      <w:b w:val="0"/>
      <w:bCs w:val="0"/>
      <w:i w:val="0"/>
      <w:iCs w:val="0"/>
    </w:rPr>
  </w:style>
  <w:style w:type="character" w:customStyle="1" w:styleId="WW8Num44z2">
    <w:name w:val="WW8Num44z2"/>
    <w:rsid w:val="009C3856"/>
  </w:style>
  <w:style w:type="character" w:customStyle="1" w:styleId="WW8Num44z3">
    <w:name w:val="WW8Num44z3"/>
    <w:rsid w:val="009C3856"/>
  </w:style>
  <w:style w:type="character" w:customStyle="1" w:styleId="WW8Num44z4">
    <w:name w:val="WW8Num44z4"/>
    <w:rsid w:val="009C3856"/>
  </w:style>
  <w:style w:type="character" w:customStyle="1" w:styleId="WW8Num44z5">
    <w:name w:val="WW8Num44z5"/>
    <w:rsid w:val="009C3856"/>
  </w:style>
  <w:style w:type="character" w:customStyle="1" w:styleId="WW8Num44z6">
    <w:name w:val="WW8Num44z6"/>
    <w:rsid w:val="009C3856"/>
  </w:style>
  <w:style w:type="character" w:customStyle="1" w:styleId="WW8Num44z7">
    <w:name w:val="WW8Num44z7"/>
    <w:rsid w:val="009C3856"/>
  </w:style>
  <w:style w:type="character" w:customStyle="1" w:styleId="WW8Num44z8">
    <w:name w:val="WW8Num44z8"/>
    <w:rsid w:val="009C3856"/>
  </w:style>
  <w:style w:type="character" w:customStyle="1" w:styleId="Fuentedeprrafopredeter5">
    <w:name w:val="Fuente de párrafo predeter.5"/>
    <w:rsid w:val="009C3856"/>
  </w:style>
  <w:style w:type="character" w:customStyle="1" w:styleId="Nmerodepgina1">
    <w:name w:val="Número de página1"/>
    <w:rsid w:val="009C3856"/>
  </w:style>
  <w:style w:type="character" w:customStyle="1" w:styleId="EquationCaption">
    <w:name w:val="_Equation Caption"/>
    <w:rsid w:val="009C3856"/>
  </w:style>
  <w:style w:type="character" w:customStyle="1" w:styleId="WW8Num142z2">
    <w:name w:val="WW8Num142z2"/>
    <w:rsid w:val="009C3856"/>
  </w:style>
  <w:style w:type="character" w:customStyle="1" w:styleId="WW8Num142z3">
    <w:name w:val="WW8Num142z3"/>
    <w:rsid w:val="009C3856"/>
  </w:style>
  <w:style w:type="character" w:customStyle="1" w:styleId="WW8Num142z4">
    <w:name w:val="WW8Num142z4"/>
    <w:rsid w:val="009C3856"/>
  </w:style>
  <w:style w:type="character" w:customStyle="1" w:styleId="WW8Num142z5">
    <w:name w:val="WW8Num142z5"/>
    <w:rsid w:val="009C3856"/>
  </w:style>
  <w:style w:type="character" w:customStyle="1" w:styleId="WW8Num142z6">
    <w:name w:val="WW8Num142z6"/>
    <w:rsid w:val="009C3856"/>
  </w:style>
  <w:style w:type="character" w:customStyle="1" w:styleId="WW8Num142z7">
    <w:name w:val="WW8Num142z7"/>
    <w:rsid w:val="009C3856"/>
  </w:style>
  <w:style w:type="character" w:customStyle="1" w:styleId="WW8Num142z8">
    <w:name w:val="WW8Num142z8"/>
    <w:rsid w:val="009C3856"/>
  </w:style>
  <w:style w:type="character" w:customStyle="1" w:styleId="WW8Num262z0">
    <w:name w:val="WW8Num262z0"/>
    <w:rsid w:val="009C3856"/>
  </w:style>
  <w:style w:type="character" w:customStyle="1" w:styleId="WW8Num262z1">
    <w:name w:val="WW8Num262z1"/>
    <w:rsid w:val="009C3856"/>
  </w:style>
  <w:style w:type="character" w:customStyle="1" w:styleId="WW8Num262z2">
    <w:name w:val="WW8Num262z2"/>
    <w:rsid w:val="009C3856"/>
  </w:style>
  <w:style w:type="character" w:customStyle="1" w:styleId="WW8Num262z3">
    <w:name w:val="WW8Num262z3"/>
    <w:rsid w:val="009C3856"/>
  </w:style>
  <w:style w:type="character" w:customStyle="1" w:styleId="WW8Num262z4">
    <w:name w:val="WW8Num262z4"/>
    <w:rsid w:val="009C3856"/>
  </w:style>
  <w:style w:type="character" w:customStyle="1" w:styleId="WW8Num262z5">
    <w:name w:val="WW8Num262z5"/>
    <w:rsid w:val="009C3856"/>
  </w:style>
  <w:style w:type="character" w:customStyle="1" w:styleId="WW8Num262z6">
    <w:name w:val="WW8Num262z6"/>
    <w:rsid w:val="009C3856"/>
  </w:style>
  <w:style w:type="character" w:customStyle="1" w:styleId="WW8Num262z7">
    <w:name w:val="WW8Num262z7"/>
    <w:rsid w:val="009C3856"/>
  </w:style>
  <w:style w:type="character" w:customStyle="1" w:styleId="WW8Num262z8">
    <w:name w:val="WW8Num262z8"/>
    <w:rsid w:val="009C3856"/>
  </w:style>
  <w:style w:type="character" w:customStyle="1" w:styleId="EncabezadoCar1">
    <w:name w:val="Encabezado Car1"/>
    <w:rsid w:val="009C3856"/>
    <w:rPr>
      <w:rFonts w:eastAsia="WenQuanYi Zen Hei" w:cs="Calibri"/>
      <w:kern w:val="2"/>
      <w:sz w:val="22"/>
      <w:szCs w:val="22"/>
      <w:lang w:val="es-ES"/>
    </w:rPr>
  </w:style>
  <w:style w:type="character" w:customStyle="1" w:styleId="PiedepginaCar1">
    <w:name w:val="Pie de página Car1"/>
    <w:rsid w:val="009C3856"/>
    <w:rPr>
      <w:rFonts w:eastAsia="WenQuanYi Zen Hei" w:cs="Calibri"/>
      <w:kern w:val="2"/>
      <w:sz w:val="22"/>
      <w:szCs w:val="22"/>
      <w:lang w:val="es-ES"/>
    </w:rPr>
  </w:style>
  <w:style w:type="character" w:customStyle="1" w:styleId="Fuentedeprrafopredeter50">
    <w:name w:val="Fuente de párrafo predeter.5"/>
    <w:rsid w:val="009C3856"/>
  </w:style>
  <w:style w:type="character" w:customStyle="1" w:styleId="Listavistosa-nfasis1Car">
    <w:name w:val="Lista vistosa - Énfasis 1 Car"/>
    <w:rsid w:val="009C3856"/>
    <w:rPr>
      <w:sz w:val="24"/>
      <w:szCs w:val="24"/>
      <w:lang w:val="es-ES"/>
    </w:rPr>
  </w:style>
  <w:style w:type="character" w:customStyle="1" w:styleId="TextocomentarioCar3">
    <w:name w:val="Texto comentario Car3"/>
    <w:rsid w:val="009C3856"/>
    <w:rPr>
      <w:rFonts w:ascii="Calibri" w:eastAsia="Droid Sans" w:hAnsi="Calibri" w:cs="Calibri"/>
      <w:kern w:val="2"/>
      <w:lang w:val="es-MX"/>
    </w:rPr>
  </w:style>
  <w:style w:type="character" w:customStyle="1" w:styleId="AsuntodelcomentarioCar1">
    <w:name w:val="Asunto del comentario Car1"/>
    <w:rsid w:val="009C3856"/>
    <w:rPr>
      <w:rFonts w:ascii="Calibri" w:eastAsia="Calibri" w:hAnsi="Calibri" w:cs="Calibri"/>
      <w:b/>
      <w:bCs/>
      <w:lang w:val="es-ES"/>
    </w:rPr>
  </w:style>
  <w:style w:type="character" w:customStyle="1" w:styleId="CitaCar1">
    <w:name w:val="Cita Car1"/>
    <w:uiPriority w:val="99"/>
    <w:rsid w:val="009C3856"/>
    <w:rPr>
      <w:sz w:val="24"/>
      <w:szCs w:val="24"/>
      <w:lang w:val="es-ES"/>
    </w:rPr>
  </w:style>
  <w:style w:type="character" w:customStyle="1" w:styleId="TextocomentarioCar2">
    <w:name w:val="Texto comentario Car2"/>
    <w:rsid w:val="009C3856"/>
    <w:rPr>
      <w:lang w:val="es-ES"/>
    </w:rPr>
  </w:style>
  <w:style w:type="character" w:customStyle="1" w:styleId="cospetit1">
    <w:name w:val="cospetit1"/>
    <w:rsid w:val="009C3856"/>
    <w:rPr>
      <w:rFonts w:ascii="Verdana" w:hAnsi="Verdana" w:cs="Verdana" w:hint="default"/>
      <w:b w:val="0"/>
      <w:bCs w:val="0"/>
      <w:i w:val="0"/>
      <w:iCs w:val="0"/>
      <w:caps w:val="0"/>
      <w:smallCaps w:val="0"/>
      <w:strike w:val="0"/>
      <w:dstrike w:val="0"/>
      <w:color w:val="000000"/>
      <w:sz w:val="15"/>
      <w:szCs w:val="15"/>
      <w:u w:val="none"/>
    </w:rPr>
  </w:style>
  <w:style w:type="character" w:customStyle="1" w:styleId="WW8NumSt10z0">
    <w:name w:val="WW8NumSt10z0"/>
    <w:rsid w:val="009C3856"/>
    <w:rPr>
      <w:rFonts w:ascii="Arial" w:eastAsia="Times New Roman" w:hAnsi="Arial" w:cs="Arial" w:hint="default"/>
      <w:b w:val="0"/>
      <w:bCs w:val="0"/>
      <w:sz w:val="20"/>
      <w:szCs w:val="20"/>
    </w:rPr>
  </w:style>
  <w:style w:type="character" w:customStyle="1" w:styleId="Estilo2Car">
    <w:name w:val="Estilo2 Car"/>
    <w:rsid w:val="009C3856"/>
    <w:rPr>
      <w:rFonts w:ascii="Arial" w:hAnsi="Arial" w:cs="Arial"/>
      <w:bCs/>
      <w:spacing w:val="-3"/>
      <w:lang w:val="es-ES_tradnl"/>
    </w:rPr>
  </w:style>
  <w:style w:type="character" w:customStyle="1" w:styleId="Hipervnculo1">
    <w:name w:val="Hipervínculo1"/>
    <w:rsid w:val="009C3856"/>
    <w:rPr>
      <w:rFonts w:cs="Times New Roman"/>
      <w:color w:val="0000FF"/>
      <w:u w:val="single"/>
    </w:rPr>
  </w:style>
  <w:style w:type="character" w:customStyle="1" w:styleId="A9">
    <w:name w:val="A9"/>
    <w:rsid w:val="009C3856"/>
    <w:rPr>
      <w:color w:val="000000"/>
      <w:sz w:val="22"/>
    </w:rPr>
  </w:style>
  <w:style w:type="character" w:customStyle="1" w:styleId="IndexLink">
    <w:name w:val="Index Link"/>
    <w:rsid w:val="009C3856"/>
  </w:style>
  <w:style w:type="character" w:customStyle="1" w:styleId="Textoindependienteprimerasangra2Car">
    <w:name w:val="Texto independiente primera sangría 2 Car"/>
    <w:basedOn w:val="SangradetextonormalCar"/>
    <w:rsid w:val="009C3856"/>
    <w:rPr>
      <w:sz w:val="24"/>
      <w:szCs w:val="24"/>
      <w:lang w:val="es-ES"/>
    </w:rPr>
  </w:style>
  <w:style w:type="character" w:customStyle="1" w:styleId="sps1">
    <w:name w:val="sps1"/>
    <w:rsid w:val="009C3856"/>
    <w:rPr>
      <w:color w:val="000000"/>
    </w:rPr>
  </w:style>
  <w:style w:type="character" w:customStyle="1" w:styleId="PlainTextChar">
    <w:name w:val="Plain Text Char"/>
    <w:rsid w:val="009C3856"/>
    <w:rPr>
      <w:rFonts w:ascii="Courier New" w:hAnsi="Courier New" w:cs="Courier New"/>
      <w:sz w:val="20"/>
      <w:szCs w:val="20"/>
      <w:lang w:val="x-none"/>
    </w:rPr>
  </w:style>
  <w:style w:type="character" w:customStyle="1" w:styleId="spelle">
    <w:name w:val="spelle"/>
    <w:rsid w:val="009C3856"/>
  </w:style>
  <w:style w:type="character" w:customStyle="1" w:styleId="CarCar10">
    <w:name w:val="Car Car10"/>
    <w:rsid w:val="009C3856"/>
    <w:rPr>
      <w:b/>
      <w:bCs/>
      <w:i/>
      <w:iCs/>
      <w:sz w:val="24"/>
      <w:szCs w:val="24"/>
      <w:lang w:val="es-ES" w:bidi="ar-SA"/>
    </w:rPr>
  </w:style>
  <w:style w:type="character" w:customStyle="1" w:styleId="CarCar8">
    <w:name w:val="Car Car8"/>
    <w:rsid w:val="009C3856"/>
    <w:rPr>
      <w:b/>
      <w:bCs/>
      <w:sz w:val="24"/>
      <w:szCs w:val="24"/>
      <w:lang w:val="es-ES" w:bidi="ar-SA"/>
    </w:rPr>
  </w:style>
  <w:style w:type="character" w:customStyle="1" w:styleId="apple-style-span">
    <w:name w:val="apple-style-span"/>
    <w:rsid w:val="009C3856"/>
  </w:style>
  <w:style w:type="character" w:customStyle="1" w:styleId="A00">
    <w:name w:val="A0"/>
    <w:rsid w:val="009C3856"/>
    <w:rPr>
      <w:rFonts w:cs="Myriad Pro"/>
      <w:color w:val="000000"/>
      <w:sz w:val="22"/>
      <w:szCs w:val="22"/>
    </w:rPr>
  </w:style>
  <w:style w:type="character" w:customStyle="1" w:styleId="Heading1Char">
    <w:name w:val="Heading 1 Char"/>
    <w:rsid w:val="009C3856"/>
    <w:rPr>
      <w:rFonts w:ascii="Times New Roman" w:hAnsi="Times New Roman" w:cs="Times New Roman"/>
      <w:b/>
      <w:i/>
      <w:sz w:val="24"/>
      <w:lang w:val="es-ES"/>
    </w:rPr>
  </w:style>
  <w:style w:type="character" w:customStyle="1" w:styleId="Heading3Char">
    <w:name w:val="Heading 3 Char"/>
    <w:rsid w:val="009C3856"/>
    <w:rPr>
      <w:rFonts w:ascii="Times New Roman" w:hAnsi="Times New Roman" w:cs="Times New Roman"/>
      <w:b/>
      <w:sz w:val="24"/>
      <w:lang w:val="es-ES"/>
    </w:rPr>
  </w:style>
  <w:style w:type="character" w:customStyle="1" w:styleId="BodyTextChar">
    <w:name w:val="Body Text Char"/>
    <w:rsid w:val="009C3856"/>
    <w:rPr>
      <w:rFonts w:ascii="Times New Roman" w:hAnsi="Times New Roman" w:cs="Times New Roman"/>
      <w:b/>
      <w:sz w:val="24"/>
      <w:lang w:val="es-ES"/>
    </w:rPr>
  </w:style>
  <w:style w:type="character" w:customStyle="1" w:styleId="BodyTextIndent2Char">
    <w:name w:val="Body Text Indent 2 Char"/>
    <w:rsid w:val="009C3856"/>
    <w:rPr>
      <w:rFonts w:ascii="Times New Roman" w:hAnsi="Times New Roman" w:cs="Times New Roman"/>
      <w:sz w:val="24"/>
      <w:lang w:val="es-ES"/>
    </w:rPr>
  </w:style>
  <w:style w:type="character" w:customStyle="1" w:styleId="Heading5Char">
    <w:name w:val="Heading 5 Char"/>
    <w:rsid w:val="009C3856"/>
    <w:rPr>
      <w:rFonts w:ascii="Cambria" w:hAnsi="Cambria" w:cs="Cambria"/>
      <w:color w:val="243F60"/>
    </w:rPr>
  </w:style>
  <w:style w:type="character" w:customStyle="1" w:styleId="FootnoteTextChar">
    <w:name w:val="Footnote Text Char"/>
    <w:rsid w:val="009C3856"/>
    <w:rPr>
      <w:rFonts w:ascii="Arial" w:hAnsi="Arial" w:cs="Arial"/>
      <w:lang w:val="es-ES" w:bidi="ar-SA"/>
    </w:rPr>
  </w:style>
  <w:style w:type="character" w:customStyle="1" w:styleId="st1">
    <w:name w:val="st1"/>
    <w:rsid w:val="009C3856"/>
  </w:style>
  <w:style w:type="character" w:customStyle="1" w:styleId="TitleChar">
    <w:name w:val="Title Char"/>
    <w:rsid w:val="009C3856"/>
    <w:rPr>
      <w:rFonts w:eastAsia="Calibri"/>
      <w:b/>
      <w:bCs/>
      <w:sz w:val="28"/>
      <w:szCs w:val="24"/>
      <w:lang w:val="es-ES" w:bidi="ar-SA"/>
    </w:rPr>
  </w:style>
  <w:style w:type="character" w:customStyle="1" w:styleId="SaludoCar">
    <w:name w:val="Saludo Car"/>
    <w:rsid w:val="009C3856"/>
    <w:rPr>
      <w:sz w:val="24"/>
      <w:szCs w:val="24"/>
      <w:lang w:val="es-ES"/>
    </w:rPr>
  </w:style>
  <w:style w:type="character" w:customStyle="1" w:styleId="CierreCar">
    <w:name w:val="Cierre Car"/>
    <w:rsid w:val="009C3856"/>
    <w:rPr>
      <w:sz w:val="24"/>
      <w:szCs w:val="24"/>
      <w:lang w:val="es-ES"/>
    </w:rPr>
  </w:style>
  <w:style w:type="character" w:customStyle="1" w:styleId="FechaCar">
    <w:name w:val="Fecha Car"/>
    <w:rsid w:val="009C3856"/>
    <w:rPr>
      <w:sz w:val="24"/>
      <w:szCs w:val="24"/>
      <w:lang w:val="es-ES"/>
    </w:rPr>
  </w:style>
  <w:style w:type="character" w:customStyle="1" w:styleId="FirmaCar">
    <w:name w:val="Firma Car"/>
    <w:rsid w:val="009C3856"/>
    <w:rPr>
      <w:sz w:val="24"/>
      <w:szCs w:val="24"/>
      <w:lang w:val="es-ES"/>
    </w:rPr>
  </w:style>
  <w:style w:type="character" w:customStyle="1" w:styleId="Refdenotaalpie2">
    <w:name w:val="Ref. de nota al pie2"/>
    <w:rsid w:val="009C3856"/>
    <w:rPr>
      <w:vertAlign w:val="superscript"/>
    </w:rPr>
  </w:style>
  <w:style w:type="character" w:customStyle="1" w:styleId="charoverride-13">
    <w:name w:val="charoverride-13"/>
    <w:rsid w:val="009C3856"/>
  </w:style>
  <w:style w:type="character" w:customStyle="1" w:styleId="sps">
    <w:name w:val="sps"/>
    <w:rsid w:val="009C3856"/>
  </w:style>
  <w:style w:type="character" w:customStyle="1" w:styleId="WW8Num138z2">
    <w:name w:val="WW8Num138z2"/>
    <w:rsid w:val="009C3856"/>
  </w:style>
  <w:style w:type="character" w:customStyle="1" w:styleId="WW8Num138z3">
    <w:name w:val="WW8Num138z3"/>
    <w:rsid w:val="009C3856"/>
  </w:style>
  <w:style w:type="character" w:customStyle="1" w:styleId="WW8Num138z4">
    <w:name w:val="WW8Num138z4"/>
    <w:rsid w:val="009C3856"/>
  </w:style>
  <w:style w:type="character" w:customStyle="1" w:styleId="WW8Num138z5">
    <w:name w:val="WW8Num138z5"/>
    <w:rsid w:val="009C3856"/>
  </w:style>
  <w:style w:type="character" w:customStyle="1" w:styleId="WW8Num138z6">
    <w:name w:val="WW8Num138z6"/>
    <w:rsid w:val="009C3856"/>
  </w:style>
  <w:style w:type="character" w:customStyle="1" w:styleId="WW8Num138z7">
    <w:name w:val="WW8Num138z7"/>
    <w:rsid w:val="009C3856"/>
  </w:style>
  <w:style w:type="character" w:customStyle="1" w:styleId="WW8Num138z8">
    <w:name w:val="WW8Num138z8"/>
    <w:rsid w:val="009C3856"/>
  </w:style>
  <w:style w:type="character" w:customStyle="1" w:styleId="WW8Num174z1">
    <w:name w:val="WW8Num174z1"/>
    <w:rsid w:val="009C3856"/>
  </w:style>
  <w:style w:type="character" w:customStyle="1" w:styleId="WW8Num174z2">
    <w:name w:val="WW8Num174z2"/>
    <w:rsid w:val="009C3856"/>
  </w:style>
  <w:style w:type="character" w:customStyle="1" w:styleId="WW8Num174z3">
    <w:name w:val="WW8Num174z3"/>
    <w:rsid w:val="009C3856"/>
  </w:style>
  <w:style w:type="character" w:customStyle="1" w:styleId="WW8Num174z4">
    <w:name w:val="WW8Num174z4"/>
    <w:rsid w:val="009C3856"/>
  </w:style>
  <w:style w:type="character" w:customStyle="1" w:styleId="WW8Num174z5">
    <w:name w:val="WW8Num174z5"/>
    <w:rsid w:val="009C3856"/>
  </w:style>
  <w:style w:type="character" w:customStyle="1" w:styleId="WW8Num174z6">
    <w:name w:val="WW8Num174z6"/>
    <w:rsid w:val="009C3856"/>
  </w:style>
  <w:style w:type="character" w:customStyle="1" w:styleId="WW8Num174z7">
    <w:name w:val="WW8Num174z7"/>
    <w:rsid w:val="009C3856"/>
  </w:style>
  <w:style w:type="character" w:customStyle="1" w:styleId="WW8Num174z8">
    <w:name w:val="WW8Num174z8"/>
    <w:rsid w:val="009C3856"/>
  </w:style>
  <w:style w:type="character" w:customStyle="1" w:styleId="WW8Num236z0">
    <w:name w:val="WW8Num236z0"/>
    <w:rsid w:val="009C3856"/>
    <w:rPr>
      <w:rFonts w:ascii="Arial" w:hAnsi="Arial" w:cs="Arial" w:hint="default"/>
      <w:bCs/>
    </w:rPr>
  </w:style>
  <w:style w:type="character" w:customStyle="1" w:styleId="WW8Num236z1">
    <w:name w:val="WW8Num236z1"/>
    <w:rsid w:val="009C3856"/>
    <w:rPr>
      <w:rFonts w:ascii="Times New Roman" w:hAnsi="Times New Roman" w:cs="Times New Roman" w:hint="default"/>
      <w:b w:val="0"/>
      <w:i w:val="0"/>
    </w:rPr>
  </w:style>
  <w:style w:type="character" w:customStyle="1" w:styleId="WW8Num236z2">
    <w:name w:val="WW8Num236z2"/>
    <w:rsid w:val="009C3856"/>
  </w:style>
  <w:style w:type="character" w:customStyle="1" w:styleId="WW8Num236z3">
    <w:name w:val="WW8Num236z3"/>
    <w:rsid w:val="009C3856"/>
  </w:style>
  <w:style w:type="character" w:customStyle="1" w:styleId="WW8Num236z4">
    <w:name w:val="WW8Num236z4"/>
    <w:rsid w:val="009C3856"/>
  </w:style>
  <w:style w:type="character" w:customStyle="1" w:styleId="WW8Num236z5">
    <w:name w:val="WW8Num236z5"/>
    <w:rsid w:val="009C3856"/>
  </w:style>
  <w:style w:type="character" w:customStyle="1" w:styleId="WW8Num236z6">
    <w:name w:val="WW8Num236z6"/>
    <w:rsid w:val="009C3856"/>
  </w:style>
  <w:style w:type="character" w:customStyle="1" w:styleId="WW8Num236z7">
    <w:name w:val="WW8Num236z7"/>
    <w:rsid w:val="009C3856"/>
  </w:style>
  <w:style w:type="character" w:customStyle="1" w:styleId="WW8Num236z8">
    <w:name w:val="WW8Num236z8"/>
    <w:rsid w:val="009C3856"/>
  </w:style>
  <w:style w:type="paragraph" w:styleId="Ttulo">
    <w:name w:val="Title"/>
    <w:basedOn w:val="Normal"/>
    <w:next w:val="Normal"/>
    <w:link w:val="TtuloCar2"/>
    <w:rsid w:val="009C3856"/>
    <w:pPr>
      <w:suppressAutoHyphens/>
      <w:spacing w:before="240" w:after="60" w:line="276" w:lineRule="auto"/>
      <w:jc w:val="center"/>
    </w:pPr>
    <w:rPr>
      <w:rFonts w:ascii="Cambria" w:eastAsia="Calibri" w:hAnsi="Cambria" w:cs="Cambria"/>
      <w:b/>
      <w:bCs/>
      <w:kern w:val="2"/>
      <w:sz w:val="32"/>
      <w:szCs w:val="32"/>
      <w:lang w:eastAsia="zh-CN"/>
    </w:rPr>
  </w:style>
  <w:style w:type="character" w:customStyle="1" w:styleId="TtuloCar2">
    <w:name w:val="Título Car2"/>
    <w:basedOn w:val="Fuentedeprrafopredeter"/>
    <w:link w:val="Ttulo"/>
    <w:rsid w:val="009C3856"/>
    <w:rPr>
      <w:rFonts w:ascii="Cambria" w:eastAsia="Calibri" w:hAnsi="Cambria" w:cs="Cambria"/>
      <w:b/>
      <w:bCs/>
      <w:kern w:val="2"/>
      <w:sz w:val="32"/>
      <w:szCs w:val="32"/>
      <w:lang w:eastAsia="zh-CN"/>
    </w:rPr>
  </w:style>
  <w:style w:type="paragraph" w:styleId="Textoindependiente">
    <w:name w:val="Body Text"/>
    <w:basedOn w:val="Normal"/>
    <w:link w:val="TextoindependienteCar2"/>
    <w:rsid w:val="009C3856"/>
    <w:pPr>
      <w:suppressAutoHyphens/>
      <w:spacing w:after="0" w:line="240" w:lineRule="auto"/>
      <w:jc w:val="both"/>
    </w:pPr>
    <w:rPr>
      <w:rFonts w:ascii="Times New Roman" w:eastAsia="Times New Roman" w:hAnsi="Times New Roman" w:cs="Times New Roman"/>
      <w:b/>
      <w:bCs/>
      <w:sz w:val="20"/>
      <w:szCs w:val="20"/>
      <w:lang w:val="es-ES" w:eastAsia="zh-CN"/>
    </w:rPr>
  </w:style>
  <w:style w:type="character" w:customStyle="1" w:styleId="TextoindependienteCar2">
    <w:name w:val="Texto independiente Car2"/>
    <w:basedOn w:val="Fuentedeprrafopredeter"/>
    <w:link w:val="Textoindependiente"/>
    <w:rsid w:val="009C3856"/>
    <w:rPr>
      <w:rFonts w:ascii="Times New Roman" w:eastAsia="Times New Roman" w:hAnsi="Times New Roman" w:cs="Times New Roman"/>
      <w:b/>
      <w:bCs/>
      <w:sz w:val="20"/>
      <w:szCs w:val="20"/>
      <w:lang w:val="es-ES" w:eastAsia="zh-CN"/>
    </w:rPr>
  </w:style>
  <w:style w:type="paragraph" w:styleId="Lista">
    <w:name w:val="List"/>
    <w:basedOn w:val="Textoindependiente"/>
    <w:uiPriority w:val="99"/>
    <w:rsid w:val="009C3856"/>
    <w:rPr>
      <w:rFonts w:cs="Lohit Hindi"/>
      <w:b w:val="0"/>
      <w:bCs w:val="0"/>
      <w:sz w:val="24"/>
      <w:szCs w:val="24"/>
    </w:rPr>
  </w:style>
  <w:style w:type="paragraph" w:styleId="Descripcin">
    <w:name w:val="caption"/>
    <w:basedOn w:val="Normal"/>
    <w:qFormat/>
    <w:rsid w:val="009C3856"/>
    <w:pPr>
      <w:widowControl w:val="0"/>
      <w:suppressLineNumbers/>
      <w:suppressAutoHyphens/>
      <w:spacing w:before="120" w:after="120" w:line="240" w:lineRule="auto"/>
    </w:pPr>
    <w:rPr>
      <w:rFonts w:ascii="Liberation Serif" w:eastAsia="Droid Sans Fallback" w:hAnsi="Liberation Serif" w:cs="FreeSans"/>
      <w:i/>
      <w:iCs/>
      <w:color w:val="00000A"/>
      <w:sz w:val="24"/>
      <w:szCs w:val="24"/>
      <w:lang w:val="es-CR" w:eastAsia="zh-CN" w:bidi="hi-IN"/>
    </w:rPr>
  </w:style>
  <w:style w:type="paragraph" w:customStyle="1" w:styleId="ndice">
    <w:name w:val="Índice"/>
    <w:basedOn w:val="Normal"/>
    <w:rsid w:val="009C3856"/>
    <w:pPr>
      <w:suppressLineNumbers/>
      <w:suppressAutoHyphens/>
      <w:spacing w:after="0" w:line="240" w:lineRule="auto"/>
    </w:pPr>
    <w:rPr>
      <w:rFonts w:ascii="Arial" w:eastAsia="Times New Roman" w:hAnsi="Arial" w:cs="Lohit Hindi"/>
      <w:szCs w:val="20"/>
      <w:lang w:val="es-ES" w:eastAsia="zh-CN"/>
    </w:rPr>
  </w:style>
  <w:style w:type="paragraph" w:customStyle="1" w:styleId="Encabezado9">
    <w:name w:val="Encabezado9"/>
    <w:basedOn w:val="Normal"/>
    <w:next w:val="Textoindependiente"/>
    <w:rsid w:val="009C3856"/>
    <w:pPr>
      <w:keepNext/>
      <w:suppressAutoHyphens/>
      <w:spacing w:before="240" w:after="120" w:line="240" w:lineRule="auto"/>
      <w:jc w:val="both"/>
    </w:pPr>
    <w:rPr>
      <w:rFonts w:ascii="Arial" w:eastAsia="Droid Sans" w:hAnsi="Arial" w:cs="DejaVu Sans Condensed"/>
      <w:sz w:val="28"/>
      <w:szCs w:val="28"/>
      <w:lang w:val="es-ES" w:eastAsia="zh-CN"/>
    </w:rPr>
  </w:style>
  <w:style w:type="paragraph" w:customStyle="1" w:styleId="Etiqueta">
    <w:name w:val="Etiqueta"/>
    <w:basedOn w:val="Normal"/>
    <w:rsid w:val="009C3856"/>
    <w:pPr>
      <w:suppressLineNumbers/>
      <w:suppressAutoHyphens/>
      <w:spacing w:before="120" w:after="120" w:line="240" w:lineRule="auto"/>
    </w:pPr>
    <w:rPr>
      <w:rFonts w:ascii="Times" w:eastAsia="Times New Roman" w:hAnsi="Times" w:cs="Times"/>
      <w:i/>
      <w:iCs/>
      <w:sz w:val="24"/>
      <w:szCs w:val="24"/>
      <w:lang w:val="es-ES" w:eastAsia="zh-CN"/>
    </w:rPr>
  </w:style>
  <w:style w:type="paragraph" w:styleId="Prrafodelista">
    <w:name w:val="List Paragraph"/>
    <w:aliases w:val="texto con viñeta,Tablas"/>
    <w:basedOn w:val="Normal"/>
    <w:uiPriority w:val="72"/>
    <w:qFormat/>
    <w:rsid w:val="009C3856"/>
    <w:pPr>
      <w:suppressAutoHyphens/>
      <w:spacing w:after="0" w:line="240" w:lineRule="auto"/>
      <w:ind w:left="708"/>
      <w:jc w:val="both"/>
    </w:pPr>
    <w:rPr>
      <w:rFonts w:ascii="Times New Roman" w:eastAsia="Times New Roman" w:hAnsi="Times New Roman" w:cs="Times New Roman"/>
      <w:sz w:val="24"/>
      <w:szCs w:val="24"/>
      <w:lang w:val="es-ES" w:eastAsia="zh-CN"/>
    </w:rPr>
  </w:style>
  <w:style w:type="paragraph" w:customStyle="1" w:styleId="Cabeceraypie">
    <w:name w:val="Cabecera y pie"/>
    <w:basedOn w:val="Normal"/>
    <w:rsid w:val="009C3856"/>
    <w:pPr>
      <w:suppressLineNumbers/>
      <w:tabs>
        <w:tab w:val="center" w:pos="4986"/>
        <w:tab w:val="right" w:pos="9972"/>
      </w:tabs>
      <w:suppressAutoHyphens/>
      <w:spacing w:after="0" w:line="240" w:lineRule="auto"/>
      <w:jc w:val="both"/>
    </w:pPr>
    <w:rPr>
      <w:rFonts w:ascii="Times New Roman" w:eastAsia="Times New Roman" w:hAnsi="Times New Roman" w:cs="Times New Roman"/>
      <w:sz w:val="24"/>
      <w:szCs w:val="24"/>
      <w:lang w:val="es-ES" w:eastAsia="zh-CN"/>
    </w:rPr>
  </w:style>
  <w:style w:type="paragraph" w:styleId="Encabezado">
    <w:name w:val="header"/>
    <w:aliases w:val=" Car"/>
    <w:basedOn w:val="Normal"/>
    <w:link w:val="EncabezadoCar2"/>
    <w:qFormat/>
    <w:rsid w:val="009C3856"/>
    <w:pPr>
      <w:tabs>
        <w:tab w:val="center" w:pos="4419"/>
        <w:tab w:val="right" w:pos="8838"/>
      </w:tabs>
      <w:suppressAutoHyphens/>
      <w:spacing w:after="0" w:line="240" w:lineRule="auto"/>
      <w:jc w:val="both"/>
    </w:pPr>
    <w:rPr>
      <w:rFonts w:ascii="Times New Roman" w:eastAsia="Times New Roman" w:hAnsi="Times New Roman" w:cs="Times New Roman"/>
      <w:sz w:val="24"/>
      <w:szCs w:val="24"/>
      <w:lang w:val="es-ES" w:eastAsia="zh-CN"/>
    </w:rPr>
  </w:style>
  <w:style w:type="character" w:customStyle="1" w:styleId="EncabezadoCar2">
    <w:name w:val="Encabezado Car2"/>
    <w:aliases w:val=" Car Car"/>
    <w:basedOn w:val="Fuentedeprrafopredeter"/>
    <w:link w:val="Encabezado"/>
    <w:rsid w:val="009C3856"/>
    <w:rPr>
      <w:rFonts w:ascii="Times New Roman" w:eastAsia="Times New Roman" w:hAnsi="Times New Roman" w:cs="Times New Roman"/>
      <w:sz w:val="24"/>
      <w:szCs w:val="24"/>
      <w:lang w:val="es-ES" w:eastAsia="zh-CN"/>
    </w:rPr>
  </w:style>
  <w:style w:type="paragraph" w:styleId="Piedepgina">
    <w:name w:val="footer"/>
    <w:basedOn w:val="Normal"/>
    <w:link w:val="PiedepginaCar2"/>
    <w:uiPriority w:val="99"/>
    <w:qFormat/>
    <w:rsid w:val="009C3856"/>
    <w:pPr>
      <w:tabs>
        <w:tab w:val="center" w:pos="4419"/>
        <w:tab w:val="right" w:pos="8838"/>
      </w:tabs>
      <w:suppressAutoHyphens/>
      <w:spacing w:after="0" w:line="240" w:lineRule="auto"/>
      <w:jc w:val="both"/>
    </w:pPr>
    <w:rPr>
      <w:rFonts w:ascii="Times New Roman" w:eastAsia="Times New Roman" w:hAnsi="Times New Roman" w:cs="Times New Roman"/>
      <w:sz w:val="24"/>
      <w:szCs w:val="24"/>
      <w:lang w:val="es-ES" w:eastAsia="zh-CN"/>
    </w:rPr>
  </w:style>
  <w:style w:type="character" w:customStyle="1" w:styleId="PiedepginaCar2">
    <w:name w:val="Pie de página Car2"/>
    <w:basedOn w:val="Fuentedeprrafopredeter"/>
    <w:link w:val="Piedepgina"/>
    <w:uiPriority w:val="99"/>
    <w:rsid w:val="009C3856"/>
    <w:rPr>
      <w:rFonts w:ascii="Times New Roman" w:eastAsia="Times New Roman" w:hAnsi="Times New Roman" w:cs="Times New Roman"/>
      <w:sz w:val="24"/>
      <w:szCs w:val="24"/>
      <w:lang w:val="es-ES" w:eastAsia="zh-CN"/>
    </w:rPr>
  </w:style>
  <w:style w:type="paragraph" w:styleId="Textodeglobo">
    <w:name w:val="Balloon Text"/>
    <w:basedOn w:val="Normal"/>
    <w:link w:val="TextodegloboCar2"/>
    <w:uiPriority w:val="99"/>
    <w:qFormat/>
    <w:rsid w:val="009C3856"/>
    <w:pPr>
      <w:suppressAutoHyphens/>
      <w:spacing w:after="0" w:line="240" w:lineRule="auto"/>
      <w:jc w:val="both"/>
    </w:pPr>
    <w:rPr>
      <w:rFonts w:ascii="Tahoma" w:eastAsia="Times New Roman" w:hAnsi="Tahoma" w:cs="Tahoma"/>
      <w:sz w:val="16"/>
      <w:szCs w:val="16"/>
      <w:lang w:val="es-ES" w:eastAsia="zh-CN"/>
    </w:rPr>
  </w:style>
  <w:style w:type="character" w:customStyle="1" w:styleId="TextodegloboCar2">
    <w:name w:val="Texto de globo Car2"/>
    <w:basedOn w:val="Fuentedeprrafopredeter"/>
    <w:link w:val="Textodeglobo"/>
    <w:uiPriority w:val="99"/>
    <w:rsid w:val="009C3856"/>
    <w:rPr>
      <w:rFonts w:ascii="Tahoma" w:eastAsia="Times New Roman" w:hAnsi="Tahoma" w:cs="Tahoma"/>
      <w:sz w:val="16"/>
      <w:szCs w:val="16"/>
      <w:lang w:val="es-ES" w:eastAsia="zh-CN"/>
    </w:rPr>
  </w:style>
  <w:style w:type="paragraph" w:customStyle="1" w:styleId="Textosinformato3">
    <w:name w:val="Texto sin formato3"/>
    <w:basedOn w:val="Normal"/>
    <w:rsid w:val="009C3856"/>
    <w:pPr>
      <w:suppressAutoHyphens/>
      <w:spacing w:after="0" w:line="240" w:lineRule="auto"/>
      <w:jc w:val="both"/>
    </w:pPr>
    <w:rPr>
      <w:rFonts w:ascii="Courier New" w:eastAsia="Times New Roman" w:hAnsi="Courier New" w:cs="Courier New"/>
      <w:sz w:val="20"/>
      <w:szCs w:val="20"/>
      <w:lang w:val="es-ES" w:eastAsia="zh-CN"/>
    </w:rPr>
  </w:style>
  <w:style w:type="paragraph" w:customStyle="1" w:styleId="Sangra2detindependiente2">
    <w:name w:val="Sangría 2 de t. independiente2"/>
    <w:basedOn w:val="Normal"/>
    <w:rsid w:val="009C3856"/>
    <w:pPr>
      <w:suppressAutoHyphens/>
      <w:spacing w:after="0" w:line="240" w:lineRule="auto"/>
      <w:ind w:left="709" w:firstLine="701"/>
      <w:jc w:val="both"/>
    </w:pPr>
    <w:rPr>
      <w:rFonts w:ascii="Times New Roman" w:eastAsia="Times New Roman" w:hAnsi="Times New Roman" w:cs="Times New Roman"/>
      <w:sz w:val="20"/>
      <w:szCs w:val="20"/>
      <w:lang w:val="es-ES" w:eastAsia="zh-CN"/>
    </w:rPr>
  </w:style>
  <w:style w:type="paragraph" w:customStyle="1" w:styleId="Textoindependiente33">
    <w:name w:val="Texto independiente 33"/>
    <w:basedOn w:val="Normal"/>
    <w:rsid w:val="009C3856"/>
    <w:pPr>
      <w:suppressAutoHyphens/>
      <w:spacing w:after="0" w:line="240" w:lineRule="auto"/>
      <w:jc w:val="center"/>
    </w:pPr>
    <w:rPr>
      <w:rFonts w:ascii="Arial" w:eastAsia="Times New Roman" w:hAnsi="Arial" w:cs="Arial"/>
      <w:b/>
      <w:bCs/>
      <w:sz w:val="24"/>
      <w:szCs w:val="24"/>
      <w:lang w:val="es-ES" w:eastAsia="zh-CN"/>
    </w:rPr>
  </w:style>
  <w:style w:type="paragraph" w:customStyle="1" w:styleId="Textoindependiente24">
    <w:name w:val="Texto independiente 24"/>
    <w:basedOn w:val="Normal"/>
    <w:rsid w:val="009C3856"/>
    <w:pPr>
      <w:suppressAutoHyphens/>
      <w:spacing w:after="0" w:line="240" w:lineRule="auto"/>
      <w:jc w:val="both"/>
    </w:pPr>
    <w:rPr>
      <w:rFonts w:ascii="Arial" w:eastAsia="Times New Roman" w:hAnsi="Arial" w:cs="Arial"/>
      <w:sz w:val="24"/>
      <w:szCs w:val="24"/>
      <w:lang w:val="es-ES" w:eastAsia="zh-CN"/>
    </w:rPr>
  </w:style>
  <w:style w:type="paragraph" w:customStyle="1" w:styleId="Prrafodelista1">
    <w:name w:val="Párrafo de lista1"/>
    <w:basedOn w:val="Normal"/>
    <w:uiPriority w:val="34"/>
    <w:rsid w:val="009C3856"/>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Textocomentario3">
    <w:name w:val="Texto comentario3"/>
    <w:basedOn w:val="Normal"/>
    <w:rsid w:val="009C3856"/>
    <w:pPr>
      <w:suppressAutoHyphens/>
      <w:spacing w:after="200" w:line="240" w:lineRule="auto"/>
    </w:pPr>
    <w:rPr>
      <w:rFonts w:ascii="Calibri" w:eastAsia="Times New Roman" w:hAnsi="Calibri" w:cs="Calibri"/>
      <w:sz w:val="20"/>
      <w:szCs w:val="20"/>
      <w:lang w:eastAsia="zh-CN"/>
    </w:rPr>
  </w:style>
  <w:style w:type="paragraph" w:styleId="Textocomentario">
    <w:name w:val="annotation text"/>
    <w:basedOn w:val="Normal"/>
    <w:link w:val="TextocomentarioCar4"/>
    <w:uiPriority w:val="99"/>
    <w:unhideWhenUsed/>
    <w:rsid w:val="009C3856"/>
    <w:pPr>
      <w:spacing w:line="240" w:lineRule="auto"/>
    </w:pPr>
    <w:rPr>
      <w:sz w:val="20"/>
      <w:szCs w:val="20"/>
    </w:rPr>
  </w:style>
  <w:style w:type="character" w:customStyle="1" w:styleId="TextocomentarioCar4">
    <w:name w:val="Texto comentario Car4"/>
    <w:basedOn w:val="Fuentedeprrafopredeter"/>
    <w:link w:val="Textocomentario"/>
    <w:uiPriority w:val="99"/>
    <w:semiHidden/>
    <w:rsid w:val="009C3856"/>
    <w:rPr>
      <w:sz w:val="20"/>
      <w:szCs w:val="20"/>
    </w:rPr>
  </w:style>
  <w:style w:type="paragraph" w:styleId="Asuntodelcomentario">
    <w:name w:val="annotation subject"/>
    <w:basedOn w:val="Textocomentario3"/>
    <w:next w:val="Textocomentario3"/>
    <w:link w:val="AsuntodelcomentarioCar2"/>
    <w:uiPriority w:val="99"/>
    <w:rsid w:val="009C3856"/>
    <w:rPr>
      <w:b/>
      <w:bCs/>
    </w:rPr>
  </w:style>
  <w:style w:type="character" w:customStyle="1" w:styleId="AsuntodelcomentarioCar2">
    <w:name w:val="Asunto del comentario Car2"/>
    <w:basedOn w:val="TextocomentarioCar4"/>
    <w:link w:val="Asuntodelcomentario"/>
    <w:uiPriority w:val="99"/>
    <w:rsid w:val="009C3856"/>
    <w:rPr>
      <w:rFonts w:ascii="Calibri" w:eastAsia="Times New Roman" w:hAnsi="Calibri" w:cs="Calibri"/>
      <w:b/>
      <w:bCs/>
      <w:sz w:val="20"/>
      <w:szCs w:val="20"/>
      <w:lang w:eastAsia="zh-CN"/>
    </w:rPr>
  </w:style>
  <w:style w:type="paragraph" w:customStyle="1" w:styleId="Revisin1">
    <w:name w:val="Revisión1"/>
    <w:uiPriority w:val="99"/>
    <w:qFormat/>
    <w:rsid w:val="009C3856"/>
    <w:pPr>
      <w:suppressAutoHyphens/>
      <w:spacing w:after="0" w:line="240" w:lineRule="auto"/>
    </w:pPr>
    <w:rPr>
      <w:rFonts w:ascii="Calibri" w:eastAsia="Calibri" w:hAnsi="Calibri" w:cs="Calibri"/>
      <w:lang w:val="es-CR" w:eastAsia="zh-CN"/>
    </w:rPr>
  </w:style>
  <w:style w:type="paragraph" w:customStyle="1" w:styleId="Prrafodelista2">
    <w:name w:val="Párrafo de lista2"/>
    <w:basedOn w:val="Normal"/>
    <w:rsid w:val="009C3856"/>
    <w:pPr>
      <w:suppressAutoHyphens/>
      <w:spacing w:after="200" w:line="276" w:lineRule="auto"/>
      <w:ind w:left="720"/>
    </w:pPr>
    <w:rPr>
      <w:rFonts w:ascii="Calibri" w:eastAsia="Times New Roman" w:hAnsi="Calibri" w:cs="Calibri"/>
      <w:lang w:val="es-ES" w:eastAsia="zh-CN"/>
    </w:rPr>
  </w:style>
  <w:style w:type="paragraph" w:styleId="NormalWeb">
    <w:name w:val="Normal (Web)"/>
    <w:basedOn w:val="Normal"/>
    <w:uiPriority w:val="99"/>
    <w:qFormat/>
    <w:rsid w:val="009C3856"/>
    <w:pPr>
      <w:suppressAutoHyphens/>
      <w:spacing w:before="280" w:after="280" w:line="240" w:lineRule="auto"/>
      <w:ind w:left="2126"/>
      <w:jc w:val="both"/>
    </w:pPr>
    <w:rPr>
      <w:rFonts w:ascii="Times New Roman" w:eastAsia="Calibri" w:hAnsi="Times New Roman" w:cs="Times New Roman"/>
      <w:sz w:val="24"/>
      <w:szCs w:val="24"/>
      <w:lang w:val="es-ES" w:eastAsia="zh-CN"/>
    </w:rPr>
  </w:style>
  <w:style w:type="paragraph" w:customStyle="1" w:styleId="Prrafodelista11">
    <w:name w:val="Párrafo de lista11"/>
    <w:basedOn w:val="Normal"/>
    <w:rsid w:val="009C3856"/>
    <w:pPr>
      <w:suppressAutoHyphens/>
      <w:spacing w:after="0" w:line="240" w:lineRule="auto"/>
      <w:ind w:left="708"/>
    </w:pPr>
    <w:rPr>
      <w:rFonts w:ascii="Tahoma" w:eastAsia="Times New Roman" w:hAnsi="Tahoma" w:cs="Tahoma"/>
      <w:sz w:val="24"/>
      <w:szCs w:val="24"/>
      <w:lang w:val="es-ES" w:eastAsia="zh-CN"/>
    </w:rPr>
  </w:style>
  <w:style w:type="paragraph" w:styleId="Subttulo">
    <w:name w:val="Subtitle"/>
    <w:basedOn w:val="Normal"/>
    <w:next w:val="Normal"/>
    <w:link w:val="SubttuloCar2"/>
    <w:uiPriority w:val="11"/>
    <w:qFormat/>
    <w:rsid w:val="009C3856"/>
    <w:pPr>
      <w:keepNext/>
      <w:keepLines/>
      <w:suppressAutoHyphens/>
      <w:spacing w:before="360" w:after="80" w:line="240" w:lineRule="auto"/>
    </w:pPr>
    <w:rPr>
      <w:rFonts w:ascii="Georgia" w:eastAsia="Georgia" w:hAnsi="Georgia" w:cs="Georgia"/>
      <w:i/>
      <w:color w:val="666666"/>
      <w:sz w:val="48"/>
      <w:szCs w:val="20"/>
      <w:lang w:val="x-none" w:eastAsia="zh-CN"/>
    </w:rPr>
  </w:style>
  <w:style w:type="character" w:customStyle="1" w:styleId="SubttuloCar2">
    <w:name w:val="Subtítulo Car2"/>
    <w:basedOn w:val="Fuentedeprrafopredeter"/>
    <w:link w:val="Subttulo"/>
    <w:uiPriority w:val="11"/>
    <w:rsid w:val="009C3856"/>
    <w:rPr>
      <w:rFonts w:ascii="Georgia" w:eastAsia="Georgia" w:hAnsi="Georgia" w:cs="Georgia"/>
      <w:i/>
      <w:color w:val="666666"/>
      <w:sz w:val="48"/>
      <w:szCs w:val="20"/>
      <w:lang w:val="x-none" w:eastAsia="zh-CN"/>
    </w:rPr>
  </w:style>
  <w:style w:type="paragraph" w:customStyle="1" w:styleId="TtuloTDC1">
    <w:name w:val="Título TDC1"/>
    <w:basedOn w:val="Ttulo1"/>
    <w:next w:val="Normal"/>
    <w:rsid w:val="009C3856"/>
    <w:pPr>
      <w:keepLines/>
      <w:spacing w:before="480" w:line="276" w:lineRule="auto"/>
      <w:jc w:val="left"/>
    </w:pPr>
    <w:rPr>
      <w:rFonts w:ascii="Cambria" w:eastAsia="Calibri" w:hAnsi="Cambria" w:cs="Cambria"/>
      <w:iCs w:val="0"/>
      <w:color w:val="365F91"/>
      <w:sz w:val="28"/>
      <w:szCs w:val="28"/>
    </w:rPr>
  </w:style>
  <w:style w:type="paragraph" w:styleId="TDC1">
    <w:name w:val="toc 1"/>
    <w:basedOn w:val="Normal"/>
    <w:next w:val="Normal"/>
    <w:uiPriority w:val="39"/>
    <w:rsid w:val="009C3856"/>
    <w:pPr>
      <w:suppressAutoHyphens/>
      <w:spacing w:after="200" w:line="276" w:lineRule="auto"/>
    </w:pPr>
    <w:rPr>
      <w:rFonts w:ascii="Calibri" w:eastAsia="Calibri" w:hAnsi="Calibri" w:cs="Calibri"/>
      <w:lang w:val="es-CR" w:eastAsia="zh-CN"/>
    </w:rPr>
  </w:style>
  <w:style w:type="paragraph" w:styleId="TDC2">
    <w:name w:val="toc 2"/>
    <w:basedOn w:val="Normal"/>
    <w:next w:val="Normal"/>
    <w:uiPriority w:val="39"/>
    <w:rsid w:val="009C3856"/>
    <w:pPr>
      <w:suppressAutoHyphens/>
      <w:spacing w:after="200" w:line="276" w:lineRule="auto"/>
      <w:ind w:left="220"/>
    </w:pPr>
    <w:rPr>
      <w:rFonts w:ascii="Calibri" w:eastAsia="Calibri" w:hAnsi="Calibri" w:cs="Calibri"/>
      <w:lang w:val="es-CR" w:eastAsia="zh-CN"/>
    </w:rPr>
  </w:style>
  <w:style w:type="paragraph" w:styleId="TDC3">
    <w:name w:val="toc 3"/>
    <w:basedOn w:val="Normal"/>
    <w:next w:val="Normal"/>
    <w:uiPriority w:val="39"/>
    <w:rsid w:val="009C3856"/>
    <w:pPr>
      <w:suppressAutoHyphens/>
      <w:spacing w:after="200" w:line="276" w:lineRule="auto"/>
      <w:ind w:left="440"/>
    </w:pPr>
    <w:rPr>
      <w:rFonts w:ascii="Calibri" w:eastAsia="Calibri" w:hAnsi="Calibri" w:cs="Calibri"/>
      <w:lang w:val="es-CR" w:eastAsia="zh-CN"/>
    </w:rPr>
  </w:style>
  <w:style w:type="paragraph" w:styleId="TDC4">
    <w:name w:val="toc 4"/>
    <w:basedOn w:val="Normal"/>
    <w:next w:val="Normal"/>
    <w:uiPriority w:val="39"/>
    <w:rsid w:val="009C3856"/>
    <w:pPr>
      <w:suppressAutoHyphens/>
      <w:spacing w:after="100" w:line="276" w:lineRule="auto"/>
      <w:ind w:left="660"/>
    </w:pPr>
    <w:rPr>
      <w:rFonts w:ascii="Calibri" w:eastAsia="Calibri" w:hAnsi="Calibri" w:cs="Calibri"/>
      <w:lang w:val="es-CR" w:eastAsia="zh-CN"/>
    </w:rPr>
  </w:style>
  <w:style w:type="paragraph" w:customStyle="1" w:styleId="Mapadeldocumento1">
    <w:name w:val="Mapa del documento1"/>
    <w:basedOn w:val="Normal"/>
    <w:rsid w:val="009C3856"/>
    <w:pPr>
      <w:suppressAutoHyphens/>
      <w:spacing w:after="0" w:line="240" w:lineRule="auto"/>
    </w:pPr>
    <w:rPr>
      <w:rFonts w:ascii="Tahoma" w:eastAsia="Calibri" w:hAnsi="Tahoma" w:cs="Tahoma"/>
      <w:sz w:val="16"/>
      <w:szCs w:val="16"/>
      <w:lang w:eastAsia="zh-CN"/>
    </w:rPr>
  </w:style>
  <w:style w:type="paragraph" w:customStyle="1" w:styleId="Prrafodelista20">
    <w:name w:val="Párrafo de lista2"/>
    <w:basedOn w:val="Normal"/>
    <w:uiPriority w:val="99"/>
    <w:rsid w:val="009C3856"/>
    <w:pPr>
      <w:suppressAutoHyphens/>
      <w:spacing w:after="200" w:line="276" w:lineRule="auto"/>
      <w:ind w:left="720"/>
    </w:pPr>
    <w:rPr>
      <w:rFonts w:ascii="Calibri" w:eastAsia="Calibri" w:hAnsi="Calibri" w:cs="Calibri"/>
      <w:lang w:eastAsia="zh-CN"/>
    </w:rPr>
  </w:style>
  <w:style w:type="paragraph" w:customStyle="1" w:styleId="1">
    <w:name w:val="1"/>
    <w:basedOn w:val="Ttulo1"/>
    <w:rsid w:val="009C3856"/>
    <w:pPr>
      <w:spacing w:line="240" w:lineRule="auto"/>
    </w:pPr>
    <w:rPr>
      <w:rFonts w:ascii="Calibri" w:hAnsi="Calibri"/>
    </w:rPr>
  </w:style>
  <w:style w:type="paragraph" w:customStyle="1" w:styleId="2">
    <w:name w:val="2"/>
    <w:basedOn w:val="Normal"/>
    <w:rsid w:val="009C3856"/>
    <w:pPr>
      <w:numPr>
        <w:numId w:val="8"/>
      </w:numPr>
      <w:suppressAutoHyphens/>
      <w:spacing w:after="0" w:line="240" w:lineRule="auto"/>
      <w:ind w:left="459" w:hanging="425"/>
      <w:jc w:val="both"/>
    </w:pPr>
    <w:rPr>
      <w:rFonts w:ascii="Calibri" w:eastAsia="Calibri" w:hAnsi="Calibri" w:cs="Arial"/>
      <w:b/>
      <w:bCs/>
      <w:sz w:val="24"/>
      <w:szCs w:val="24"/>
      <w:lang w:val="es-ES" w:eastAsia="zh-CN"/>
    </w:rPr>
  </w:style>
  <w:style w:type="paragraph" w:customStyle="1" w:styleId="3">
    <w:name w:val="3"/>
    <w:basedOn w:val="Ttulo2"/>
    <w:rsid w:val="009C3856"/>
    <w:pPr>
      <w:numPr>
        <w:ilvl w:val="0"/>
        <w:numId w:val="7"/>
      </w:numPr>
      <w:suppressAutoHyphens w:val="0"/>
      <w:ind w:left="0" w:hanging="544"/>
    </w:pPr>
    <w:rPr>
      <w:rFonts w:ascii="Calibri" w:hAnsi="Calibri" w:cs="Arial"/>
      <w:b/>
      <w:i w:val="0"/>
      <w:sz w:val="24"/>
      <w:szCs w:val="24"/>
    </w:rPr>
  </w:style>
  <w:style w:type="paragraph" w:customStyle="1" w:styleId="4">
    <w:name w:val="4"/>
    <w:basedOn w:val="Ttulo4"/>
    <w:rsid w:val="009C3856"/>
    <w:pPr>
      <w:numPr>
        <w:numId w:val="5"/>
      </w:numPr>
      <w:spacing w:before="0" w:after="0" w:line="240" w:lineRule="auto"/>
      <w:ind w:left="2160" w:hanging="180"/>
      <w:jc w:val="both"/>
    </w:pPr>
    <w:rPr>
      <w:rFonts w:cs="Arial"/>
      <w:sz w:val="24"/>
      <w:szCs w:val="24"/>
    </w:rPr>
  </w:style>
  <w:style w:type="paragraph" w:customStyle="1" w:styleId="5">
    <w:name w:val="5"/>
    <w:basedOn w:val="Normal"/>
    <w:rsid w:val="009C3856"/>
    <w:pPr>
      <w:suppressAutoHyphens/>
      <w:spacing w:after="200" w:line="276" w:lineRule="auto"/>
      <w:ind w:left="426" w:hanging="426"/>
      <w:jc w:val="both"/>
    </w:pPr>
    <w:rPr>
      <w:rFonts w:ascii="Calibri" w:eastAsia="Calibri" w:hAnsi="Calibri" w:cs="Arial"/>
      <w:b/>
      <w:sz w:val="24"/>
      <w:szCs w:val="24"/>
      <w:lang w:val="es-CR" w:eastAsia="zh-CN"/>
    </w:rPr>
  </w:style>
  <w:style w:type="paragraph" w:styleId="TDC5">
    <w:name w:val="toc 5"/>
    <w:basedOn w:val="Normal"/>
    <w:next w:val="Normal"/>
    <w:rsid w:val="009C3856"/>
    <w:pPr>
      <w:suppressAutoHyphens/>
      <w:spacing w:after="200" w:line="276" w:lineRule="auto"/>
      <w:ind w:left="880"/>
    </w:pPr>
    <w:rPr>
      <w:rFonts w:ascii="Calibri" w:eastAsia="Calibri" w:hAnsi="Calibri" w:cs="Calibri"/>
      <w:lang w:val="es-CR" w:eastAsia="zh-CN"/>
    </w:rPr>
  </w:style>
  <w:style w:type="paragraph" w:customStyle="1" w:styleId="DefaultParagraphFontParaCharCharCharCharCharCharCharCharCharCharCharCharCharCar">
    <w:name w:val="Default Paragraph Font Para Char Char Char Char Char Char Char Char Char Char Char Char Char Car"/>
    <w:basedOn w:val="Normal"/>
    <w:rsid w:val="009C3856"/>
    <w:pPr>
      <w:suppressAutoHyphens/>
      <w:spacing w:line="240" w:lineRule="exact"/>
    </w:pPr>
    <w:rPr>
      <w:rFonts w:ascii="Verdana" w:eastAsia="Times New Roman" w:hAnsi="Verdana" w:cs="Verdana"/>
      <w:sz w:val="20"/>
      <w:szCs w:val="20"/>
      <w:lang w:eastAsia="zh-CN"/>
    </w:rPr>
  </w:style>
  <w:style w:type="paragraph" w:customStyle="1" w:styleId="Textodebloque3">
    <w:name w:val="Texto de bloque3"/>
    <w:basedOn w:val="Normal"/>
    <w:rsid w:val="009C3856"/>
    <w:pPr>
      <w:suppressAutoHyphens/>
      <w:spacing w:after="0" w:line="240" w:lineRule="auto"/>
      <w:ind w:left="1418" w:right="392" w:hanging="709"/>
      <w:jc w:val="both"/>
    </w:pPr>
    <w:rPr>
      <w:rFonts w:ascii="Courier New" w:eastAsia="Times New Roman" w:hAnsi="Courier New" w:cs="Courier New"/>
      <w:szCs w:val="24"/>
      <w:lang w:val="es-ES" w:eastAsia="zh-CN"/>
    </w:rPr>
  </w:style>
  <w:style w:type="paragraph" w:customStyle="1" w:styleId="Listaconvietas1">
    <w:name w:val="Lista con viñetas1"/>
    <w:basedOn w:val="Normal"/>
    <w:rsid w:val="009C3856"/>
    <w:pPr>
      <w:numPr>
        <w:numId w:val="3"/>
      </w:numPr>
      <w:suppressAutoHyphens/>
      <w:spacing w:after="0" w:line="240" w:lineRule="auto"/>
    </w:pPr>
    <w:rPr>
      <w:rFonts w:ascii="Times New Roman" w:eastAsia="Times New Roman" w:hAnsi="Times New Roman" w:cs="Times New Roman"/>
      <w:sz w:val="24"/>
      <w:szCs w:val="24"/>
      <w:lang w:val="es-ES" w:eastAsia="zh-CN"/>
    </w:rPr>
  </w:style>
  <w:style w:type="paragraph" w:customStyle="1" w:styleId="Normal1">
    <w:name w:val="Normal1"/>
    <w:rsid w:val="009C3856"/>
    <w:pPr>
      <w:suppressAutoHyphens/>
      <w:spacing w:after="0" w:line="240" w:lineRule="auto"/>
    </w:pPr>
    <w:rPr>
      <w:rFonts w:ascii="Times New Roman" w:eastAsia="Times New Roman" w:hAnsi="Times New Roman" w:cs="Times New Roman"/>
      <w:color w:val="000000"/>
      <w:sz w:val="24"/>
      <w:lang w:eastAsia="zh-CN"/>
    </w:rPr>
  </w:style>
  <w:style w:type="paragraph" w:styleId="Sangradetextonormal">
    <w:name w:val="Body Text Indent"/>
    <w:basedOn w:val="Normal"/>
    <w:link w:val="SangradetextonormalCar1"/>
    <w:uiPriority w:val="99"/>
    <w:rsid w:val="009C3856"/>
    <w:pPr>
      <w:suppressAutoHyphens/>
      <w:spacing w:after="120" w:line="240" w:lineRule="auto"/>
      <w:ind w:left="283"/>
      <w:jc w:val="both"/>
    </w:pPr>
    <w:rPr>
      <w:rFonts w:ascii="Times New Roman" w:eastAsia="Times New Roman" w:hAnsi="Times New Roman" w:cs="Times New Roman"/>
      <w:sz w:val="24"/>
      <w:szCs w:val="24"/>
      <w:lang w:val="es-ES" w:eastAsia="zh-CN"/>
    </w:rPr>
  </w:style>
  <w:style w:type="character" w:customStyle="1" w:styleId="SangradetextonormalCar1">
    <w:name w:val="Sangría de texto normal Car1"/>
    <w:basedOn w:val="Fuentedeprrafopredeter"/>
    <w:link w:val="Sangradetextonormal"/>
    <w:uiPriority w:val="99"/>
    <w:rsid w:val="009C3856"/>
    <w:rPr>
      <w:rFonts w:ascii="Times New Roman" w:eastAsia="Times New Roman" w:hAnsi="Times New Roman" w:cs="Times New Roman"/>
      <w:sz w:val="24"/>
      <w:szCs w:val="24"/>
      <w:lang w:val="es-ES" w:eastAsia="zh-CN"/>
    </w:rPr>
  </w:style>
  <w:style w:type="paragraph" w:customStyle="1" w:styleId="Encabezado10">
    <w:name w:val="Encabezado1"/>
    <w:basedOn w:val="Normal"/>
    <w:next w:val="Textoindependiente"/>
    <w:rsid w:val="009C3856"/>
    <w:pPr>
      <w:suppressAutoHyphens/>
      <w:spacing w:after="0" w:line="240" w:lineRule="auto"/>
      <w:jc w:val="center"/>
    </w:pPr>
    <w:rPr>
      <w:rFonts w:ascii="Times New Roman" w:eastAsia="Times New Roman" w:hAnsi="Times New Roman" w:cs="Times New Roman"/>
      <w:sz w:val="28"/>
      <w:szCs w:val="20"/>
      <w:lang w:val="es-ES" w:eastAsia="zh-CN"/>
    </w:rPr>
  </w:style>
  <w:style w:type="paragraph" w:customStyle="1" w:styleId="Textosinformato1">
    <w:name w:val="Texto sin formato1"/>
    <w:basedOn w:val="Normal"/>
    <w:rsid w:val="009C3856"/>
    <w:pPr>
      <w:suppressAutoHyphens/>
      <w:spacing w:after="0" w:line="240" w:lineRule="auto"/>
    </w:pPr>
    <w:rPr>
      <w:rFonts w:ascii="Courier New" w:eastAsia="Times New Roman" w:hAnsi="Courier New" w:cs="Courier New"/>
      <w:sz w:val="20"/>
      <w:szCs w:val="20"/>
      <w:lang w:val="es-ES" w:eastAsia="zh-CN"/>
    </w:rPr>
  </w:style>
  <w:style w:type="paragraph" w:customStyle="1" w:styleId="Textoindependiente21">
    <w:name w:val="Texto independiente 21"/>
    <w:basedOn w:val="Normal"/>
    <w:rsid w:val="009C3856"/>
    <w:pPr>
      <w:widowControl w:val="0"/>
      <w:suppressAutoHyphens/>
      <w:spacing w:after="0" w:line="240" w:lineRule="auto"/>
      <w:jc w:val="center"/>
    </w:pPr>
    <w:rPr>
      <w:rFonts w:ascii="Liberation Serif" w:eastAsia="DejaVu Sans" w:hAnsi="Liberation Serif" w:cs="DejaVu Sans"/>
      <w:b/>
      <w:kern w:val="2"/>
      <w:sz w:val="24"/>
      <w:szCs w:val="24"/>
      <w:lang w:val="es-CR" w:eastAsia="zh-CN" w:bidi="hi-IN"/>
    </w:rPr>
  </w:style>
  <w:style w:type="paragraph" w:customStyle="1" w:styleId="LO-normal3">
    <w:name w:val="LO-normal3"/>
    <w:rsid w:val="009C3856"/>
    <w:pPr>
      <w:suppressAutoHyphens/>
      <w:spacing w:after="0" w:line="240" w:lineRule="auto"/>
    </w:pPr>
    <w:rPr>
      <w:rFonts w:ascii="Times New Roman" w:eastAsia="Times New Roman" w:hAnsi="Times New Roman" w:cs="Times New Roman"/>
      <w:color w:val="000000"/>
      <w:sz w:val="24"/>
      <w:lang w:eastAsia="zh-CN"/>
    </w:rPr>
  </w:style>
  <w:style w:type="paragraph" w:customStyle="1" w:styleId="Sinespaciado1">
    <w:name w:val="Sin espaciado1"/>
    <w:rsid w:val="009C3856"/>
    <w:pPr>
      <w:widowControl w:val="0"/>
      <w:suppressAutoHyphens/>
      <w:spacing w:after="0" w:line="100" w:lineRule="atLeast"/>
      <w:textAlignment w:val="baseline"/>
    </w:pPr>
    <w:rPr>
      <w:rFonts w:ascii="Times New Roman" w:eastAsia="WenQuanYi Micro Hei" w:hAnsi="Times New Roman" w:cs="Mangal"/>
      <w:kern w:val="2"/>
      <w:sz w:val="24"/>
      <w:szCs w:val="21"/>
      <w:lang w:val="es-CR" w:eastAsia="zh-CN" w:bidi="hi-IN"/>
    </w:rPr>
  </w:style>
  <w:style w:type="paragraph" w:customStyle="1" w:styleId="Default">
    <w:name w:val="Default"/>
    <w:rsid w:val="009C3856"/>
    <w:pPr>
      <w:suppressAutoHyphens/>
      <w:autoSpaceDE w:val="0"/>
      <w:spacing w:after="0" w:line="240" w:lineRule="auto"/>
    </w:pPr>
    <w:rPr>
      <w:rFonts w:ascii="Arial" w:eastAsia="Calibri" w:hAnsi="Arial" w:cs="Arial"/>
      <w:color w:val="000000"/>
      <w:sz w:val="24"/>
      <w:szCs w:val="24"/>
      <w:lang w:val="es-MX" w:eastAsia="zh-CN"/>
    </w:rPr>
  </w:style>
  <w:style w:type="paragraph" w:customStyle="1" w:styleId="Descripcin2">
    <w:name w:val="Descripción2"/>
    <w:basedOn w:val="Normal"/>
    <w:rsid w:val="009C3856"/>
    <w:pPr>
      <w:suppressLineNumbers/>
      <w:suppressAutoHyphens/>
      <w:spacing w:before="120" w:after="120" w:line="240" w:lineRule="auto"/>
    </w:pPr>
    <w:rPr>
      <w:rFonts w:ascii="Arial" w:eastAsia="Times New Roman" w:hAnsi="Arial" w:cs="Lohit Hindi"/>
      <w:i/>
      <w:iCs/>
      <w:sz w:val="24"/>
      <w:szCs w:val="24"/>
      <w:lang w:val="es-ES" w:eastAsia="zh-CN"/>
    </w:rPr>
  </w:style>
  <w:style w:type="paragraph" w:customStyle="1" w:styleId="Contenidodelatabla">
    <w:name w:val="Contenido de la tabla"/>
    <w:basedOn w:val="Normal"/>
    <w:rsid w:val="009C3856"/>
    <w:pPr>
      <w:suppressLineNumbers/>
      <w:suppressAutoHyphens/>
      <w:spacing w:after="0" w:line="240" w:lineRule="auto"/>
    </w:pPr>
    <w:rPr>
      <w:rFonts w:ascii="Arial" w:eastAsia="Times New Roman" w:hAnsi="Arial" w:cs="Arial"/>
      <w:szCs w:val="20"/>
      <w:lang w:val="es-ES" w:eastAsia="zh-CN"/>
    </w:rPr>
  </w:style>
  <w:style w:type="paragraph" w:customStyle="1" w:styleId="Encabezadodelatabla">
    <w:name w:val="Encabezado de la tabla"/>
    <w:basedOn w:val="Contenidodelatabla"/>
    <w:rsid w:val="009C3856"/>
    <w:pPr>
      <w:jc w:val="center"/>
    </w:pPr>
    <w:rPr>
      <w:b/>
      <w:bCs/>
    </w:rPr>
  </w:style>
  <w:style w:type="paragraph" w:customStyle="1" w:styleId="Contenidodelmarco">
    <w:name w:val="Contenido del marco"/>
    <w:basedOn w:val="Textoindependiente"/>
    <w:qFormat/>
    <w:rsid w:val="009C3856"/>
    <w:rPr>
      <w:b w:val="0"/>
      <w:bCs w:val="0"/>
      <w:sz w:val="24"/>
      <w:szCs w:val="24"/>
    </w:rPr>
  </w:style>
  <w:style w:type="paragraph" w:customStyle="1" w:styleId="Estilo1">
    <w:name w:val="Estilo1"/>
    <w:basedOn w:val="Normal"/>
    <w:rsid w:val="009C3856"/>
    <w:pPr>
      <w:suppressAutoHyphens/>
      <w:overflowPunct w:val="0"/>
      <w:autoSpaceDE w:val="0"/>
      <w:spacing w:after="0" w:line="240" w:lineRule="auto"/>
      <w:textAlignment w:val="baseline"/>
    </w:pPr>
    <w:rPr>
      <w:rFonts w:ascii="Arial" w:eastAsia="Times New Roman" w:hAnsi="Arial" w:cs="Arial"/>
      <w:sz w:val="24"/>
      <w:szCs w:val="20"/>
      <w:lang w:val="es-ES_tradnl" w:eastAsia="zh-CN"/>
    </w:rPr>
  </w:style>
  <w:style w:type="paragraph" w:customStyle="1" w:styleId="Sangra3detindependiente3">
    <w:name w:val="Sangría 3 de t. independiente3"/>
    <w:basedOn w:val="Normal"/>
    <w:rsid w:val="009C3856"/>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notapie">
    <w:name w:val="footnote text"/>
    <w:basedOn w:val="Normal"/>
    <w:link w:val="TextonotapieCar2"/>
    <w:uiPriority w:val="99"/>
    <w:rsid w:val="009C3856"/>
    <w:pPr>
      <w:suppressAutoHyphens/>
      <w:spacing w:after="0" w:line="240" w:lineRule="auto"/>
    </w:pPr>
    <w:rPr>
      <w:rFonts w:ascii="Arial" w:eastAsia="Times New Roman" w:hAnsi="Arial" w:cs="Arial"/>
      <w:sz w:val="20"/>
      <w:szCs w:val="20"/>
      <w:lang w:val="es-ES" w:eastAsia="zh-CN"/>
    </w:rPr>
  </w:style>
  <w:style w:type="character" w:customStyle="1" w:styleId="TextonotapieCar2">
    <w:name w:val="Texto nota pie Car2"/>
    <w:basedOn w:val="Fuentedeprrafopredeter"/>
    <w:link w:val="Textonotapie"/>
    <w:uiPriority w:val="99"/>
    <w:rsid w:val="009C3856"/>
    <w:rPr>
      <w:rFonts w:ascii="Arial" w:eastAsia="Times New Roman" w:hAnsi="Arial" w:cs="Arial"/>
      <w:sz w:val="20"/>
      <w:szCs w:val="20"/>
      <w:lang w:val="es-ES" w:eastAsia="zh-CN"/>
    </w:rPr>
  </w:style>
  <w:style w:type="paragraph" w:customStyle="1" w:styleId="Standard">
    <w:name w:val="Standard"/>
    <w:qFormat/>
    <w:rsid w:val="009C3856"/>
    <w:pPr>
      <w:widowControl w:val="0"/>
      <w:suppressAutoHyphens/>
      <w:spacing w:after="0" w:line="240" w:lineRule="auto"/>
      <w:textAlignment w:val="baseline"/>
    </w:pPr>
    <w:rPr>
      <w:rFonts w:ascii="Times New Roman" w:eastAsia="WenQuanYi Zen Hei" w:hAnsi="Times New Roman" w:cs="Lohit Hindi"/>
      <w:kern w:val="2"/>
      <w:sz w:val="24"/>
      <w:szCs w:val="24"/>
      <w:lang w:val="es-CR" w:eastAsia="zh-CN" w:bidi="hi-IN"/>
    </w:rPr>
  </w:style>
  <w:style w:type="paragraph" w:customStyle="1" w:styleId="ecxmsonormal">
    <w:name w:val="ecxmsonormal"/>
    <w:basedOn w:val="Normal"/>
    <w:rsid w:val="009C3856"/>
    <w:pPr>
      <w:suppressAutoHyphens/>
      <w:spacing w:before="280" w:after="280" w:line="240" w:lineRule="auto"/>
    </w:pPr>
    <w:rPr>
      <w:rFonts w:ascii="Times New Roman" w:eastAsia="Times New Roman" w:hAnsi="Times New Roman" w:cs="Times New Roman"/>
      <w:sz w:val="24"/>
      <w:szCs w:val="24"/>
      <w:lang w:val="es-ES" w:eastAsia="zh-CN"/>
    </w:rPr>
  </w:style>
  <w:style w:type="paragraph" w:styleId="Sinespaciado">
    <w:name w:val="No Spacing"/>
    <w:uiPriority w:val="1"/>
    <w:qFormat/>
    <w:rsid w:val="009C3856"/>
    <w:pPr>
      <w:suppressAutoHyphens/>
      <w:spacing w:after="0" w:line="240" w:lineRule="auto"/>
    </w:pPr>
    <w:rPr>
      <w:rFonts w:ascii="Calibri" w:eastAsia="Calibri" w:hAnsi="Calibri" w:cs="Calibri"/>
      <w:lang w:val="es-ES" w:eastAsia="zh-CN"/>
    </w:rPr>
  </w:style>
  <w:style w:type="paragraph" w:customStyle="1" w:styleId="Estilo2">
    <w:name w:val="Estilo2"/>
    <w:basedOn w:val="Normal"/>
    <w:rsid w:val="009C3856"/>
    <w:pPr>
      <w:tabs>
        <w:tab w:val="left" w:pos="-720"/>
      </w:tabs>
      <w:suppressAutoHyphens/>
      <w:spacing w:after="0" w:line="240" w:lineRule="auto"/>
      <w:jc w:val="both"/>
    </w:pPr>
    <w:rPr>
      <w:rFonts w:ascii="Arial" w:eastAsia="Times New Roman" w:hAnsi="Arial" w:cs="Arial"/>
      <w:bCs/>
      <w:spacing w:val="-3"/>
      <w:sz w:val="20"/>
      <w:szCs w:val="20"/>
      <w:lang w:val="es-ES_tradnl" w:eastAsia="zh-CN"/>
    </w:rPr>
  </w:style>
  <w:style w:type="paragraph" w:customStyle="1" w:styleId="Estilo3">
    <w:name w:val="Estilo3"/>
    <w:basedOn w:val="Normal"/>
    <w:rsid w:val="009C3856"/>
    <w:pPr>
      <w:suppressAutoHyphens/>
      <w:spacing w:after="0" w:line="240" w:lineRule="auto"/>
      <w:jc w:val="both"/>
    </w:pPr>
    <w:rPr>
      <w:rFonts w:ascii="Arial" w:eastAsia="Times New Roman" w:hAnsi="Arial" w:cs="Arial"/>
      <w:b/>
      <w:sz w:val="24"/>
      <w:szCs w:val="24"/>
      <w:u w:val="single"/>
      <w:lang w:val="es-CR" w:eastAsia="zh-CN"/>
    </w:rPr>
  </w:style>
  <w:style w:type="paragraph" w:customStyle="1" w:styleId="WW-Predeterminado">
    <w:name w:val="WW-Predeterminado"/>
    <w:rsid w:val="009C3856"/>
    <w:pPr>
      <w:tabs>
        <w:tab w:val="left" w:pos="708"/>
      </w:tabs>
      <w:suppressAutoHyphens/>
      <w:spacing w:after="200" w:line="276" w:lineRule="auto"/>
    </w:pPr>
    <w:rPr>
      <w:rFonts w:ascii="Calibri" w:eastAsia="WenQuanYi Zen Hei" w:hAnsi="Calibri" w:cs="Calibri"/>
      <w:lang w:val="es-ES" w:eastAsia="zh-CN"/>
    </w:rPr>
  </w:style>
  <w:style w:type="paragraph" w:customStyle="1" w:styleId="BodyText31">
    <w:name w:val="Body Text 31"/>
    <w:basedOn w:val="Normal"/>
    <w:rsid w:val="009C3856"/>
    <w:pPr>
      <w:keepNext/>
      <w:widowControl w:val="0"/>
      <w:suppressAutoHyphens/>
      <w:overflowPunct w:val="0"/>
      <w:autoSpaceDE w:val="0"/>
      <w:spacing w:after="0" w:line="240" w:lineRule="auto"/>
      <w:jc w:val="both"/>
      <w:textAlignment w:val="baseline"/>
    </w:pPr>
    <w:rPr>
      <w:rFonts w:ascii="Arial" w:eastAsia="Times New Roman" w:hAnsi="Arial" w:cs="Arial"/>
      <w:sz w:val="24"/>
      <w:szCs w:val="20"/>
      <w:lang w:val="es-ES_tradnl" w:eastAsia="zh-CN"/>
    </w:rPr>
  </w:style>
  <w:style w:type="paragraph" w:customStyle="1" w:styleId="Textoindependiente31">
    <w:name w:val="Texto independiente 31"/>
    <w:basedOn w:val="Normal"/>
    <w:rsid w:val="009C3856"/>
    <w:pPr>
      <w:suppressAutoHyphens/>
      <w:spacing w:after="0" w:line="240" w:lineRule="auto"/>
      <w:jc w:val="both"/>
    </w:pPr>
    <w:rPr>
      <w:rFonts w:ascii="Arial" w:eastAsia="Times New Roman" w:hAnsi="Arial" w:cs="Arial"/>
      <w:szCs w:val="20"/>
      <w:lang w:val="es-ES" w:eastAsia="zh-CN"/>
    </w:rPr>
  </w:style>
  <w:style w:type="paragraph" w:customStyle="1" w:styleId="Textoindependiente32">
    <w:name w:val="Texto independiente 32"/>
    <w:basedOn w:val="Normal"/>
    <w:rsid w:val="009C3856"/>
    <w:pPr>
      <w:suppressAutoHyphens/>
      <w:spacing w:after="120" w:line="240" w:lineRule="auto"/>
    </w:pPr>
    <w:rPr>
      <w:rFonts w:ascii="Times New Roman" w:eastAsia="Times New Roman" w:hAnsi="Times New Roman" w:cs="Times New Roman"/>
      <w:sz w:val="16"/>
      <w:szCs w:val="16"/>
      <w:lang w:val="es-ES_tradnl" w:eastAsia="zh-CN"/>
    </w:rPr>
  </w:style>
  <w:style w:type="paragraph" w:customStyle="1" w:styleId="Estilo">
    <w:name w:val="Estilo"/>
    <w:rsid w:val="009C3856"/>
    <w:pPr>
      <w:widowControl w:val="0"/>
      <w:suppressAutoHyphens/>
      <w:spacing w:after="0" w:line="240" w:lineRule="auto"/>
    </w:pPr>
    <w:rPr>
      <w:rFonts w:ascii="Liberation Serif" w:eastAsia="DejaVu Sans" w:hAnsi="Liberation Serif" w:cs="Liberation Serif"/>
      <w:kern w:val="2"/>
      <w:sz w:val="24"/>
      <w:szCs w:val="24"/>
      <w:lang w:val="es-ES" w:eastAsia="zh-CN"/>
    </w:rPr>
  </w:style>
  <w:style w:type="paragraph" w:customStyle="1" w:styleId="nbdp">
    <w:name w:val="nbdp"/>
    <w:basedOn w:val="Normal"/>
    <w:rsid w:val="009C3856"/>
    <w:pPr>
      <w:suppressAutoHyphens/>
      <w:spacing w:before="280" w:after="280" w:line="240" w:lineRule="auto"/>
    </w:pPr>
    <w:rPr>
      <w:rFonts w:ascii="Times New Roman" w:eastAsia="Times New Roman" w:hAnsi="Times New Roman" w:cs="Times New Roman"/>
      <w:sz w:val="24"/>
      <w:szCs w:val="24"/>
      <w:lang w:val="es-MX" w:eastAsia="zh-CN"/>
    </w:rPr>
  </w:style>
  <w:style w:type="paragraph" w:customStyle="1" w:styleId="pa5">
    <w:name w:val="pa5"/>
    <w:basedOn w:val="Normal"/>
    <w:rsid w:val="009C3856"/>
    <w:pPr>
      <w:suppressAutoHyphens/>
      <w:spacing w:before="280" w:after="280" w:line="240" w:lineRule="auto"/>
    </w:pPr>
    <w:rPr>
      <w:rFonts w:ascii="Times New Roman" w:eastAsia="Times New Roman" w:hAnsi="Times New Roman" w:cs="Times New Roman"/>
      <w:sz w:val="24"/>
      <w:szCs w:val="24"/>
      <w:lang w:val="es-MX" w:eastAsia="zh-CN"/>
    </w:rPr>
  </w:style>
  <w:style w:type="paragraph" w:styleId="Textonotaalfinal">
    <w:name w:val="endnote text"/>
    <w:basedOn w:val="Normal"/>
    <w:link w:val="TextonotaalfinalCar1"/>
    <w:rsid w:val="009C3856"/>
    <w:pPr>
      <w:suppressAutoHyphens/>
      <w:spacing w:after="0" w:line="240" w:lineRule="auto"/>
      <w:jc w:val="both"/>
    </w:pPr>
    <w:rPr>
      <w:rFonts w:ascii="Calibri" w:eastAsia="Times New Roman" w:hAnsi="Calibri" w:cs="Calibri"/>
      <w:sz w:val="20"/>
      <w:szCs w:val="20"/>
      <w:lang w:val="x-none" w:eastAsia="zh-CN"/>
    </w:rPr>
  </w:style>
  <w:style w:type="character" w:customStyle="1" w:styleId="TextonotaalfinalCar1">
    <w:name w:val="Texto nota al final Car1"/>
    <w:basedOn w:val="Fuentedeprrafopredeter"/>
    <w:link w:val="Textonotaalfinal"/>
    <w:rsid w:val="009C3856"/>
    <w:rPr>
      <w:rFonts w:ascii="Calibri" w:eastAsia="Times New Roman" w:hAnsi="Calibri" w:cs="Calibri"/>
      <w:sz w:val="20"/>
      <w:szCs w:val="20"/>
      <w:lang w:val="x-none" w:eastAsia="zh-CN"/>
    </w:rPr>
  </w:style>
  <w:style w:type="paragraph" w:customStyle="1" w:styleId="Textocomentario1">
    <w:name w:val="Texto comentario1"/>
    <w:basedOn w:val="Normal"/>
    <w:rsid w:val="009C3856"/>
    <w:pPr>
      <w:suppressAutoHyphens/>
      <w:spacing w:after="200" w:line="276" w:lineRule="auto"/>
    </w:pPr>
    <w:rPr>
      <w:rFonts w:ascii="Calibri" w:eastAsia="Calibri" w:hAnsi="Calibri" w:cs="Calibri"/>
      <w:sz w:val="20"/>
      <w:szCs w:val="20"/>
      <w:lang w:val="es-ES" w:eastAsia="zh-CN"/>
    </w:rPr>
  </w:style>
  <w:style w:type="paragraph" w:customStyle="1" w:styleId="Sangra2detindependiente1">
    <w:name w:val="Sangría 2 de t. independiente1"/>
    <w:basedOn w:val="Normal"/>
    <w:rsid w:val="009C3856"/>
    <w:pPr>
      <w:suppressAutoHyphens/>
      <w:spacing w:after="0" w:line="240" w:lineRule="auto"/>
      <w:ind w:left="720" w:hanging="720"/>
      <w:jc w:val="both"/>
    </w:pPr>
    <w:rPr>
      <w:rFonts w:ascii="Arial" w:eastAsia="Times New Roman" w:hAnsi="Arial" w:cs="Arial"/>
      <w:szCs w:val="24"/>
      <w:lang w:val="es-ES" w:eastAsia="zh-CN"/>
    </w:rPr>
  </w:style>
  <w:style w:type="paragraph" w:customStyle="1" w:styleId="Textodebloque1">
    <w:name w:val="Texto de bloque1"/>
    <w:basedOn w:val="Normal"/>
    <w:rsid w:val="009C3856"/>
    <w:pPr>
      <w:suppressAutoHyphens/>
      <w:spacing w:after="0" w:line="240" w:lineRule="auto"/>
      <w:ind w:left="1418" w:right="392" w:hanging="709"/>
      <w:jc w:val="both"/>
    </w:pPr>
    <w:rPr>
      <w:rFonts w:ascii="Courier New" w:eastAsia="Times New Roman" w:hAnsi="Courier New" w:cs="Courier New"/>
      <w:szCs w:val="24"/>
      <w:lang w:val="es-ES" w:eastAsia="zh-CN"/>
    </w:rPr>
  </w:style>
  <w:style w:type="paragraph" w:customStyle="1" w:styleId="para">
    <w:name w:val="para"/>
    <w:basedOn w:val="Normal"/>
    <w:rsid w:val="009C3856"/>
    <w:pPr>
      <w:suppressAutoHyphens/>
      <w:spacing w:before="150" w:after="150" w:line="240" w:lineRule="auto"/>
    </w:pPr>
    <w:rPr>
      <w:rFonts w:ascii="Times New Roman" w:eastAsia="Times New Roman" w:hAnsi="Times New Roman" w:cs="Times New Roman"/>
      <w:sz w:val="26"/>
      <w:szCs w:val="26"/>
      <w:lang w:val="es-CR" w:eastAsia="zh-CN"/>
    </w:rPr>
  </w:style>
  <w:style w:type="paragraph" w:customStyle="1" w:styleId="ndicel10">
    <w:name w:val="Índicel 10"/>
    <w:basedOn w:val="ndice"/>
    <w:rsid w:val="009C3856"/>
    <w:pPr>
      <w:tabs>
        <w:tab w:val="right" w:leader="dot" w:pos="7425"/>
      </w:tabs>
      <w:spacing w:after="200" w:line="276" w:lineRule="auto"/>
      <w:ind w:left="2547"/>
    </w:pPr>
    <w:rPr>
      <w:rFonts w:ascii="Calibri" w:eastAsia="Calibri" w:hAnsi="Calibri" w:cs="Calibri"/>
      <w:szCs w:val="22"/>
    </w:rPr>
  </w:style>
  <w:style w:type="paragraph" w:styleId="TDC9">
    <w:name w:val="toc 9"/>
    <w:basedOn w:val="ndice"/>
    <w:rsid w:val="009C3856"/>
    <w:pPr>
      <w:tabs>
        <w:tab w:val="right" w:leader="dot" w:pos="7708"/>
      </w:tabs>
      <w:spacing w:after="200" w:line="276" w:lineRule="auto"/>
      <w:ind w:left="2264"/>
    </w:pPr>
    <w:rPr>
      <w:rFonts w:ascii="Calibri" w:eastAsia="Calibri" w:hAnsi="Calibri" w:cs="Calibri"/>
      <w:szCs w:val="22"/>
    </w:rPr>
  </w:style>
  <w:style w:type="paragraph" w:styleId="TDC8">
    <w:name w:val="toc 8"/>
    <w:basedOn w:val="ndice"/>
    <w:rsid w:val="009C3856"/>
    <w:pPr>
      <w:tabs>
        <w:tab w:val="right" w:leader="dot" w:pos="7991"/>
      </w:tabs>
      <w:spacing w:after="200" w:line="276" w:lineRule="auto"/>
      <w:ind w:left="1981"/>
    </w:pPr>
    <w:rPr>
      <w:rFonts w:ascii="Calibri" w:eastAsia="Calibri" w:hAnsi="Calibri" w:cs="Calibri"/>
      <w:szCs w:val="22"/>
    </w:rPr>
  </w:style>
  <w:style w:type="paragraph" w:styleId="TDC7">
    <w:name w:val="toc 7"/>
    <w:basedOn w:val="ndice"/>
    <w:rsid w:val="009C3856"/>
    <w:pPr>
      <w:tabs>
        <w:tab w:val="right" w:leader="dot" w:pos="8274"/>
      </w:tabs>
      <w:spacing w:after="200" w:line="276" w:lineRule="auto"/>
      <w:ind w:left="1698"/>
    </w:pPr>
    <w:rPr>
      <w:rFonts w:ascii="Calibri" w:eastAsia="Calibri" w:hAnsi="Calibri" w:cs="Calibri"/>
      <w:szCs w:val="22"/>
    </w:rPr>
  </w:style>
  <w:style w:type="paragraph" w:styleId="TDC6">
    <w:name w:val="toc 6"/>
    <w:basedOn w:val="ndice"/>
    <w:rsid w:val="009C3856"/>
    <w:pPr>
      <w:tabs>
        <w:tab w:val="right" w:leader="dot" w:pos="8557"/>
      </w:tabs>
      <w:spacing w:after="200" w:line="276" w:lineRule="auto"/>
      <w:ind w:left="1415"/>
    </w:pPr>
    <w:rPr>
      <w:rFonts w:ascii="Calibri" w:eastAsia="Calibri" w:hAnsi="Calibri" w:cs="Calibri"/>
      <w:szCs w:val="22"/>
    </w:rPr>
  </w:style>
  <w:style w:type="paragraph" w:customStyle="1" w:styleId="ListParagraph1">
    <w:name w:val="List Paragraph1"/>
    <w:basedOn w:val="Normal"/>
    <w:rsid w:val="009C3856"/>
    <w:pPr>
      <w:widowControl w:val="0"/>
      <w:suppressAutoHyphens/>
      <w:spacing w:after="0" w:line="240" w:lineRule="auto"/>
      <w:ind w:left="708"/>
    </w:pPr>
    <w:rPr>
      <w:rFonts w:ascii="Times New Roman" w:eastAsia="WenQuanYi Zen Hei" w:hAnsi="Times New Roman" w:cs="Lohit Hindi"/>
      <w:kern w:val="2"/>
      <w:sz w:val="24"/>
      <w:szCs w:val="24"/>
      <w:lang w:val="es-CR" w:eastAsia="zh-CN" w:bidi="hi-IN"/>
    </w:rPr>
  </w:style>
  <w:style w:type="paragraph" w:customStyle="1" w:styleId="Sinespaciado10">
    <w:name w:val="Sin espaciado1"/>
    <w:rsid w:val="009C3856"/>
    <w:pPr>
      <w:widowControl w:val="0"/>
      <w:suppressAutoHyphens/>
      <w:spacing w:after="0" w:line="100" w:lineRule="atLeast"/>
      <w:textAlignment w:val="baseline"/>
    </w:pPr>
    <w:rPr>
      <w:rFonts w:ascii="Times New Roman" w:eastAsia="WenQuanYi Micro Hei" w:hAnsi="Times New Roman" w:cs="Mangal"/>
      <w:kern w:val="2"/>
      <w:sz w:val="24"/>
      <w:szCs w:val="21"/>
      <w:lang w:val="es-CR" w:eastAsia="zh-CN" w:bidi="hi-IN"/>
    </w:rPr>
  </w:style>
  <w:style w:type="paragraph" w:customStyle="1" w:styleId="footnotedescription">
    <w:name w:val="footnote description"/>
    <w:next w:val="Normal"/>
    <w:rsid w:val="009C3856"/>
    <w:pPr>
      <w:suppressAutoHyphens/>
      <w:spacing w:after="0" w:line="254" w:lineRule="auto"/>
      <w:ind w:left="360"/>
    </w:pPr>
    <w:rPr>
      <w:rFonts w:ascii="Goudy Old Style" w:eastAsia="Goudy Old Style" w:hAnsi="Goudy Old Style" w:cs="Goudy Old Style"/>
      <w:color w:val="000000"/>
      <w:sz w:val="20"/>
      <w:lang w:val="es-CR" w:eastAsia="zh-CN"/>
    </w:rPr>
  </w:style>
  <w:style w:type="paragraph" w:customStyle="1" w:styleId="Titulos">
    <w:name w:val="Titulos"/>
    <w:basedOn w:val="Normal"/>
    <w:rsid w:val="009C3856"/>
    <w:pPr>
      <w:suppressAutoHyphens/>
      <w:spacing w:after="120" w:line="240" w:lineRule="auto"/>
    </w:pPr>
    <w:rPr>
      <w:rFonts w:ascii="Helvetica" w:eastAsia="Times New Roman" w:hAnsi="Helvetica" w:cs="Helvetica"/>
      <w:b/>
      <w:sz w:val="28"/>
      <w:szCs w:val="24"/>
      <w:lang w:val="es-ES_tradnl" w:eastAsia="zh-CN"/>
    </w:rPr>
  </w:style>
  <w:style w:type="paragraph" w:customStyle="1" w:styleId="Enumeracion1">
    <w:name w:val="Enumeracion1"/>
    <w:basedOn w:val="Prrafodelista"/>
    <w:rsid w:val="009C3856"/>
    <w:pPr>
      <w:widowControl w:val="0"/>
      <w:numPr>
        <w:numId w:val="6"/>
      </w:numPr>
      <w:suppressAutoHyphens w:val="0"/>
      <w:autoSpaceDE w:val="0"/>
      <w:spacing w:before="120"/>
    </w:pPr>
    <w:rPr>
      <w:rFonts w:ascii="Helvetica" w:hAnsi="Helvetica" w:cs="Helvetica"/>
      <w:lang w:val="es-ES_tradnl"/>
    </w:rPr>
  </w:style>
  <w:style w:type="paragraph" w:customStyle="1" w:styleId="Enumeracion2">
    <w:name w:val="Enumeracion2"/>
    <w:basedOn w:val="Prrafodelista"/>
    <w:rsid w:val="009C3856"/>
    <w:pPr>
      <w:widowControl w:val="0"/>
      <w:tabs>
        <w:tab w:val="num" w:pos="0"/>
      </w:tabs>
      <w:suppressAutoHyphens w:val="0"/>
      <w:autoSpaceDE w:val="0"/>
      <w:spacing w:before="120"/>
      <w:ind w:left="720" w:firstLine="360"/>
    </w:pPr>
    <w:rPr>
      <w:rFonts w:ascii="Helvetica" w:hAnsi="Helvetica" w:cs="Helvetica"/>
      <w:lang w:val="es-ES_tradnl"/>
    </w:rPr>
  </w:style>
  <w:style w:type="paragraph" w:customStyle="1" w:styleId="Subtitulo">
    <w:name w:val="Subtitulo"/>
    <w:basedOn w:val="Normal"/>
    <w:rsid w:val="009C3856"/>
    <w:pPr>
      <w:suppressAutoHyphens/>
      <w:spacing w:after="80" w:line="240" w:lineRule="auto"/>
    </w:pPr>
    <w:rPr>
      <w:rFonts w:ascii="Helvetica" w:eastAsia="Times New Roman" w:hAnsi="Helvetica" w:cs="Helvetica"/>
      <w:b/>
      <w:i/>
      <w:sz w:val="24"/>
      <w:szCs w:val="24"/>
      <w:lang w:val="es-ES_tradnl" w:eastAsia="zh-CN"/>
    </w:rPr>
  </w:style>
  <w:style w:type="paragraph" w:customStyle="1" w:styleId="Prrafobsico">
    <w:name w:val="[Párrafo básico]"/>
    <w:basedOn w:val="Normal"/>
    <w:rsid w:val="009C3856"/>
    <w:pPr>
      <w:widowControl w:val="0"/>
      <w:suppressAutoHyphens/>
      <w:autoSpaceDE w:val="0"/>
      <w:spacing w:after="0" w:line="288" w:lineRule="auto"/>
      <w:textAlignment w:val="center"/>
    </w:pPr>
    <w:rPr>
      <w:rFonts w:ascii="Times-Roman" w:eastAsia="Times New Roman" w:hAnsi="Times-Roman" w:cs="Times-Roman"/>
      <w:color w:val="000000"/>
      <w:sz w:val="24"/>
      <w:szCs w:val="24"/>
      <w:lang w:eastAsia="zh-CN"/>
    </w:rPr>
  </w:style>
  <w:style w:type="paragraph" w:customStyle="1" w:styleId="titulo">
    <w:name w:val="titulo"/>
    <w:basedOn w:val="Normal"/>
    <w:rsid w:val="009C3856"/>
    <w:pPr>
      <w:widowControl w:val="0"/>
      <w:suppressAutoHyphens/>
      <w:autoSpaceDE w:val="0"/>
      <w:spacing w:before="101" w:after="0" w:line="288" w:lineRule="auto"/>
      <w:jc w:val="both"/>
      <w:textAlignment w:val="center"/>
    </w:pPr>
    <w:rPr>
      <w:rFonts w:ascii="Arial-BoldMT" w:eastAsia="Times New Roman" w:hAnsi="Arial-BoldMT" w:cs="Arial-BoldMT"/>
      <w:b/>
      <w:bCs/>
      <w:color w:val="000000"/>
      <w:sz w:val="24"/>
      <w:szCs w:val="24"/>
      <w:lang w:eastAsia="zh-CN"/>
    </w:rPr>
  </w:style>
  <w:style w:type="paragraph" w:customStyle="1" w:styleId="a1">
    <w:basedOn w:val="Normal"/>
    <w:next w:val="Normal"/>
    <w:link w:val="PuestoCar2"/>
    <w:qFormat/>
    <w:rsid w:val="009C3856"/>
    <w:pPr>
      <w:keepNext/>
      <w:widowControl w:val="0"/>
      <w:suppressAutoHyphens/>
      <w:spacing w:before="240" w:after="120" w:line="1" w:lineRule="atLeast"/>
      <w:ind w:leftChars="-1" w:left="-1" w:hangingChars="1" w:hanging="1"/>
      <w:jc w:val="center"/>
      <w:textDirection w:val="btLr"/>
      <w:textAlignment w:val="top"/>
      <w:outlineLvl w:val="0"/>
    </w:pPr>
    <w:rPr>
      <w:rFonts w:ascii="Arial" w:eastAsia="Arial" w:hAnsi="Arial" w:cs="Arial"/>
      <w:b/>
      <w:position w:val="-1"/>
      <w:sz w:val="36"/>
      <w:szCs w:val="36"/>
      <w:lang w:val="es-ES"/>
    </w:rPr>
  </w:style>
  <w:style w:type="paragraph" w:styleId="Cita">
    <w:name w:val="Quote"/>
    <w:basedOn w:val="Normal"/>
    <w:next w:val="Normal"/>
    <w:link w:val="CitaCar2"/>
    <w:uiPriority w:val="29"/>
    <w:qFormat/>
    <w:rsid w:val="009C3856"/>
    <w:pPr>
      <w:suppressAutoHyphens/>
      <w:spacing w:after="200" w:line="288" w:lineRule="auto"/>
    </w:pPr>
    <w:rPr>
      <w:rFonts w:ascii="Calibri" w:eastAsia="Times New Roman" w:hAnsi="Calibri" w:cs="Calibri"/>
      <w:color w:val="943634"/>
      <w:sz w:val="20"/>
      <w:szCs w:val="20"/>
      <w:lang w:val="x-none" w:eastAsia="zh-CN" w:bidi="en-US"/>
    </w:rPr>
  </w:style>
  <w:style w:type="character" w:customStyle="1" w:styleId="CitaCar2">
    <w:name w:val="Cita Car2"/>
    <w:basedOn w:val="Fuentedeprrafopredeter"/>
    <w:link w:val="Cita"/>
    <w:uiPriority w:val="29"/>
    <w:rsid w:val="009C3856"/>
    <w:rPr>
      <w:rFonts w:ascii="Calibri" w:eastAsia="Times New Roman" w:hAnsi="Calibri" w:cs="Calibri"/>
      <w:color w:val="943634"/>
      <w:sz w:val="20"/>
      <w:szCs w:val="20"/>
      <w:lang w:val="x-none" w:eastAsia="zh-CN" w:bidi="en-US"/>
    </w:rPr>
  </w:style>
  <w:style w:type="paragraph" w:styleId="Citadestacada">
    <w:name w:val="Intense Quote"/>
    <w:basedOn w:val="Normal"/>
    <w:next w:val="Normal"/>
    <w:link w:val="CitadestacadaCar1"/>
    <w:uiPriority w:val="30"/>
    <w:qFormat/>
    <w:rsid w:val="009C3856"/>
    <w:pPr>
      <w:pBdr>
        <w:top w:val="single" w:sz="8" w:space="10" w:color="FF0000"/>
        <w:left w:val="none" w:sz="0" w:space="0" w:color="000000"/>
        <w:bottom w:val="single" w:sz="8" w:space="10" w:color="FF0000"/>
        <w:right w:val="none" w:sz="0" w:space="0" w:color="000000"/>
      </w:pBdr>
      <w:suppressAutoHyphens/>
      <w:spacing w:after="200" w:line="300" w:lineRule="auto"/>
      <w:ind w:left="2160" w:right="2160"/>
      <w:jc w:val="center"/>
    </w:pPr>
    <w:rPr>
      <w:rFonts w:ascii="Cambria" w:eastAsia="Times New Roman" w:hAnsi="Cambria" w:cs="Cambria"/>
      <w:b/>
      <w:bCs/>
      <w:i/>
      <w:iCs/>
      <w:color w:val="C0504D"/>
      <w:sz w:val="20"/>
      <w:szCs w:val="20"/>
      <w:lang w:val="x-none" w:eastAsia="zh-CN" w:bidi="en-US"/>
    </w:rPr>
  </w:style>
  <w:style w:type="character" w:customStyle="1" w:styleId="CitadestacadaCar1">
    <w:name w:val="Cita destacada Car1"/>
    <w:basedOn w:val="Fuentedeprrafopredeter"/>
    <w:link w:val="Citadestacada"/>
    <w:uiPriority w:val="30"/>
    <w:rsid w:val="009C3856"/>
    <w:rPr>
      <w:rFonts w:ascii="Cambria" w:eastAsia="Times New Roman" w:hAnsi="Cambria" w:cs="Cambria"/>
      <w:b/>
      <w:bCs/>
      <w:i/>
      <w:iCs/>
      <w:color w:val="C0504D"/>
      <w:sz w:val="20"/>
      <w:szCs w:val="20"/>
      <w:lang w:val="x-none" w:eastAsia="zh-CN" w:bidi="en-US"/>
    </w:rPr>
  </w:style>
  <w:style w:type="paragraph" w:customStyle="1" w:styleId="Pa6">
    <w:name w:val="Pa6"/>
    <w:basedOn w:val="Normal"/>
    <w:next w:val="Normal"/>
    <w:rsid w:val="009C3856"/>
    <w:pPr>
      <w:suppressAutoHyphens/>
      <w:autoSpaceDE w:val="0"/>
      <w:spacing w:after="0" w:line="241" w:lineRule="atLeast"/>
    </w:pPr>
    <w:rPr>
      <w:rFonts w:ascii="RPVDSD+Frutiger-Light" w:eastAsia="Times New Roman" w:hAnsi="RPVDSD+Frutiger-Light" w:cs="RPVDSD+Frutiger-Light"/>
      <w:sz w:val="24"/>
      <w:szCs w:val="24"/>
      <w:lang w:val="es-CR" w:eastAsia="zh-CN"/>
    </w:rPr>
  </w:style>
  <w:style w:type="paragraph" w:customStyle="1" w:styleId="FieldText">
    <w:name w:val="Field Text"/>
    <w:basedOn w:val="Normal"/>
    <w:rsid w:val="009C3856"/>
    <w:pPr>
      <w:suppressAutoHyphens/>
      <w:spacing w:after="0" w:line="240" w:lineRule="auto"/>
    </w:pPr>
    <w:rPr>
      <w:rFonts w:ascii="Arial" w:eastAsia="Times New Roman" w:hAnsi="Arial" w:cs="Arial"/>
      <w:b/>
      <w:sz w:val="19"/>
      <w:szCs w:val="19"/>
      <w:lang w:eastAsia="zh-CN" w:bidi="en-US"/>
    </w:rPr>
  </w:style>
  <w:style w:type="paragraph" w:customStyle="1" w:styleId="pj">
    <w:name w:val="pj"/>
    <w:basedOn w:val="Normal"/>
    <w:rsid w:val="009C3856"/>
    <w:pPr>
      <w:suppressAutoHyphens/>
      <w:spacing w:before="280" w:after="280" w:line="240" w:lineRule="auto"/>
    </w:pPr>
    <w:rPr>
      <w:rFonts w:ascii="Times New Roman" w:eastAsia="Times New Roman" w:hAnsi="Times New Roman" w:cs="Times New Roman"/>
      <w:sz w:val="24"/>
      <w:szCs w:val="24"/>
      <w:lang w:val="es-ES" w:eastAsia="zh-CN"/>
    </w:rPr>
  </w:style>
  <w:style w:type="paragraph" w:customStyle="1" w:styleId="WW-Predeterminado1">
    <w:name w:val="WW-Predeterminado1"/>
    <w:rsid w:val="009C3856"/>
    <w:pPr>
      <w:tabs>
        <w:tab w:val="left" w:pos="708"/>
      </w:tabs>
      <w:suppressAutoHyphens/>
      <w:spacing w:after="200" w:line="276" w:lineRule="auto"/>
    </w:pPr>
    <w:rPr>
      <w:rFonts w:ascii="Times New Roman" w:eastAsia="Droid Sans Fallback" w:hAnsi="Times New Roman" w:cs="Lohit Hindi"/>
      <w:sz w:val="24"/>
      <w:szCs w:val="24"/>
      <w:lang w:val="es-CR" w:eastAsia="zh-CN" w:bidi="hi-IN"/>
    </w:rPr>
  </w:style>
  <w:style w:type="paragraph" w:customStyle="1" w:styleId="WW-Estilopredeterminado">
    <w:name w:val="WW-Estilo predeterminado"/>
    <w:rsid w:val="009C3856"/>
    <w:pPr>
      <w:widowControl w:val="0"/>
      <w:suppressAutoHyphens/>
      <w:spacing w:line="254" w:lineRule="auto"/>
      <w:textAlignment w:val="baseline"/>
    </w:pPr>
    <w:rPr>
      <w:rFonts w:ascii="Times New Roman" w:eastAsia="Droid Sans" w:hAnsi="Times New Roman" w:cs="DejaVu Sans Condensed"/>
      <w:sz w:val="24"/>
      <w:szCs w:val="24"/>
      <w:lang w:val="es-ES" w:eastAsia="zh-CN" w:bidi="hi-IN"/>
    </w:rPr>
  </w:style>
  <w:style w:type="paragraph" w:customStyle="1" w:styleId="Encabezado4">
    <w:name w:val="Encabezado4"/>
    <w:basedOn w:val="Normal"/>
    <w:next w:val="Textoindependiente"/>
    <w:rsid w:val="009C3856"/>
    <w:pPr>
      <w:keepNext/>
      <w:suppressAutoHyphens/>
      <w:spacing w:before="240" w:after="120" w:line="240" w:lineRule="auto"/>
      <w:jc w:val="both"/>
    </w:pPr>
    <w:rPr>
      <w:rFonts w:ascii="Liberation Sans" w:eastAsia="Droid Sans Fallback" w:hAnsi="Liberation Sans" w:cs="FreeSans"/>
      <w:sz w:val="28"/>
      <w:szCs w:val="28"/>
      <w:lang w:val="es-ES" w:eastAsia="zh-CN"/>
    </w:rPr>
  </w:style>
  <w:style w:type="paragraph" w:customStyle="1" w:styleId="Encabezado3">
    <w:name w:val="Encabezado3"/>
    <w:basedOn w:val="Normal"/>
    <w:next w:val="Textoindependiente"/>
    <w:rsid w:val="009C3856"/>
    <w:pPr>
      <w:keepNext/>
      <w:suppressAutoHyphens/>
      <w:spacing w:before="240" w:after="120" w:line="240" w:lineRule="auto"/>
      <w:jc w:val="both"/>
    </w:pPr>
    <w:rPr>
      <w:rFonts w:ascii="Arial" w:eastAsia="WenQuanYi Micro Hei" w:hAnsi="Arial" w:cs="FreeSans"/>
      <w:sz w:val="28"/>
      <w:szCs w:val="28"/>
      <w:lang w:val="es-ES" w:eastAsia="zh-CN"/>
    </w:rPr>
  </w:style>
  <w:style w:type="paragraph" w:customStyle="1" w:styleId="Epgrafe2">
    <w:name w:val="Epígrafe2"/>
    <w:basedOn w:val="Normal"/>
    <w:rsid w:val="009C3856"/>
    <w:pPr>
      <w:suppressLineNumbers/>
      <w:suppressAutoHyphens/>
      <w:spacing w:before="120" w:after="120" w:line="240" w:lineRule="auto"/>
      <w:jc w:val="both"/>
    </w:pPr>
    <w:rPr>
      <w:rFonts w:ascii="Calibri" w:eastAsia="Calibri" w:hAnsi="Calibri" w:cs="FreeSans"/>
      <w:i/>
      <w:iCs/>
      <w:sz w:val="24"/>
      <w:szCs w:val="24"/>
      <w:lang w:val="es-ES" w:eastAsia="zh-CN"/>
    </w:rPr>
  </w:style>
  <w:style w:type="paragraph" w:customStyle="1" w:styleId="Encabezado2">
    <w:name w:val="Encabezado2"/>
    <w:basedOn w:val="Normal"/>
    <w:next w:val="Normal"/>
    <w:rsid w:val="009C3856"/>
    <w:pPr>
      <w:suppressAutoHyphens/>
      <w:spacing w:before="240" w:after="60" w:line="240" w:lineRule="auto"/>
    </w:pPr>
    <w:rPr>
      <w:rFonts w:ascii="Times New Roman" w:eastAsia="Times New Roman" w:hAnsi="Times New Roman" w:cs="Times New Roman"/>
      <w:b/>
      <w:bCs/>
      <w:kern w:val="2"/>
      <w:sz w:val="24"/>
      <w:szCs w:val="32"/>
      <w:lang w:val="es-ES" w:eastAsia="zh-CN"/>
    </w:rPr>
  </w:style>
  <w:style w:type="paragraph" w:customStyle="1" w:styleId="Epgrafe1">
    <w:name w:val="Epígrafe1"/>
    <w:basedOn w:val="Normal"/>
    <w:rsid w:val="009C3856"/>
    <w:pPr>
      <w:suppressLineNumbers/>
      <w:suppressAutoHyphens/>
      <w:spacing w:before="120" w:after="120" w:line="240" w:lineRule="auto"/>
      <w:jc w:val="both"/>
    </w:pPr>
    <w:rPr>
      <w:rFonts w:ascii="Calibri" w:eastAsia="Calibri" w:hAnsi="Calibri" w:cs="Lohit Hindi"/>
      <w:i/>
      <w:iCs/>
      <w:sz w:val="24"/>
      <w:szCs w:val="24"/>
      <w:lang w:val="es-ES" w:eastAsia="zh-CN"/>
    </w:rPr>
  </w:style>
  <w:style w:type="paragraph" w:customStyle="1" w:styleId="Artculos">
    <w:name w:val="Artículos"/>
    <w:basedOn w:val="Normal"/>
    <w:rsid w:val="009C3856"/>
    <w:pPr>
      <w:suppressAutoHyphens/>
      <w:spacing w:after="0" w:line="240" w:lineRule="auto"/>
      <w:jc w:val="both"/>
    </w:pPr>
    <w:rPr>
      <w:rFonts w:ascii="Cambria" w:eastAsia="Calibri" w:hAnsi="Cambria" w:cs="Cambria"/>
      <w:u w:val="single"/>
      <w:lang w:val="es-ES" w:eastAsia="zh-CN"/>
    </w:rPr>
  </w:style>
  <w:style w:type="paragraph" w:customStyle="1" w:styleId="ndice10">
    <w:name w:val="Índice 10"/>
    <w:basedOn w:val="ndice"/>
    <w:rsid w:val="009C3856"/>
    <w:pPr>
      <w:ind w:left="2547"/>
    </w:pPr>
    <w:rPr>
      <w:rFonts w:ascii="Times" w:hAnsi="Times" w:cs="Times"/>
      <w:sz w:val="24"/>
      <w:szCs w:val="24"/>
    </w:rPr>
  </w:style>
  <w:style w:type="paragraph" w:customStyle="1" w:styleId="LO-Normal">
    <w:name w:val="LO-Normal"/>
    <w:rsid w:val="009C3856"/>
    <w:pPr>
      <w:widowControl w:val="0"/>
      <w:suppressAutoHyphens/>
      <w:spacing w:after="0" w:line="240" w:lineRule="auto"/>
      <w:textAlignment w:val="baseline"/>
    </w:pPr>
    <w:rPr>
      <w:rFonts w:ascii="Times New Roman" w:eastAsia="Times New Roman" w:hAnsi="Times New Roman" w:cs="Times New Roman"/>
      <w:kern w:val="2"/>
      <w:sz w:val="20"/>
      <w:szCs w:val="20"/>
      <w:lang w:val="es-CR" w:eastAsia="zh-CN"/>
    </w:rPr>
  </w:style>
  <w:style w:type="paragraph" w:customStyle="1" w:styleId="Textonotapie1">
    <w:name w:val="Texto nota pie1"/>
    <w:basedOn w:val="LO-Normal"/>
    <w:rsid w:val="009C3856"/>
    <w:pPr>
      <w:suppressLineNumbers/>
      <w:ind w:left="339" w:hanging="339"/>
      <w:textAlignment w:val="auto"/>
    </w:pPr>
    <w:rPr>
      <w:rFonts w:ascii="Liberation Serif" w:eastAsia="Droid Sans Fallback" w:hAnsi="Liberation Serif" w:cs="FreeSans"/>
      <w:lang w:bidi="hi-IN"/>
    </w:rPr>
  </w:style>
  <w:style w:type="paragraph" w:customStyle="1" w:styleId="TITULOTERCIARIO">
    <w:name w:val="TITULO TERCIARIO"/>
    <w:basedOn w:val="Normal"/>
    <w:rsid w:val="009C3856"/>
    <w:pPr>
      <w:widowControl w:val="0"/>
      <w:numPr>
        <w:numId w:val="13"/>
      </w:numPr>
      <w:suppressAutoHyphens/>
      <w:spacing w:before="200" w:after="0" w:line="336" w:lineRule="auto"/>
      <w:jc w:val="both"/>
    </w:pPr>
    <w:rPr>
      <w:rFonts w:ascii="Times New Roman" w:eastAsia="Times New Roman" w:hAnsi="Times New Roman" w:cs="Times New Roman"/>
      <w:sz w:val="20"/>
      <w:szCs w:val="20"/>
      <w:lang w:val="es-ES_tradnl" w:eastAsia="zh-CN"/>
    </w:rPr>
  </w:style>
  <w:style w:type="paragraph" w:customStyle="1" w:styleId="TITULO-CUATERNARIO">
    <w:name w:val="TITULO-CUATERNARIO"/>
    <w:basedOn w:val="Normal"/>
    <w:rsid w:val="009C3856"/>
    <w:pPr>
      <w:widowControl w:val="0"/>
      <w:tabs>
        <w:tab w:val="num" w:pos="1320"/>
      </w:tabs>
      <w:suppressAutoHyphens/>
      <w:spacing w:before="200" w:after="0" w:line="336" w:lineRule="auto"/>
      <w:ind w:left="1320" w:hanging="360"/>
      <w:jc w:val="both"/>
    </w:pPr>
    <w:rPr>
      <w:rFonts w:ascii="Times New Roman" w:eastAsia="Times New Roman" w:hAnsi="Times New Roman" w:cs="Times New Roman"/>
      <w:sz w:val="20"/>
      <w:szCs w:val="20"/>
      <w:lang w:val="es-ES_tradnl" w:eastAsia="zh-CN"/>
    </w:rPr>
  </w:style>
  <w:style w:type="paragraph" w:customStyle="1" w:styleId="LISTAPRINCIPAL">
    <w:name w:val="LISTA PRINCIPAL"/>
    <w:basedOn w:val="Normal"/>
    <w:rsid w:val="009C3856"/>
    <w:pPr>
      <w:widowControl w:val="0"/>
      <w:tabs>
        <w:tab w:val="num" w:pos="1320"/>
      </w:tabs>
      <w:suppressAutoHyphens/>
      <w:spacing w:before="200" w:after="0" w:line="336" w:lineRule="auto"/>
      <w:ind w:left="1320" w:hanging="360"/>
      <w:jc w:val="both"/>
    </w:pPr>
    <w:rPr>
      <w:rFonts w:ascii="Times New Roman" w:eastAsia="Times New Roman" w:hAnsi="Times New Roman" w:cs="Times New Roman"/>
      <w:sz w:val="20"/>
      <w:szCs w:val="20"/>
      <w:lang w:val="es-ES_tradnl" w:eastAsia="zh-CN"/>
    </w:rPr>
  </w:style>
  <w:style w:type="paragraph" w:customStyle="1" w:styleId="LISTASECUNDARIA">
    <w:name w:val="LISTA SECUNDARIA"/>
    <w:basedOn w:val="Normal"/>
    <w:rsid w:val="009C3856"/>
    <w:pPr>
      <w:widowControl w:val="0"/>
      <w:tabs>
        <w:tab w:val="num" w:pos="1320"/>
      </w:tabs>
      <w:suppressAutoHyphens/>
      <w:spacing w:before="200" w:after="0" w:line="336" w:lineRule="auto"/>
      <w:ind w:left="1320" w:hanging="360"/>
      <w:jc w:val="both"/>
    </w:pPr>
    <w:rPr>
      <w:rFonts w:ascii="Times New Roman" w:eastAsia="Times New Roman" w:hAnsi="Times New Roman" w:cs="Times New Roman"/>
      <w:sz w:val="20"/>
      <w:szCs w:val="20"/>
      <w:lang w:val="es-ES_tradnl" w:eastAsia="zh-CN"/>
    </w:rPr>
  </w:style>
  <w:style w:type="paragraph" w:customStyle="1" w:styleId="LISTATERCIARIA">
    <w:name w:val="LISTA TERCIARIA"/>
    <w:basedOn w:val="Normal"/>
    <w:rsid w:val="009C3856"/>
    <w:pPr>
      <w:widowControl w:val="0"/>
      <w:suppressAutoHyphens/>
      <w:spacing w:before="200" w:after="0" w:line="336" w:lineRule="auto"/>
      <w:jc w:val="both"/>
    </w:pPr>
    <w:rPr>
      <w:rFonts w:ascii="Times New Roman" w:eastAsia="Times New Roman" w:hAnsi="Times New Roman" w:cs="Times New Roman"/>
      <w:sz w:val="20"/>
      <w:szCs w:val="20"/>
      <w:lang w:val="es-ES_tradnl" w:eastAsia="zh-CN"/>
    </w:rPr>
  </w:style>
  <w:style w:type="paragraph" w:customStyle="1" w:styleId="TITULOPRINCIPAL">
    <w:name w:val="TITULO PRINCIPAL"/>
    <w:basedOn w:val="Normal"/>
    <w:rsid w:val="009C3856"/>
    <w:pPr>
      <w:widowControl w:val="0"/>
      <w:tabs>
        <w:tab w:val="num" w:pos="1320"/>
      </w:tabs>
      <w:suppressAutoHyphens/>
      <w:spacing w:before="200" w:after="0" w:line="336" w:lineRule="auto"/>
      <w:ind w:left="1320" w:hanging="360"/>
      <w:jc w:val="both"/>
    </w:pPr>
    <w:rPr>
      <w:rFonts w:ascii="Times New Roman" w:eastAsia="Times New Roman" w:hAnsi="Times New Roman" w:cs="Times New Roman"/>
      <w:sz w:val="20"/>
      <w:szCs w:val="20"/>
      <w:lang w:val="es-ES_tradnl" w:eastAsia="zh-CN"/>
    </w:rPr>
  </w:style>
  <w:style w:type="paragraph" w:customStyle="1" w:styleId="TtuloPrinc">
    <w:name w:val="Título Princ"/>
    <w:basedOn w:val="Ttulo2"/>
    <w:rsid w:val="009C3856"/>
    <w:pPr>
      <w:numPr>
        <w:ilvl w:val="0"/>
        <w:numId w:val="0"/>
      </w:numPr>
      <w:tabs>
        <w:tab w:val="left" w:pos="0"/>
        <w:tab w:val="left" w:pos="284"/>
      </w:tabs>
      <w:ind w:left="284" w:hanging="284"/>
    </w:pPr>
    <w:rPr>
      <w:b/>
      <w:bCs/>
      <w:iCs/>
      <w:kern w:val="2"/>
      <w:sz w:val="28"/>
      <w:szCs w:val="28"/>
      <w:lang w:val="x-none"/>
    </w:rPr>
  </w:style>
  <w:style w:type="paragraph" w:customStyle="1" w:styleId="Titulo0">
    <w:name w:val="Titulo"/>
    <w:basedOn w:val="Normal"/>
    <w:rsid w:val="009C3856"/>
    <w:pPr>
      <w:suppressAutoHyphens/>
      <w:spacing w:after="0" w:line="240" w:lineRule="auto"/>
    </w:pPr>
    <w:rPr>
      <w:rFonts w:ascii="Times New Roman" w:eastAsia="Times New Roman" w:hAnsi="Times New Roman" w:cs="Times New Roman"/>
      <w:b/>
      <w:sz w:val="24"/>
      <w:szCs w:val="20"/>
      <w:lang w:val="x-none" w:eastAsia="zh-CN"/>
    </w:rPr>
  </w:style>
  <w:style w:type="paragraph" w:customStyle="1" w:styleId="Standarduseruser">
    <w:name w:val="Standard (user) (user)"/>
    <w:rsid w:val="009C3856"/>
    <w:pPr>
      <w:suppressAutoHyphens/>
      <w:spacing w:after="0" w:line="240" w:lineRule="auto"/>
      <w:textAlignment w:val="baseline"/>
    </w:pPr>
    <w:rPr>
      <w:rFonts w:ascii="Times New Roman" w:eastAsia="Times New Roman" w:hAnsi="Times New Roman" w:cs="Times New Roman"/>
      <w:kern w:val="2"/>
      <w:sz w:val="24"/>
      <w:szCs w:val="24"/>
      <w:lang w:val="es-ES" w:eastAsia="zh-CN"/>
    </w:rPr>
  </w:style>
  <w:style w:type="paragraph" w:customStyle="1" w:styleId="Standarduser">
    <w:name w:val="Standard (user)"/>
    <w:rsid w:val="009C3856"/>
    <w:pPr>
      <w:suppressAutoHyphens/>
      <w:spacing w:after="0" w:line="240" w:lineRule="auto"/>
      <w:textAlignment w:val="baseline"/>
    </w:pPr>
    <w:rPr>
      <w:rFonts w:ascii="Times New Roman" w:eastAsia="Times New Roman" w:hAnsi="Times New Roman" w:cs="Times New Roman"/>
      <w:kern w:val="2"/>
      <w:sz w:val="24"/>
      <w:szCs w:val="24"/>
      <w:lang w:val="es-ES" w:eastAsia="zh-CN"/>
    </w:rPr>
  </w:style>
  <w:style w:type="paragraph" w:customStyle="1" w:styleId="Prrafodelista3">
    <w:name w:val="Párrafo de lista3"/>
    <w:basedOn w:val="Normal"/>
    <w:uiPriority w:val="99"/>
    <w:rsid w:val="009C3856"/>
    <w:pPr>
      <w:suppressAutoHyphens/>
      <w:spacing w:after="200" w:line="276" w:lineRule="auto"/>
      <w:ind w:left="720"/>
    </w:pPr>
    <w:rPr>
      <w:rFonts w:ascii="Calibri" w:eastAsia="Times New Roman" w:hAnsi="Calibri" w:cs="Calibri"/>
      <w:lang w:val="es-MX" w:eastAsia="zh-CN"/>
    </w:rPr>
  </w:style>
  <w:style w:type="paragraph" w:customStyle="1" w:styleId="WW-Textodebloque">
    <w:name w:val="WW-Texto de bloque"/>
    <w:basedOn w:val="Normal"/>
    <w:rsid w:val="009C3856"/>
    <w:pPr>
      <w:suppressAutoHyphens/>
      <w:spacing w:after="0" w:line="240" w:lineRule="auto"/>
      <w:ind w:left="705" w:right="137" w:hanging="705"/>
      <w:jc w:val="both"/>
    </w:pPr>
    <w:rPr>
      <w:rFonts w:ascii="Times New Roman" w:eastAsia="Times New Roman" w:hAnsi="Times New Roman" w:cs="Times New Roman"/>
      <w:sz w:val="24"/>
      <w:szCs w:val="20"/>
      <w:lang w:val="es-ES_tradnl" w:eastAsia="zh-CN"/>
    </w:rPr>
  </w:style>
  <w:style w:type="paragraph" w:customStyle="1" w:styleId="WW-Cuerpodetexto">
    <w:name w:val="WW-Cuerpo de texto"/>
    <w:basedOn w:val="Normal"/>
    <w:rsid w:val="009C3856"/>
    <w:pPr>
      <w:suppressAutoHyphens/>
      <w:spacing w:after="0" w:line="100" w:lineRule="atLeast"/>
      <w:jc w:val="both"/>
    </w:pPr>
    <w:rPr>
      <w:rFonts w:ascii="Arial" w:eastAsia="Times New Roman" w:hAnsi="Arial" w:cs="Arial"/>
      <w:szCs w:val="24"/>
      <w:lang w:val="es-CR" w:eastAsia="zh-CN"/>
    </w:rPr>
  </w:style>
  <w:style w:type="paragraph" w:customStyle="1" w:styleId="WW-Encabezado1">
    <w:name w:val="WW-Encabezado 1"/>
    <w:basedOn w:val="Normal"/>
    <w:next w:val="Normal"/>
    <w:rsid w:val="009C3856"/>
    <w:pPr>
      <w:keepNext/>
      <w:widowControl w:val="0"/>
      <w:numPr>
        <w:numId w:val="11"/>
      </w:numPr>
      <w:suppressAutoHyphens/>
      <w:spacing w:before="240" w:after="120" w:line="240" w:lineRule="auto"/>
      <w:textAlignment w:val="baseline"/>
    </w:pPr>
    <w:rPr>
      <w:rFonts w:ascii="Liberation Sans" w:eastAsia="Droid Sans Fallback" w:hAnsi="Liberation Sans" w:cs="FreeSans"/>
      <w:b/>
      <w:bCs/>
      <w:sz w:val="32"/>
      <w:szCs w:val="32"/>
      <w:lang w:val="es-CR" w:eastAsia="zh-CN" w:bidi="hi-IN"/>
    </w:rPr>
  </w:style>
  <w:style w:type="paragraph" w:customStyle="1" w:styleId="Textbody">
    <w:name w:val="Text body"/>
    <w:basedOn w:val="Standard"/>
    <w:rsid w:val="009C3856"/>
    <w:pPr>
      <w:spacing w:after="120"/>
    </w:pPr>
    <w:rPr>
      <w:rFonts w:ascii="Liberation Serif" w:eastAsia="Droid Sans Fallback" w:hAnsi="Liberation Serif" w:cs="DejaVu Sans Condensed"/>
    </w:rPr>
  </w:style>
  <w:style w:type="paragraph" w:customStyle="1" w:styleId="WW-Cuerpodetexto1">
    <w:name w:val="WW-Cuerpo de texto1"/>
    <w:basedOn w:val="Standard"/>
    <w:rsid w:val="009C3856"/>
    <w:pPr>
      <w:spacing w:after="120"/>
      <w:textAlignment w:val="auto"/>
    </w:pPr>
    <w:rPr>
      <w:rFonts w:eastAsia="DejaVu Sans" w:cs="FreeSans"/>
      <w:lang w:val="es-ES"/>
    </w:rPr>
  </w:style>
  <w:style w:type="paragraph" w:customStyle="1" w:styleId="LO-normal0">
    <w:name w:val="LO-normal"/>
    <w:rsid w:val="009C3856"/>
    <w:pPr>
      <w:suppressAutoHyphens/>
      <w:spacing w:after="0" w:line="252" w:lineRule="auto"/>
    </w:pPr>
    <w:rPr>
      <w:rFonts w:ascii="Times New Roman" w:eastAsia="Times New Roman" w:hAnsi="Times New Roman" w:cs="Times New Roman"/>
      <w:color w:val="000000"/>
      <w:sz w:val="24"/>
      <w:lang w:eastAsia="zh-CN"/>
    </w:rPr>
  </w:style>
  <w:style w:type="paragraph" w:customStyle="1" w:styleId="EstiloPL">
    <w:name w:val="Estilo PL"/>
    <w:basedOn w:val="Normal"/>
    <w:rsid w:val="009C3856"/>
    <w:pPr>
      <w:suppressAutoHyphens/>
      <w:spacing w:after="280" w:line="100" w:lineRule="atLeast"/>
      <w:ind w:firstLine="357"/>
      <w:jc w:val="both"/>
    </w:pPr>
    <w:rPr>
      <w:rFonts w:ascii="Times New Roman" w:eastAsia="Times New Roman" w:hAnsi="Times New Roman" w:cs="Times New Roman"/>
      <w:kern w:val="2"/>
      <w:sz w:val="24"/>
      <w:szCs w:val="24"/>
      <w:lang w:val="es-CR" w:eastAsia="zh-CN"/>
    </w:rPr>
  </w:style>
  <w:style w:type="paragraph" w:customStyle="1" w:styleId="text">
    <w:name w:val="text"/>
    <w:basedOn w:val="Normal"/>
    <w:rsid w:val="009C3856"/>
    <w:pPr>
      <w:suppressAutoHyphens/>
      <w:spacing w:before="280" w:after="280" w:line="240" w:lineRule="auto"/>
      <w:jc w:val="both"/>
    </w:pPr>
    <w:rPr>
      <w:rFonts w:ascii="Verdana" w:eastAsia="Times New Roman" w:hAnsi="Verdana" w:cs="Verdana"/>
      <w:color w:val="7F8485"/>
      <w:sz w:val="17"/>
      <w:szCs w:val="17"/>
      <w:lang w:val="es-ES" w:eastAsia="zh-CN"/>
    </w:rPr>
  </w:style>
  <w:style w:type="paragraph" w:customStyle="1" w:styleId="PARRAFOMARTA">
    <w:name w:val="PARRAFO MARTA"/>
    <w:basedOn w:val="Encabezado10"/>
    <w:rsid w:val="009C3856"/>
    <w:pPr>
      <w:keepNext/>
      <w:tabs>
        <w:tab w:val="num" w:pos="1320"/>
      </w:tabs>
      <w:spacing w:before="240" w:after="120"/>
      <w:ind w:left="1320" w:hanging="360"/>
      <w:jc w:val="both"/>
    </w:pPr>
    <w:rPr>
      <w:rFonts w:ascii="Liberation Sans" w:eastAsia="Droid Sans Fallback" w:hAnsi="Liberation Sans" w:cs="FreeSans"/>
      <w:szCs w:val="28"/>
    </w:rPr>
  </w:style>
  <w:style w:type="paragraph" w:customStyle="1" w:styleId="WW-Encabezado2">
    <w:name w:val="WW-Encabezado 2"/>
    <w:basedOn w:val="Normal"/>
    <w:next w:val="Normal"/>
    <w:rsid w:val="009C3856"/>
    <w:pPr>
      <w:keepNext/>
      <w:suppressAutoHyphens/>
      <w:spacing w:before="240" w:after="60" w:line="240" w:lineRule="auto"/>
    </w:pPr>
    <w:rPr>
      <w:rFonts w:ascii="Calibri Light" w:eastAsia="Calibri Light" w:hAnsi="Calibri Light" w:cs="Calibri Light"/>
      <w:b/>
      <w:bCs/>
      <w:i/>
      <w:iCs/>
      <w:color w:val="00000A"/>
      <w:sz w:val="28"/>
      <w:szCs w:val="28"/>
      <w:lang w:eastAsia="zh-CN"/>
    </w:rPr>
  </w:style>
  <w:style w:type="paragraph" w:customStyle="1" w:styleId="WW-Encabezado3">
    <w:name w:val="WW-Encabezado 3"/>
    <w:basedOn w:val="Normal"/>
    <w:next w:val="Normal"/>
    <w:rsid w:val="009C3856"/>
    <w:pPr>
      <w:keepNext/>
      <w:suppressAutoHyphens/>
      <w:spacing w:before="240" w:after="60" w:line="240" w:lineRule="auto"/>
    </w:pPr>
    <w:rPr>
      <w:rFonts w:ascii="Calibri Light" w:eastAsia="Calibri Light" w:hAnsi="Calibri Light" w:cs="Calibri Light"/>
      <w:b/>
      <w:bCs/>
      <w:color w:val="00000A"/>
      <w:sz w:val="26"/>
      <w:szCs w:val="26"/>
      <w:lang w:eastAsia="zh-CN"/>
    </w:rPr>
  </w:style>
  <w:style w:type="paragraph" w:customStyle="1" w:styleId="WW-Encabezado4">
    <w:name w:val="WW-Encabezado 4"/>
    <w:basedOn w:val="Normal"/>
    <w:next w:val="Normal"/>
    <w:rsid w:val="009C3856"/>
    <w:pPr>
      <w:keepNext/>
      <w:suppressAutoHyphens/>
      <w:spacing w:before="240" w:after="60" w:line="240" w:lineRule="auto"/>
    </w:pPr>
    <w:rPr>
      <w:rFonts w:ascii="Calibri" w:eastAsia="Calibri" w:hAnsi="Calibri" w:cs="Calibri"/>
      <w:b/>
      <w:bCs/>
      <w:color w:val="00000A"/>
      <w:sz w:val="28"/>
      <w:szCs w:val="28"/>
      <w:lang w:eastAsia="zh-CN"/>
    </w:rPr>
  </w:style>
  <w:style w:type="paragraph" w:customStyle="1" w:styleId="WW-Encabezado5">
    <w:name w:val="WW-Encabezado 5"/>
    <w:basedOn w:val="Normal"/>
    <w:next w:val="Normal"/>
    <w:rsid w:val="009C3856"/>
    <w:pPr>
      <w:suppressAutoHyphens/>
      <w:spacing w:before="240" w:after="60" w:line="240" w:lineRule="auto"/>
    </w:pPr>
    <w:rPr>
      <w:rFonts w:ascii="Calibri" w:eastAsia="Calibri" w:hAnsi="Calibri" w:cs="Calibri"/>
      <w:b/>
      <w:bCs/>
      <w:i/>
      <w:iCs/>
      <w:color w:val="00000A"/>
      <w:sz w:val="26"/>
      <w:szCs w:val="26"/>
      <w:lang w:eastAsia="zh-CN"/>
    </w:rPr>
  </w:style>
  <w:style w:type="paragraph" w:customStyle="1" w:styleId="WW-Encabezado6">
    <w:name w:val="WW-Encabezado 6"/>
    <w:basedOn w:val="Normal"/>
    <w:next w:val="Normal"/>
    <w:rsid w:val="009C3856"/>
    <w:pPr>
      <w:suppressAutoHyphens/>
      <w:spacing w:before="240" w:after="60" w:line="240" w:lineRule="auto"/>
    </w:pPr>
    <w:rPr>
      <w:rFonts w:ascii="Times New Roman" w:eastAsia="Times New Roman" w:hAnsi="Times New Roman" w:cs="Times New Roman"/>
      <w:b/>
      <w:bCs/>
      <w:color w:val="00000A"/>
      <w:lang w:eastAsia="zh-CN"/>
    </w:rPr>
  </w:style>
  <w:style w:type="paragraph" w:customStyle="1" w:styleId="WW-Encabezado7">
    <w:name w:val="WW-Encabezado 7"/>
    <w:basedOn w:val="Normal"/>
    <w:next w:val="Normal"/>
    <w:rsid w:val="009C3856"/>
    <w:pPr>
      <w:suppressAutoHyphens/>
      <w:spacing w:before="240" w:after="60" w:line="240" w:lineRule="auto"/>
    </w:pPr>
    <w:rPr>
      <w:rFonts w:ascii="Calibri" w:eastAsia="Calibri" w:hAnsi="Calibri" w:cs="Calibri"/>
      <w:color w:val="00000A"/>
      <w:sz w:val="24"/>
      <w:szCs w:val="24"/>
      <w:lang w:eastAsia="zh-CN"/>
    </w:rPr>
  </w:style>
  <w:style w:type="paragraph" w:customStyle="1" w:styleId="WW-Encabezado8">
    <w:name w:val="WW-Encabezado 8"/>
    <w:basedOn w:val="Normal"/>
    <w:next w:val="Normal"/>
    <w:rsid w:val="009C3856"/>
    <w:pPr>
      <w:suppressAutoHyphens/>
      <w:spacing w:before="240" w:after="60" w:line="240" w:lineRule="auto"/>
    </w:pPr>
    <w:rPr>
      <w:rFonts w:ascii="Calibri" w:eastAsia="Calibri" w:hAnsi="Calibri" w:cs="Calibri"/>
      <w:i/>
      <w:iCs/>
      <w:color w:val="00000A"/>
      <w:sz w:val="24"/>
      <w:szCs w:val="24"/>
      <w:lang w:eastAsia="zh-CN"/>
    </w:rPr>
  </w:style>
  <w:style w:type="paragraph" w:customStyle="1" w:styleId="WW-Encabezado9">
    <w:name w:val="WW-Encabezado 9"/>
    <w:basedOn w:val="Normal"/>
    <w:next w:val="Normal"/>
    <w:rsid w:val="009C3856"/>
    <w:pPr>
      <w:suppressAutoHyphens/>
      <w:spacing w:before="240" w:after="60" w:line="240" w:lineRule="auto"/>
    </w:pPr>
    <w:rPr>
      <w:rFonts w:ascii="Calibri Light" w:eastAsia="Calibri Light" w:hAnsi="Calibri Light" w:cs="Calibri Light"/>
      <w:color w:val="00000A"/>
      <w:lang w:eastAsia="zh-CN"/>
    </w:rPr>
  </w:style>
  <w:style w:type="paragraph" w:customStyle="1" w:styleId="WW-Encabezamiento">
    <w:name w:val="WW-Encabezamiento"/>
    <w:basedOn w:val="Normal"/>
    <w:rsid w:val="009C3856"/>
    <w:pPr>
      <w:widowControl w:val="0"/>
      <w:suppressAutoHyphens/>
      <w:spacing w:after="0" w:line="240" w:lineRule="auto"/>
    </w:pPr>
    <w:rPr>
      <w:rFonts w:ascii="Liberation Serif" w:eastAsia="Droid Sans Fallback" w:hAnsi="Liberation Serif" w:cs="FreeSans"/>
      <w:color w:val="00000A"/>
      <w:sz w:val="24"/>
      <w:szCs w:val="24"/>
      <w:lang w:val="es-CR" w:eastAsia="zh-CN" w:bidi="hi-IN"/>
    </w:rPr>
  </w:style>
  <w:style w:type="paragraph" w:customStyle="1" w:styleId="Textoindependiente1">
    <w:name w:val="Texto independiente1"/>
    <w:basedOn w:val="LO-Normal"/>
    <w:rsid w:val="009C3856"/>
    <w:pPr>
      <w:widowControl/>
      <w:spacing w:line="100" w:lineRule="atLeast"/>
      <w:jc w:val="both"/>
      <w:textAlignment w:val="auto"/>
    </w:pPr>
    <w:rPr>
      <w:b/>
      <w:bCs/>
      <w:lang w:val="es-ES"/>
    </w:rPr>
  </w:style>
  <w:style w:type="paragraph" w:customStyle="1" w:styleId="Textoindependienteprimerasangra1">
    <w:name w:val="Texto independiente primera sangría1"/>
    <w:basedOn w:val="Textoindependiente"/>
    <w:rsid w:val="009C3856"/>
    <w:pPr>
      <w:ind w:firstLine="360"/>
      <w:jc w:val="left"/>
    </w:pPr>
    <w:rPr>
      <w:b w:val="0"/>
      <w:bCs w:val="0"/>
      <w:sz w:val="24"/>
      <w:szCs w:val="24"/>
    </w:rPr>
  </w:style>
  <w:style w:type="paragraph" w:styleId="HTMLconformatoprevio">
    <w:name w:val="HTML Preformatted"/>
    <w:basedOn w:val="Normal"/>
    <w:link w:val="HTMLconformatoprevioCar1"/>
    <w:rsid w:val="009C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s-ES" w:eastAsia="zh-CN"/>
    </w:rPr>
  </w:style>
  <w:style w:type="character" w:customStyle="1" w:styleId="HTMLconformatoprevioCar1">
    <w:name w:val="HTML con formato previo Car1"/>
    <w:basedOn w:val="Fuentedeprrafopredeter"/>
    <w:link w:val="HTMLconformatoprevio"/>
    <w:rsid w:val="009C3856"/>
    <w:rPr>
      <w:rFonts w:ascii="Courier New" w:eastAsia="Times New Roman" w:hAnsi="Courier New" w:cs="Courier New"/>
      <w:sz w:val="20"/>
      <w:szCs w:val="20"/>
      <w:lang w:val="es-ES" w:eastAsia="zh-CN"/>
    </w:rPr>
  </w:style>
  <w:style w:type="paragraph" w:customStyle="1" w:styleId="Examen">
    <w:name w:val="Examen"/>
    <w:basedOn w:val="Normal"/>
    <w:rsid w:val="009C3856"/>
    <w:pPr>
      <w:numPr>
        <w:numId w:val="10"/>
      </w:numPr>
      <w:suppressAutoHyphens/>
      <w:spacing w:after="0" w:line="240" w:lineRule="auto"/>
    </w:pPr>
    <w:rPr>
      <w:rFonts w:ascii="Times New Roman" w:eastAsia="Times New Roman" w:hAnsi="Times New Roman" w:cs="Times New Roman"/>
      <w:sz w:val="24"/>
      <w:szCs w:val="24"/>
      <w:lang w:val="es-ES" w:eastAsia="zh-CN"/>
    </w:rPr>
  </w:style>
  <w:style w:type="paragraph" w:customStyle="1" w:styleId="Ttulo11">
    <w:name w:val="Título 11"/>
    <w:basedOn w:val="Normal1"/>
    <w:next w:val="Normal1"/>
    <w:rsid w:val="009C3856"/>
    <w:pPr>
      <w:keepNext/>
      <w:widowControl w:val="0"/>
      <w:numPr>
        <w:numId w:val="9"/>
      </w:numPr>
      <w:spacing w:line="360" w:lineRule="auto"/>
      <w:jc w:val="both"/>
    </w:pPr>
    <w:rPr>
      <w:rFonts w:ascii="Arial" w:eastAsia="Droid Sans" w:hAnsi="Arial" w:cs="DejaVu Sans Condensed"/>
      <w:b/>
      <w:bCs/>
      <w:iCs/>
      <w:color w:val="auto"/>
      <w:kern w:val="2"/>
      <w:szCs w:val="24"/>
      <w:lang w:val="es-ES" w:bidi="hi-IN"/>
    </w:rPr>
  </w:style>
  <w:style w:type="paragraph" w:customStyle="1" w:styleId="Footnoteuser">
    <w:name w:val="Footnote (user)"/>
    <w:basedOn w:val="Normal"/>
    <w:rsid w:val="009C3856"/>
    <w:pPr>
      <w:widowControl w:val="0"/>
      <w:suppressLineNumbers/>
      <w:suppressAutoHyphens/>
      <w:spacing w:after="0" w:line="240" w:lineRule="auto"/>
      <w:ind w:left="339" w:hanging="339"/>
      <w:textAlignment w:val="baseline"/>
    </w:pPr>
    <w:rPr>
      <w:rFonts w:ascii="Liberation Serif" w:eastAsia="Droid Sans Fallback" w:hAnsi="Liberation Serif" w:cs="FreeSans"/>
      <w:kern w:val="2"/>
      <w:sz w:val="20"/>
      <w:szCs w:val="20"/>
      <w:lang w:val="es-CR" w:eastAsia="zh-CN" w:bidi="hi-IN"/>
    </w:rPr>
  </w:style>
  <w:style w:type="paragraph" w:customStyle="1" w:styleId="WW-Ttulo">
    <w:name w:val="WW-Título"/>
    <w:basedOn w:val="Normal"/>
    <w:next w:val="Normal"/>
    <w:rsid w:val="009C3856"/>
    <w:pPr>
      <w:keepNext/>
      <w:keepLines/>
      <w:suppressAutoHyphens/>
      <w:spacing w:before="480" w:after="120" w:line="276" w:lineRule="auto"/>
    </w:pPr>
    <w:rPr>
      <w:rFonts w:ascii="Calibri" w:eastAsia="Calibri" w:hAnsi="Calibri" w:cs="Calibri"/>
      <w:b/>
      <w:color w:val="000000"/>
      <w:sz w:val="72"/>
      <w:szCs w:val="72"/>
      <w:lang w:val="es-CR" w:eastAsia="zh-CN"/>
    </w:rPr>
  </w:style>
  <w:style w:type="paragraph" w:customStyle="1" w:styleId="WW-Cuerpodetextoconsangra">
    <w:name w:val="WW-Cuerpo de texto con sangría"/>
    <w:basedOn w:val="WW-Predeterminado"/>
    <w:rsid w:val="009C3856"/>
    <w:pPr>
      <w:spacing w:after="0" w:line="100" w:lineRule="atLeast"/>
      <w:ind w:left="1440" w:hanging="720"/>
      <w:jc w:val="both"/>
    </w:pPr>
    <w:rPr>
      <w:rFonts w:ascii="Arial" w:eastAsia="Times New Roman" w:hAnsi="Arial" w:cs="Arial"/>
      <w:szCs w:val="24"/>
    </w:rPr>
  </w:style>
  <w:style w:type="paragraph" w:customStyle="1" w:styleId="Encabezado8">
    <w:name w:val="Encabezado8"/>
    <w:basedOn w:val="Normal"/>
    <w:next w:val="Textoindependiente"/>
    <w:rsid w:val="009C3856"/>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Encabezado7">
    <w:name w:val="Encabezado7"/>
    <w:basedOn w:val="Normal"/>
    <w:next w:val="Textoindependiente"/>
    <w:rsid w:val="009C3856"/>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Descripcin1">
    <w:name w:val="Descripción1"/>
    <w:basedOn w:val="Normal"/>
    <w:rsid w:val="009C3856"/>
    <w:pPr>
      <w:suppressLineNumbers/>
      <w:suppressAutoHyphens/>
      <w:spacing w:before="120" w:after="120" w:line="276" w:lineRule="auto"/>
    </w:pPr>
    <w:rPr>
      <w:rFonts w:ascii="Calibri" w:eastAsia="Calibri" w:hAnsi="Calibri" w:cs="FreeSans"/>
      <w:i/>
      <w:iCs/>
      <w:sz w:val="24"/>
      <w:szCs w:val="24"/>
      <w:lang w:val="es-ES" w:eastAsia="zh-CN"/>
    </w:rPr>
  </w:style>
  <w:style w:type="paragraph" w:customStyle="1" w:styleId="Encabezado6">
    <w:name w:val="Encabezado6"/>
    <w:basedOn w:val="Normal"/>
    <w:next w:val="Textoindependiente"/>
    <w:rsid w:val="009C3856"/>
    <w:pPr>
      <w:keepNext/>
      <w:suppressAutoHyphens/>
      <w:spacing w:before="240" w:after="120" w:line="276" w:lineRule="auto"/>
    </w:pPr>
    <w:rPr>
      <w:rFonts w:ascii="Liberation Sans" w:eastAsia="Droid Sans Fallback" w:hAnsi="Liberation Sans" w:cs="FreeSans"/>
      <w:sz w:val="28"/>
      <w:szCs w:val="28"/>
      <w:lang w:val="es-ES" w:eastAsia="zh-CN"/>
    </w:rPr>
  </w:style>
  <w:style w:type="paragraph" w:customStyle="1" w:styleId="Epgrafe">
    <w:name w:val="Epígrafe"/>
    <w:basedOn w:val="Normal"/>
    <w:rsid w:val="009C3856"/>
    <w:pPr>
      <w:suppressLineNumbers/>
      <w:suppressAutoHyphens/>
      <w:spacing w:before="120" w:after="120" w:line="276" w:lineRule="auto"/>
    </w:pPr>
    <w:rPr>
      <w:rFonts w:ascii="Calibri" w:eastAsia="Calibri" w:hAnsi="Calibri" w:cs="FreeSans"/>
      <w:i/>
      <w:iCs/>
      <w:sz w:val="24"/>
      <w:szCs w:val="24"/>
      <w:lang w:val="es-ES" w:eastAsia="zh-CN"/>
    </w:rPr>
  </w:style>
  <w:style w:type="paragraph" w:customStyle="1" w:styleId="Encabezado5">
    <w:name w:val="Encabezado5"/>
    <w:basedOn w:val="Normal"/>
    <w:next w:val="Textoindependiente"/>
    <w:rsid w:val="009C3856"/>
    <w:pPr>
      <w:keepNext/>
      <w:suppressAutoHyphens/>
      <w:spacing w:before="240" w:after="120" w:line="276" w:lineRule="auto"/>
    </w:pPr>
    <w:rPr>
      <w:rFonts w:ascii="Arial" w:eastAsia="Droid Sans" w:hAnsi="Arial" w:cs="DejaVu Sans Condensed"/>
      <w:sz w:val="28"/>
      <w:szCs w:val="28"/>
      <w:lang w:val="es-ES" w:eastAsia="zh-CN"/>
    </w:rPr>
  </w:style>
  <w:style w:type="paragraph" w:customStyle="1" w:styleId="Encabezadodetda">
    <w:name w:val="Encabezado de tda"/>
    <w:basedOn w:val="Normal"/>
    <w:rsid w:val="009C3856"/>
    <w:pPr>
      <w:widowControl w:val="0"/>
      <w:tabs>
        <w:tab w:val="left" w:pos="708"/>
      </w:tabs>
      <w:suppressAutoHyphens/>
      <w:autoSpaceDE w:val="0"/>
      <w:spacing w:after="0" w:line="240" w:lineRule="atLeast"/>
    </w:pPr>
    <w:rPr>
      <w:rFonts w:ascii="Courier New" w:eastAsia="Times New Roman" w:hAnsi="Courier New" w:cs="Courier New"/>
      <w:kern w:val="2"/>
      <w:sz w:val="20"/>
      <w:szCs w:val="20"/>
      <w:lang w:eastAsia="zh-CN"/>
    </w:rPr>
  </w:style>
  <w:style w:type="paragraph" w:customStyle="1" w:styleId="Textoindependiente23">
    <w:name w:val="Texto independiente 23"/>
    <w:basedOn w:val="Normal"/>
    <w:rsid w:val="009C3856"/>
    <w:pPr>
      <w:tabs>
        <w:tab w:val="left" w:pos="708"/>
      </w:tabs>
      <w:suppressAutoHyphens/>
      <w:spacing w:after="0" w:line="100" w:lineRule="atLeast"/>
      <w:jc w:val="center"/>
    </w:pPr>
    <w:rPr>
      <w:rFonts w:ascii="Arial" w:eastAsia="Times New Roman" w:hAnsi="Arial" w:cs="Arial"/>
      <w:kern w:val="2"/>
      <w:szCs w:val="24"/>
      <w:lang w:val="es-ES" w:eastAsia="zh-CN"/>
    </w:rPr>
  </w:style>
  <w:style w:type="paragraph" w:customStyle="1" w:styleId="Reglamento">
    <w:name w:val="Reglamento"/>
    <w:basedOn w:val="Normal"/>
    <w:rsid w:val="009C3856"/>
    <w:pPr>
      <w:tabs>
        <w:tab w:val="left" w:pos="708"/>
      </w:tabs>
      <w:suppressAutoHyphens/>
      <w:spacing w:after="0" w:line="100" w:lineRule="atLeast"/>
      <w:jc w:val="both"/>
    </w:pPr>
    <w:rPr>
      <w:rFonts w:ascii="Arial Narrow" w:eastAsia="Times New Roman" w:hAnsi="Arial Narrow" w:cs="Arial"/>
      <w:kern w:val="2"/>
      <w:sz w:val="24"/>
      <w:szCs w:val="24"/>
      <w:lang w:val="es-ES" w:eastAsia="zh-CN"/>
    </w:rPr>
  </w:style>
  <w:style w:type="paragraph" w:customStyle="1" w:styleId="WW-Textoindependiente31">
    <w:name w:val="WW-Texto independiente 31"/>
    <w:basedOn w:val="Normal"/>
    <w:rsid w:val="009C3856"/>
    <w:pPr>
      <w:tabs>
        <w:tab w:val="left" w:pos="708"/>
      </w:tabs>
      <w:suppressAutoHyphens/>
      <w:spacing w:after="0" w:line="100" w:lineRule="atLeast"/>
      <w:jc w:val="both"/>
    </w:pPr>
    <w:rPr>
      <w:rFonts w:ascii="Arial" w:eastAsia="Calibri" w:hAnsi="Arial" w:cs="Arial"/>
      <w:kern w:val="2"/>
      <w:szCs w:val="20"/>
      <w:lang w:val="es-CR" w:eastAsia="zh-CN"/>
    </w:rPr>
  </w:style>
  <w:style w:type="paragraph" w:customStyle="1" w:styleId="Textosinformato2">
    <w:name w:val="Texto sin formato2"/>
    <w:basedOn w:val="Normal"/>
    <w:rsid w:val="009C3856"/>
    <w:pPr>
      <w:tabs>
        <w:tab w:val="left" w:pos="708"/>
      </w:tabs>
      <w:suppressAutoHyphens/>
      <w:spacing w:after="0" w:line="100" w:lineRule="atLeast"/>
    </w:pPr>
    <w:rPr>
      <w:rFonts w:ascii="Courier New" w:eastAsia="Times New Roman" w:hAnsi="Courier New" w:cs="Courier New"/>
      <w:kern w:val="2"/>
      <w:sz w:val="20"/>
      <w:szCs w:val="20"/>
      <w:lang w:val="es-ES" w:eastAsia="zh-CN"/>
    </w:rPr>
  </w:style>
  <w:style w:type="paragraph" w:customStyle="1" w:styleId="Textoindependiente22">
    <w:name w:val="Texto independiente 22"/>
    <w:basedOn w:val="Normal"/>
    <w:rsid w:val="009C3856"/>
    <w:pPr>
      <w:tabs>
        <w:tab w:val="left" w:pos="708"/>
      </w:tabs>
      <w:suppressAutoHyphens/>
      <w:spacing w:after="0" w:line="100" w:lineRule="atLeast"/>
      <w:jc w:val="center"/>
    </w:pPr>
    <w:rPr>
      <w:rFonts w:ascii="Arial" w:eastAsia="Times New Roman" w:hAnsi="Arial" w:cs="Arial"/>
      <w:kern w:val="2"/>
      <w:szCs w:val="24"/>
      <w:lang w:val="es-ES" w:eastAsia="zh-CN"/>
    </w:rPr>
  </w:style>
  <w:style w:type="paragraph" w:customStyle="1" w:styleId="Normal2">
    <w:name w:val="Normal2"/>
    <w:rsid w:val="009C3856"/>
    <w:pPr>
      <w:suppressAutoHyphens/>
      <w:spacing w:after="0" w:line="100" w:lineRule="atLeast"/>
      <w:jc w:val="both"/>
    </w:pPr>
    <w:rPr>
      <w:rFonts w:ascii="Times New Roman" w:eastAsia="Times New Roman" w:hAnsi="Times New Roman" w:cs="Times New Roman"/>
      <w:sz w:val="24"/>
      <w:szCs w:val="24"/>
      <w:lang w:val="es-CR" w:eastAsia="zh-CN"/>
    </w:rPr>
  </w:style>
  <w:style w:type="paragraph" w:customStyle="1" w:styleId="Epgrafe3">
    <w:name w:val="Epígrafe3"/>
    <w:basedOn w:val="Normal"/>
    <w:rsid w:val="009C3856"/>
    <w:pPr>
      <w:suppressLineNumbers/>
      <w:suppressAutoHyphens/>
      <w:spacing w:before="120" w:after="120" w:line="240" w:lineRule="auto"/>
    </w:pPr>
    <w:rPr>
      <w:rFonts w:ascii="Times New Roman" w:eastAsia="Times New Roman" w:hAnsi="Times New Roman" w:cs="FreeSans"/>
      <w:i/>
      <w:iCs/>
      <w:sz w:val="24"/>
      <w:szCs w:val="24"/>
      <w:lang w:val="es-ES" w:eastAsia="zh-CN"/>
    </w:rPr>
  </w:style>
  <w:style w:type="paragraph" w:customStyle="1" w:styleId="Sangra3detindependiente1">
    <w:name w:val="Sangría 3 de t. independiente1"/>
    <w:basedOn w:val="Normal"/>
    <w:rsid w:val="009C3856"/>
    <w:pPr>
      <w:widowControl w:val="0"/>
      <w:suppressAutoHyphens/>
      <w:spacing w:after="0" w:line="240" w:lineRule="auto"/>
      <w:ind w:left="708"/>
      <w:jc w:val="both"/>
    </w:pPr>
    <w:rPr>
      <w:rFonts w:ascii="Times New Roman" w:eastAsia="DejaVu Sans" w:hAnsi="Times New Roman" w:cs="Arial"/>
      <w:i/>
      <w:iCs/>
      <w:kern w:val="2"/>
      <w:sz w:val="20"/>
      <w:szCs w:val="24"/>
      <w:lang w:val="es-CR" w:eastAsia="zh-CN"/>
    </w:rPr>
  </w:style>
  <w:style w:type="paragraph" w:customStyle="1" w:styleId="Listavistosa-nfasis11">
    <w:name w:val="Lista vistosa - Énfasis 11"/>
    <w:basedOn w:val="Normal"/>
    <w:rsid w:val="009C3856"/>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Textocomentario2">
    <w:name w:val="Texto comentario2"/>
    <w:basedOn w:val="Normal"/>
    <w:rsid w:val="009C3856"/>
    <w:pPr>
      <w:suppressAutoHyphens/>
      <w:spacing w:after="200" w:line="276" w:lineRule="auto"/>
    </w:pPr>
    <w:rPr>
      <w:rFonts w:ascii="Calibri" w:eastAsia="Calibri" w:hAnsi="Calibri" w:cs="Calibri"/>
      <w:sz w:val="20"/>
      <w:szCs w:val="20"/>
      <w:lang w:val="es-ES" w:eastAsia="zh-CN"/>
    </w:rPr>
  </w:style>
  <w:style w:type="paragraph" w:styleId="Revisin">
    <w:name w:val="Revision"/>
    <w:rsid w:val="009C3856"/>
    <w:pPr>
      <w:suppressAutoHyphens/>
      <w:spacing w:after="0" w:line="240" w:lineRule="auto"/>
    </w:pPr>
    <w:rPr>
      <w:rFonts w:ascii="Calibri" w:eastAsia="Calibri" w:hAnsi="Calibri" w:cs="Calibri"/>
      <w:lang w:val="es-ES" w:eastAsia="zh-CN"/>
    </w:rPr>
  </w:style>
  <w:style w:type="paragraph" w:customStyle="1" w:styleId="parrafo">
    <w:name w:val="parrafo"/>
    <w:basedOn w:val="Normal"/>
    <w:rsid w:val="009C3856"/>
    <w:pPr>
      <w:suppressAutoHyphens/>
      <w:spacing w:before="280" w:after="280" w:line="240" w:lineRule="auto"/>
      <w:jc w:val="both"/>
    </w:pPr>
    <w:rPr>
      <w:rFonts w:ascii="Arial" w:eastAsia="Times New Roman" w:hAnsi="Arial" w:cs="Arial"/>
      <w:sz w:val="18"/>
      <w:szCs w:val="18"/>
      <w:lang w:val="es-ES" w:eastAsia="zh-CN"/>
    </w:rPr>
  </w:style>
  <w:style w:type="paragraph" w:customStyle="1" w:styleId="BodyText21">
    <w:name w:val="Body Text 21"/>
    <w:basedOn w:val="Normal"/>
    <w:rsid w:val="009C3856"/>
    <w:pPr>
      <w:widowControl w:val="0"/>
      <w:suppressAutoHyphens/>
      <w:spacing w:after="0" w:line="240" w:lineRule="auto"/>
    </w:pPr>
    <w:rPr>
      <w:rFonts w:ascii="Arial" w:eastAsia="Times New Roman" w:hAnsi="Arial" w:cs="Arial"/>
      <w:sz w:val="24"/>
      <w:szCs w:val="20"/>
      <w:lang w:val="es-ES_tradnl" w:eastAsia="zh-CN"/>
    </w:rPr>
  </w:style>
  <w:style w:type="paragraph" w:customStyle="1" w:styleId="ndice0">
    <w:name w:val="Ìndice"/>
    <w:basedOn w:val="Normal"/>
    <w:rsid w:val="009C3856"/>
    <w:pPr>
      <w:suppressAutoHyphens/>
      <w:spacing w:after="0" w:line="240" w:lineRule="auto"/>
    </w:pPr>
    <w:rPr>
      <w:rFonts w:ascii="Arial" w:eastAsia="Times New Roman" w:hAnsi="Arial" w:cs="Arial"/>
      <w:szCs w:val="20"/>
      <w:lang w:val="es-ES_tradnl" w:eastAsia="zh-CN"/>
    </w:rPr>
  </w:style>
  <w:style w:type="paragraph" w:customStyle="1" w:styleId="Style2">
    <w:name w:val="_Style 2"/>
    <w:basedOn w:val="Normal"/>
    <w:rsid w:val="009C3856"/>
    <w:pPr>
      <w:suppressAutoHyphens/>
      <w:spacing w:after="0" w:line="252" w:lineRule="auto"/>
      <w:ind w:left="720"/>
    </w:pPr>
    <w:rPr>
      <w:rFonts w:ascii="Calibri" w:eastAsia="Calibri" w:hAnsi="Calibri" w:cs="Calibri"/>
      <w:color w:val="00000A"/>
      <w:lang w:val="es-CR" w:eastAsia="zh-CN"/>
    </w:rPr>
  </w:style>
  <w:style w:type="paragraph" w:customStyle="1" w:styleId="Heading">
    <w:name w:val="Heading"/>
    <w:basedOn w:val="Normal"/>
    <w:next w:val="Textoindependiente"/>
    <w:rsid w:val="009C3856"/>
    <w:pPr>
      <w:keepNext/>
      <w:suppressAutoHyphens/>
      <w:spacing w:before="240" w:after="120" w:line="240" w:lineRule="auto"/>
    </w:pPr>
    <w:rPr>
      <w:rFonts w:ascii="Liberation Sans" w:eastAsia="Noto Sans CJK SC Regular" w:hAnsi="Liberation Sans" w:cs="Lohit Devanagari"/>
      <w:color w:val="00000A"/>
      <w:sz w:val="28"/>
      <w:szCs w:val="28"/>
      <w:lang w:eastAsia="zh-CN"/>
    </w:rPr>
  </w:style>
  <w:style w:type="paragraph" w:customStyle="1" w:styleId="Index">
    <w:name w:val="Index"/>
    <w:basedOn w:val="Normal"/>
    <w:rsid w:val="009C3856"/>
    <w:pPr>
      <w:suppressLineNumbers/>
      <w:suppressAutoHyphens/>
      <w:spacing w:after="0" w:line="240" w:lineRule="auto"/>
    </w:pPr>
    <w:rPr>
      <w:rFonts w:ascii="Arial" w:eastAsia="Times New Roman" w:hAnsi="Arial" w:cs="Lohit Devanagari"/>
      <w:color w:val="00000A"/>
      <w:szCs w:val="20"/>
      <w:lang w:eastAsia="zh-CN"/>
    </w:rPr>
  </w:style>
  <w:style w:type="paragraph" w:customStyle="1" w:styleId="TableContents">
    <w:name w:val="Table Contents"/>
    <w:basedOn w:val="Normal"/>
    <w:rsid w:val="009C3856"/>
    <w:pPr>
      <w:suppressAutoHyphens/>
      <w:spacing w:after="0" w:line="240" w:lineRule="auto"/>
    </w:pPr>
    <w:rPr>
      <w:rFonts w:ascii="Arial" w:eastAsia="Times New Roman" w:hAnsi="Arial" w:cs="Arial"/>
      <w:color w:val="00000A"/>
      <w:szCs w:val="20"/>
      <w:lang w:eastAsia="zh-CN"/>
    </w:rPr>
  </w:style>
  <w:style w:type="paragraph" w:customStyle="1" w:styleId="TableHeading">
    <w:name w:val="Table Heading"/>
    <w:basedOn w:val="TableContents"/>
    <w:rsid w:val="009C3856"/>
  </w:style>
  <w:style w:type="paragraph" w:customStyle="1" w:styleId="Textoindependiente34">
    <w:name w:val="Texto independiente 34"/>
    <w:basedOn w:val="Normal"/>
    <w:rsid w:val="009C3856"/>
    <w:pPr>
      <w:suppressAutoHyphens/>
      <w:spacing w:after="0" w:line="240" w:lineRule="auto"/>
      <w:jc w:val="both"/>
    </w:pPr>
    <w:rPr>
      <w:rFonts w:ascii="Arial" w:eastAsia="Times New Roman" w:hAnsi="Arial" w:cs="Arial"/>
      <w:szCs w:val="20"/>
      <w:lang w:val="es-ES" w:eastAsia="zh-CN"/>
    </w:rPr>
  </w:style>
  <w:style w:type="paragraph" w:customStyle="1" w:styleId="Sangra3detindependiente2">
    <w:name w:val="Sangría 3 de t. independiente2"/>
    <w:basedOn w:val="Normal"/>
    <w:rsid w:val="009C3856"/>
    <w:pPr>
      <w:suppressAutoHyphens/>
      <w:spacing w:after="0" w:line="240" w:lineRule="auto"/>
      <w:ind w:left="705"/>
      <w:jc w:val="both"/>
    </w:pPr>
    <w:rPr>
      <w:rFonts w:ascii="New York" w:eastAsia="Times New Roman" w:hAnsi="New York" w:cs="New York"/>
      <w:sz w:val="18"/>
      <w:szCs w:val="20"/>
      <w:lang w:val="es-ES" w:eastAsia="zh-CN"/>
    </w:rPr>
  </w:style>
  <w:style w:type="paragraph" w:customStyle="1" w:styleId="Textoindependiente25">
    <w:name w:val="Texto independiente 25"/>
    <w:basedOn w:val="Normal"/>
    <w:rsid w:val="009C3856"/>
    <w:pPr>
      <w:tabs>
        <w:tab w:val="left" w:pos="705"/>
      </w:tabs>
      <w:suppressAutoHyphens/>
      <w:spacing w:after="0" w:line="240" w:lineRule="auto"/>
      <w:ind w:left="705" w:hanging="705"/>
      <w:jc w:val="both"/>
    </w:pPr>
    <w:rPr>
      <w:rFonts w:ascii="Arial" w:eastAsia="Times New Roman" w:hAnsi="Arial" w:cs="Arial"/>
      <w:szCs w:val="20"/>
      <w:lang w:val="es-ES" w:eastAsia="zh-CN"/>
    </w:rPr>
  </w:style>
  <w:style w:type="paragraph" w:customStyle="1" w:styleId="Sangra2detindependiente3">
    <w:name w:val="Sangría 2 de t. independiente3"/>
    <w:basedOn w:val="Normal"/>
    <w:rsid w:val="009C3856"/>
    <w:pPr>
      <w:suppressAutoHyphens/>
      <w:spacing w:after="0" w:line="240" w:lineRule="auto"/>
      <w:ind w:left="709"/>
    </w:pPr>
    <w:rPr>
      <w:rFonts w:ascii="Arial" w:eastAsia="Times New Roman" w:hAnsi="Arial" w:cs="Arial"/>
      <w:szCs w:val="20"/>
      <w:lang w:val="es-ES" w:eastAsia="zh-CN"/>
    </w:rPr>
  </w:style>
  <w:style w:type="paragraph" w:customStyle="1" w:styleId="Ttulo0">
    <w:name w:val="TÌtulo"/>
    <w:basedOn w:val="Normal"/>
    <w:rsid w:val="009C3856"/>
    <w:pPr>
      <w:suppressAutoHyphens/>
      <w:spacing w:after="0" w:line="240" w:lineRule="auto"/>
      <w:jc w:val="center"/>
    </w:pPr>
    <w:rPr>
      <w:rFonts w:ascii="Arial" w:eastAsia="Times New Roman" w:hAnsi="Arial" w:cs="Arial"/>
      <w:b/>
      <w:sz w:val="28"/>
      <w:szCs w:val="20"/>
      <w:lang w:val="es-ES" w:eastAsia="zh-CN"/>
    </w:rPr>
  </w:style>
  <w:style w:type="paragraph" w:customStyle="1" w:styleId="Textodebloque2">
    <w:name w:val="Texto de bloque2"/>
    <w:basedOn w:val="Normal"/>
    <w:rsid w:val="009C3856"/>
    <w:pPr>
      <w:suppressAutoHyphens/>
      <w:spacing w:after="0" w:line="240" w:lineRule="auto"/>
      <w:ind w:left="567" w:right="851"/>
      <w:jc w:val="both"/>
    </w:pPr>
    <w:rPr>
      <w:rFonts w:ascii="New York" w:eastAsia="Times New Roman" w:hAnsi="New York" w:cs="New York"/>
      <w:sz w:val="24"/>
      <w:szCs w:val="20"/>
      <w:lang w:val="es-ES" w:eastAsia="zh-CN"/>
    </w:rPr>
  </w:style>
  <w:style w:type="paragraph" w:customStyle="1" w:styleId="Sangradetindependiente">
    <w:name w:val="SangrÌa de t. independiente"/>
    <w:basedOn w:val="Normal"/>
    <w:rsid w:val="009C3856"/>
    <w:pPr>
      <w:suppressAutoHyphens/>
      <w:spacing w:after="0" w:line="240" w:lineRule="auto"/>
      <w:ind w:right="851"/>
      <w:jc w:val="both"/>
    </w:pPr>
    <w:rPr>
      <w:rFonts w:ascii="New York" w:eastAsia="Times New Roman" w:hAnsi="New York" w:cs="New York"/>
      <w:sz w:val="24"/>
      <w:szCs w:val="20"/>
      <w:lang w:val="es-ES" w:eastAsia="zh-CN"/>
    </w:rPr>
  </w:style>
  <w:style w:type="paragraph" w:customStyle="1" w:styleId="textonormal">
    <w:name w:val="textonormal"/>
    <w:basedOn w:val="Normal"/>
    <w:rsid w:val="009C3856"/>
    <w:pPr>
      <w:suppressAutoHyphens/>
      <w:spacing w:before="100" w:after="100" w:line="240" w:lineRule="atLeast"/>
      <w:jc w:val="both"/>
    </w:pPr>
    <w:rPr>
      <w:rFonts w:ascii="Verdana" w:eastAsia="Times New Roman" w:hAnsi="Verdana" w:cs="Verdana"/>
      <w:color w:val="000000"/>
      <w:sz w:val="17"/>
      <w:szCs w:val="20"/>
      <w:lang w:val="es-ES" w:eastAsia="zh-CN"/>
    </w:rPr>
  </w:style>
  <w:style w:type="paragraph" w:customStyle="1" w:styleId="Textodenotaalpie">
    <w:name w:val="Texto de nota al pie"/>
    <w:basedOn w:val="Normal"/>
    <w:rsid w:val="009C3856"/>
    <w:pPr>
      <w:widowControl w:val="0"/>
      <w:suppressAutoHyphens/>
      <w:autoSpaceDE w:val="0"/>
      <w:spacing w:after="0" w:line="240" w:lineRule="auto"/>
    </w:pPr>
    <w:rPr>
      <w:rFonts w:ascii="Courier New" w:eastAsia="Times New Roman" w:hAnsi="Courier New" w:cs="Courier New"/>
      <w:sz w:val="24"/>
      <w:szCs w:val="24"/>
      <w:lang w:val="es-ES" w:eastAsia="zh-CN"/>
    </w:rPr>
  </w:style>
  <w:style w:type="paragraph" w:customStyle="1" w:styleId="noparagraphstyle">
    <w:name w:val="noparagraphstyle"/>
    <w:basedOn w:val="Normal"/>
    <w:rsid w:val="009C3856"/>
    <w:pPr>
      <w:suppressAutoHyphens/>
      <w:autoSpaceDE w:val="0"/>
      <w:spacing w:after="0" w:line="288" w:lineRule="auto"/>
    </w:pPr>
    <w:rPr>
      <w:rFonts w:ascii="Times New Roman" w:eastAsia="Times New Roman" w:hAnsi="Times New Roman" w:cs="Times New Roman"/>
      <w:color w:val="000000"/>
      <w:sz w:val="24"/>
      <w:szCs w:val="24"/>
      <w:lang w:val="es-ES" w:eastAsia="zh-CN"/>
    </w:rPr>
  </w:style>
  <w:style w:type="paragraph" w:customStyle="1" w:styleId="ecmsonormal">
    <w:name w:val="ec_msonormal"/>
    <w:basedOn w:val="Normal"/>
    <w:rsid w:val="009C3856"/>
    <w:pPr>
      <w:suppressAutoHyphens/>
      <w:spacing w:before="280" w:after="280" w:line="240" w:lineRule="auto"/>
    </w:pPr>
    <w:rPr>
      <w:rFonts w:ascii="Times New Roman" w:eastAsia="Times New Roman" w:hAnsi="Times New Roman" w:cs="Times New Roman"/>
      <w:sz w:val="24"/>
      <w:szCs w:val="24"/>
      <w:lang w:val="es-ES" w:eastAsia="zh-CN"/>
    </w:rPr>
  </w:style>
  <w:style w:type="paragraph" w:customStyle="1" w:styleId="eclistparagraph">
    <w:name w:val="ec_listparagraph"/>
    <w:basedOn w:val="Normal"/>
    <w:rsid w:val="009C3856"/>
    <w:pPr>
      <w:suppressAutoHyphens/>
      <w:spacing w:before="280" w:after="280" w:line="240" w:lineRule="auto"/>
    </w:pPr>
    <w:rPr>
      <w:rFonts w:ascii="Times New Roman" w:eastAsia="Times New Roman" w:hAnsi="Times New Roman" w:cs="Times New Roman"/>
      <w:sz w:val="24"/>
      <w:szCs w:val="24"/>
      <w:lang w:val="es-ES" w:eastAsia="zh-CN"/>
    </w:rPr>
  </w:style>
  <w:style w:type="paragraph" w:customStyle="1" w:styleId="eclistparagraphcxspmiddle">
    <w:name w:val="ec_listparagraphcxspmiddle"/>
    <w:basedOn w:val="Normal"/>
    <w:rsid w:val="009C3856"/>
    <w:pPr>
      <w:numPr>
        <w:numId w:val="4"/>
      </w:numPr>
      <w:suppressAutoHyphens/>
      <w:spacing w:before="280" w:after="280" w:line="240" w:lineRule="auto"/>
      <w:ind w:left="0" w:firstLine="0"/>
    </w:pPr>
    <w:rPr>
      <w:rFonts w:ascii="Times New Roman" w:eastAsia="Times New Roman" w:hAnsi="Times New Roman" w:cs="Times New Roman"/>
      <w:sz w:val="24"/>
      <w:szCs w:val="24"/>
      <w:lang w:val="es-ES" w:eastAsia="zh-CN"/>
    </w:rPr>
  </w:style>
  <w:style w:type="paragraph" w:customStyle="1" w:styleId="eclistparagraphcxsplast">
    <w:name w:val="ec_listparagraphcxsplast"/>
    <w:basedOn w:val="Normal"/>
    <w:rsid w:val="009C3856"/>
    <w:pPr>
      <w:numPr>
        <w:numId w:val="12"/>
      </w:numPr>
      <w:suppressAutoHyphens/>
      <w:spacing w:before="280" w:after="280" w:line="240" w:lineRule="auto"/>
      <w:ind w:left="0" w:firstLine="0"/>
    </w:pPr>
    <w:rPr>
      <w:rFonts w:ascii="Times New Roman" w:eastAsia="Times New Roman" w:hAnsi="Times New Roman" w:cs="Times New Roman"/>
      <w:sz w:val="24"/>
      <w:szCs w:val="24"/>
      <w:lang w:val="es-ES" w:eastAsia="zh-CN"/>
    </w:rPr>
  </w:style>
  <w:style w:type="paragraph" w:customStyle="1" w:styleId="Pa50">
    <w:name w:val="Pa5"/>
    <w:basedOn w:val="Normal"/>
    <w:next w:val="Normal"/>
    <w:rsid w:val="009C3856"/>
    <w:pPr>
      <w:suppressAutoHyphens/>
      <w:autoSpaceDE w:val="0"/>
      <w:spacing w:after="0" w:line="221" w:lineRule="atLeast"/>
    </w:pPr>
    <w:rPr>
      <w:rFonts w:ascii="Janson Text" w:eastAsia="Times New Roman" w:hAnsi="Janson Text" w:cs="Janson Text"/>
      <w:sz w:val="24"/>
      <w:szCs w:val="24"/>
      <w:lang w:val="es-ES" w:eastAsia="zh-CN"/>
    </w:rPr>
  </w:style>
  <w:style w:type="paragraph" w:customStyle="1" w:styleId="Pa3">
    <w:name w:val="Pa3"/>
    <w:basedOn w:val="Normal"/>
    <w:next w:val="Normal"/>
    <w:rsid w:val="009C3856"/>
    <w:pPr>
      <w:suppressAutoHyphens/>
      <w:autoSpaceDE w:val="0"/>
      <w:spacing w:after="0" w:line="221" w:lineRule="atLeast"/>
    </w:pPr>
    <w:rPr>
      <w:rFonts w:ascii="Janson Text" w:eastAsia="Times New Roman" w:hAnsi="Janson Text" w:cs="Janson Text"/>
      <w:sz w:val="24"/>
      <w:szCs w:val="24"/>
      <w:lang w:val="es-ES" w:eastAsia="zh-CN"/>
    </w:rPr>
  </w:style>
  <w:style w:type="paragraph" w:customStyle="1" w:styleId="TITULOSECUNDARIO">
    <w:name w:val="TITULO SECUNDARIO"/>
    <w:basedOn w:val="Normal"/>
    <w:rsid w:val="009C3856"/>
    <w:pPr>
      <w:widowControl w:val="0"/>
      <w:tabs>
        <w:tab w:val="left" w:pos="510"/>
      </w:tabs>
      <w:suppressAutoHyphens/>
      <w:spacing w:before="200" w:after="0" w:line="336" w:lineRule="auto"/>
      <w:ind w:left="510" w:hanging="510"/>
      <w:jc w:val="both"/>
    </w:pPr>
    <w:rPr>
      <w:rFonts w:ascii="Times New Roman" w:eastAsia="Times New Roman" w:hAnsi="Times New Roman" w:cs="Times New Roman"/>
      <w:sz w:val="20"/>
      <w:szCs w:val="20"/>
      <w:lang w:val="es-ES_tradnl" w:eastAsia="zh-CN"/>
    </w:rPr>
  </w:style>
  <w:style w:type="paragraph" w:customStyle="1" w:styleId="EstiloTtulo2Automtico">
    <w:name w:val="Estilo Título 2 + Automático"/>
    <w:basedOn w:val="Ttulo2"/>
    <w:rsid w:val="009C3856"/>
    <w:pPr>
      <w:widowControl w:val="0"/>
      <w:numPr>
        <w:ilvl w:val="0"/>
        <w:numId w:val="0"/>
      </w:numPr>
      <w:tabs>
        <w:tab w:val="left" w:pos="-2500"/>
        <w:tab w:val="left" w:pos="1600"/>
      </w:tabs>
      <w:suppressAutoHyphens w:val="0"/>
      <w:autoSpaceDE w:val="0"/>
      <w:ind w:left="1800" w:right="-999" w:hanging="1800"/>
    </w:pPr>
    <w:rPr>
      <w:rFonts w:ascii="Arial" w:hAnsi="Arial" w:cs="Tahoma"/>
      <w:b/>
      <w:bCs/>
      <w:i w:val="0"/>
      <w:sz w:val="22"/>
      <w:szCs w:val="22"/>
    </w:rPr>
  </w:style>
  <w:style w:type="paragraph" w:customStyle="1" w:styleId="Estilo4">
    <w:name w:val="Estilo4"/>
    <w:basedOn w:val="Normal"/>
    <w:rsid w:val="009C3856"/>
    <w:pPr>
      <w:tabs>
        <w:tab w:val="num" w:pos="0"/>
      </w:tabs>
      <w:suppressAutoHyphens/>
      <w:spacing w:after="0" w:line="240" w:lineRule="auto"/>
      <w:ind w:left="720" w:hanging="360"/>
    </w:pPr>
    <w:rPr>
      <w:rFonts w:ascii="Arial" w:eastAsia="Times New Roman" w:hAnsi="Arial" w:cs="Arial"/>
      <w:sz w:val="24"/>
      <w:szCs w:val="24"/>
      <w:lang w:val="es-ES" w:eastAsia="zh-CN"/>
    </w:rPr>
  </w:style>
  <w:style w:type="paragraph" w:customStyle="1" w:styleId="ecxecxmsonormal">
    <w:name w:val="ecxecxmsonormal"/>
    <w:basedOn w:val="Normal"/>
    <w:rsid w:val="009C3856"/>
    <w:pPr>
      <w:suppressAutoHyphens/>
      <w:spacing w:before="280" w:after="280" w:line="240" w:lineRule="auto"/>
    </w:pPr>
    <w:rPr>
      <w:rFonts w:ascii="Times New Roman" w:eastAsia="Times New Roman" w:hAnsi="Times New Roman" w:cs="Times New Roman"/>
      <w:sz w:val="24"/>
      <w:szCs w:val="24"/>
      <w:lang w:val="es-ES" w:eastAsia="zh-CN"/>
    </w:rPr>
  </w:style>
  <w:style w:type="paragraph" w:customStyle="1" w:styleId="msolistparagraphcxspmiddle">
    <w:name w:val="msolistparagraphcxspmiddle"/>
    <w:basedOn w:val="Normal"/>
    <w:rsid w:val="009C3856"/>
    <w:pPr>
      <w:suppressAutoHyphens/>
      <w:spacing w:before="280" w:after="280" w:line="240" w:lineRule="auto"/>
    </w:pPr>
    <w:rPr>
      <w:rFonts w:ascii="Times New Roman" w:eastAsia="Times New Roman" w:hAnsi="Times New Roman" w:cs="Calibri"/>
      <w:sz w:val="24"/>
      <w:szCs w:val="24"/>
      <w:lang w:val="es-ES" w:eastAsia="zh-CN"/>
    </w:rPr>
  </w:style>
  <w:style w:type="paragraph" w:customStyle="1" w:styleId="ecxmsolistparagraphcxspmiddle">
    <w:name w:val="ecxmsolistparagraphcxspmiddle"/>
    <w:basedOn w:val="Normal"/>
    <w:rsid w:val="009C3856"/>
    <w:pPr>
      <w:suppressAutoHyphens/>
      <w:spacing w:before="280" w:after="280" w:line="240" w:lineRule="auto"/>
    </w:pPr>
    <w:rPr>
      <w:rFonts w:ascii="Times New Roman" w:eastAsia="Times New Roman" w:hAnsi="Times New Roman" w:cs="Calibri"/>
      <w:sz w:val="24"/>
      <w:szCs w:val="24"/>
      <w:lang w:val="es-ES" w:eastAsia="zh-CN"/>
    </w:rPr>
  </w:style>
  <w:style w:type="paragraph" w:customStyle="1" w:styleId="Lista21">
    <w:name w:val="Lista 21"/>
    <w:basedOn w:val="Normal"/>
    <w:rsid w:val="009C3856"/>
    <w:pPr>
      <w:suppressAutoHyphens/>
      <w:spacing w:after="0" w:line="240" w:lineRule="auto"/>
      <w:ind w:left="566" w:hanging="283"/>
    </w:pPr>
    <w:rPr>
      <w:rFonts w:ascii="Arial" w:eastAsia="Times New Roman" w:hAnsi="Arial" w:cs="Arial"/>
      <w:szCs w:val="24"/>
      <w:lang w:val="es-ES" w:eastAsia="zh-CN"/>
    </w:rPr>
  </w:style>
  <w:style w:type="paragraph" w:customStyle="1" w:styleId="Textoindependienteprimerasangra21">
    <w:name w:val="Texto independiente primera sangría 21"/>
    <w:basedOn w:val="Sangradetextonormal"/>
    <w:rsid w:val="009C3856"/>
    <w:pPr>
      <w:ind w:firstLine="210"/>
      <w:jc w:val="left"/>
    </w:pPr>
  </w:style>
  <w:style w:type="paragraph" w:customStyle="1" w:styleId="prrafodelista0">
    <w:name w:val="prrafodelista"/>
    <w:basedOn w:val="Normal"/>
    <w:rsid w:val="009C3856"/>
    <w:pPr>
      <w:suppressAutoHyphens/>
      <w:spacing w:before="280" w:after="280" w:line="240" w:lineRule="auto"/>
    </w:pPr>
    <w:rPr>
      <w:rFonts w:ascii="Times New Roman" w:eastAsia="Times New Roman" w:hAnsi="Times New Roman" w:cs="Times New Roman"/>
      <w:sz w:val="24"/>
      <w:szCs w:val="24"/>
      <w:lang w:val="es-ES" w:eastAsia="zh-CN"/>
    </w:rPr>
  </w:style>
  <w:style w:type="paragraph" w:customStyle="1" w:styleId="Listavistosa-nfasis13">
    <w:name w:val="Lista vistosa - Énfasis 13"/>
    <w:basedOn w:val="Normal"/>
    <w:rsid w:val="009C3856"/>
    <w:pPr>
      <w:suppressAutoHyphens/>
      <w:spacing w:after="200" w:line="276" w:lineRule="auto"/>
      <w:ind w:left="720"/>
    </w:pPr>
    <w:rPr>
      <w:rFonts w:ascii="Calibri" w:eastAsia="Calibri" w:hAnsi="Calibri" w:cs="Calibri"/>
      <w:lang w:val="es-ES" w:eastAsia="zh-CN"/>
    </w:rPr>
  </w:style>
  <w:style w:type="paragraph" w:customStyle="1" w:styleId="Listavistosa-nfasis12">
    <w:name w:val="Lista vistosa - Énfasis 12"/>
    <w:basedOn w:val="Normal"/>
    <w:rsid w:val="009C3856"/>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Subttulonivel1">
    <w:name w:val="Subtítulo nivel 1"/>
    <w:basedOn w:val="Normal"/>
    <w:rsid w:val="009C3856"/>
    <w:pPr>
      <w:suppressAutoHyphens/>
      <w:autoSpaceDE w:val="0"/>
      <w:spacing w:before="480" w:after="240" w:line="240" w:lineRule="auto"/>
      <w:jc w:val="both"/>
    </w:pPr>
    <w:rPr>
      <w:rFonts w:ascii="Calibri" w:eastAsia="Times New Roman" w:hAnsi="Calibri" w:cs="Calibri"/>
      <w:b/>
      <w:sz w:val="28"/>
      <w:szCs w:val="24"/>
      <w:lang w:val="es-ES" w:eastAsia="zh-CN"/>
    </w:rPr>
  </w:style>
  <w:style w:type="paragraph" w:customStyle="1" w:styleId="Subtitulonivel2">
    <w:name w:val="Subtitulo nivel 2"/>
    <w:basedOn w:val="Ttulo3"/>
    <w:rsid w:val="009C3856"/>
    <w:pPr>
      <w:spacing w:before="360"/>
      <w:ind w:left="720" w:hanging="720"/>
    </w:pPr>
    <w:rPr>
      <w:rFonts w:ascii="Calibri" w:hAnsi="Calibri" w:cs="Calibri"/>
      <w:i/>
      <w:iCs/>
    </w:rPr>
  </w:style>
  <w:style w:type="paragraph" w:customStyle="1" w:styleId="Texto">
    <w:name w:val="Texto"/>
    <w:basedOn w:val="Normal"/>
    <w:rsid w:val="009C3856"/>
    <w:pPr>
      <w:suppressAutoHyphens/>
      <w:autoSpaceDE w:val="0"/>
      <w:spacing w:before="240" w:after="120" w:line="240" w:lineRule="auto"/>
      <w:jc w:val="both"/>
    </w:pPr>
    <w:rPr>
      <w:rFonts w:ascii="Calibri" w:eastAsia="Times New Roman" w:hAnsi="Calibri" w:cs="Calibri"/>
      <w:sz w:val="24"/>
      <w:szCs w:val="24"/>
      <w:lang w:val="es-MX" w:eastAsia="zh-CN"/>
    </w:rPr>
  </w:style>
  <w:style w:type="paragraph" w:customStyle="1" w:styleId="Textoconbullets">
    <w:name w:val="Texto con bullets"/>
    <w:basedOn w:val="Texto"/>
    <w:rsid w:val="009C3856"/>
    <w:pPr>
      <w:tabs>
        <w:tab w:val="num" w:pos="720"/>
      </w:tabs>
      <w:spacing w:before="120"/>
      <w:ind w:left="714" w:hanging="357"/>
    </w:pPr>
    <w:rPr>
      <w:lang w:val="es-CR"/>
    </w:rPr>
  </w:style>
  <w:style w:type="paragraph" w:customStyle="1" w:styleId="EstiloTtulo1Calibri16ptoSinCursivaCentradoDerecha">
    <w:name w:val="Estilo Título 1 + Calibri 16 pto Sin Cursiva Centrado Derecha:  ..."/>
    <w:basedOn w:val="Ttulo1"/>
    <w:rsid w:val="009C3856"/>
    <w:pPr>
      <w:numPr>
        <w:numId w:val="2"/>
      </w:numPr>
      <w:spacing w:after="480" w:line="240" w:lineRule="auto"/>
      <w:ind w:left="431" w:right="1185" w:hanging="431"/>
      <w:jc w:val="center"/>
    </w:pPr>
    <w:rPr>
      <w:rFonts w:ascii="Calibri" w:hAnsi="Calibri" w:cs="Calibri"/>
      <w:iCs w:val="0"/>
      <w:sz w:val="32"/>
      <w:szCs w:val="20"/>
    </w:rPr>
  </w:style>
  <w:style w:type="paragraph" w:customStyle="1" w:styleId="Textodebloque20">
    <w:name w:val="Texto de bloque2"/>
    <w:basedOn w:val="Normal"/>
    <w:rsid w:val="009C3856"/>
    <w:pPr>
      <w:suppressAutoHyphens/>
      <w:spacing w:after="0" w:line="240" w:lineRule="auto"/>
      <w:ind w:left="1418" w:right="392" w:hanging="709"/>
      <w:jc w:val="both"/>
    </w:pPr>
    <w:rPr>
      <w:rFonts w:ascii="Arial" w:eastAsia="Times New Roman" w:hAnsi="Arial" w:cs="Arial"/>
      <w:szCs w:val="24"/>
      <w:lang w:val="es-ES" w:eastAsia="zh-CN"/>
    </w:rPr>
  </w:style>
  <w:style w:type="paragraph" w:customStyle="1" w:styleId="Textopreformateado">
    <w:name w:val="Texto preformateado"/>
    <w:basedOn w:val="Normal"/>
    <w:rsid w:val="009C3856"/>
    <w:pPr>
      <w:widowControl w:val="0"/>
      <w:suppressAutoHyphens/>
      <w:spacing w:after="0" w:line="240" w:lineRule="auto"/>
    </w:pPr>
    <w:rPr>
      <w:rFonts w:ascii="Times New Roman" w:eastAsia="Times New Roman" w:hAnsi="Times New Roman" w:cs="Times New Roman"/>
      <w:kern w:val="2"/>
      <w:sz w:val="20"/>
      <w:szCs w:val="20"/>
      <w:lang w:val="es-CR" w:eastAsia="zh-CN" w:bidi="hi-IN"/>
    </w:rPr>
  </w:style>
  <w:style w:type="paragraph" w:customStyle="1" w:styleId="Sangra3detindependiente20">
    <w:name w:val="Sangría 3 de t. independiente2"/>
    <w:basedOn w:val="Normal"/>
    <w:rsid w:val="009C3856"/>
    <w:pPr>
      <w:suppressAutoHyphens/>
      <w:spacing w:after="0" w:line="240" w:lineRule="auto"/>
      <w:ind w:left="708"/>
      <w:jc w:val="both"/>
    </w:pPr>
    <w:rPr>
      <w:rFonts w:ascii="Arial" w:eastAsia="Times New Roman" w:hAnsi="Arial" w:cs="Arial"/>
      <w:i/>
      <w:iCs/>
      <w:sz w:val="20"/>
      <w:szCs w:val="24"/>
      <w:lang w:val="es-ES" w:eastAsia="zh-CN"/>
    </w:rPr>
  </w:style>
  <w:style w:type="paragraph" w:customStyle="1" w:styleId="TXT">
    <w:name w:val="TXT"/>
    <w:basedOn w:val="Normal"/>
    <w:next w:val="Normal"/>
    <w:rsid w:val="009C3856"/>
    <w:pPr>
      <w:widowControl w:val="0"/>
      <w:suppressAutoHyphens/>
      <w:spacing w:after="0" w:line="240" w:lineRule="auto"/>
      <w:ind w:firstLine="216"/>
      <w:jc w:val="both"/>
    </w:pPr>
    <w:rPr>
      <w:rFonts w:ascii="Times New Roman" w:eastAsia="Times New Roman" w:hAnsi="Times New Roman" w:cs="Times New Roman"/>
      <w:sz w:val="24"/>
      <w:szCs w:val="20"/>
      <w:lang w:val="es-ES_tradnl" w:eastAsia="zh-CN"/>
    </w:rPr>
  </w:style>
  <w:style w:type="paragraph" w:customStyle="1" w:styleId="Standarduseruseruseruseruser">
    <w:name w:val="Standard (user) (user) (user) (user) (user)"/>
    <w:rsid w:val="009C3856"/>
    <w:pPr>
      <w:suppressAutoHyphens/>
      <w:spacing w:after="0" w:line="240" w:lineRule="auto"/>
      <w:textAlignment w:val="baseline"/>
    </w:pPr>
    <w:rPr>
      <w:rFonts w:ascii="Times New Roman" w:eastAsia="Times New Roman" w:hAnsi="Times New Roman" w:cs="Times New Roman"/>
      <w:kern w:val="2"/>
      <w:sz w:val="24"/>
      <w:szCs w:val="24"/>
      <w:lang w:val="es-ES" w:eastAsia="zh-CN"/>
    </w:rPr>
  </w:style>
  <w:style w:type="paragraph" w:customStyle="1" w:styleId="xl63">
    <w:name w:val="xl63"/>
    <w:basedOn w:val="Normal"/>
    <w:rsid w:val="009C3856"/>
    <w:pPr>
      <w:suppressAutoHyphens/>
      <w:spacing w:before="280" w:after="280" w:line="240" w:lineRule="auto"/>
      <w:textAlignment w:val="top"/>
    </w:pPr>
    <w:rPr>
      <w:rFonts w:ascii="SansSerif" w:eastAsia="Times New Roman" w:hAnsi="SansSerif" w:cs="SansSerif"/>
      <w:color w:val="000000"/>
      <w:sz w:val="24"/>
      <w:szCs w:val="24"/>
      <w:lang w:val="es-CR" w:eastAsia="zh-CN"/>
    </w:rPr>
  </w:style>
  <w:style w:type="paragraph" w:customStyle="1" w:styleId="xl64">
    <w:name w:val="xl64"/>
    <w:basedOn w:val="Normal"/>
    <w:rsid w:val="009C3856"/>
    <w:pPr>
      <w:suppressAutoHyphens/>
      <w:spacing w:before="280" w:after="280" w:line="240" w:lineRule="auto"/>
      <w:jc w:val="center"/>
      <w:textAlignment w:val="top"/>
    </w:pPr>
    <w:rPr>
      <w:rFonts w:ascii="SansSerif" w:eastAsia="Times New Roman" w:hAnsi="SansSerif" w:cs="SansSerif"/>
      <w:b/>
      <w:bCs/>
      <w:color w:val="000000"/>
      <w:sz w:val="24"/>
      <w:szCs w:val="24"/>
      <w:lang w:val="es-CR" w:eastAsia="zh-CN"/>
    </w:rPr>
  </w:style>
  <w:style w:type="paragraph" w:customStyle="1" w:styleId="xl65">
    <w:name w:val="xl65"/>
    <w:basedOn w:val="Normal"/>
    <w:rsid w:val="009C3856"/>
    <w:pPr>
      <w:suppressAutoHyphens/>
      <w:spacing w:before="280" w:after="280" w:line="240" w:lineRule="auto"/>
      <w:jc w:val="center"/>
      <w:textAlignment w:val="top"/>
    </w:pPr>
    <w:rPr>
      <w:rFonts w:ascii="SansSerif" w:eastAsia="Times New Roman" w:hAnsi="SansSerif" w:cs="SansSerif"/>
      <w:color w:val="000000"/>
      <w:sz w:val="24"/>
      <w:szCs w:val="24"/>
      <w:lang w:val="es-CR" w:eastAsia="zh-CN"/>
    </w:rPr>
  </w:style>
  <w:style w:type="paragraph" w:customStyle="1" w:styleId="xl66">
    <w:name w:val="xl66"/>
    <w:basedOn w:val="Normal"/>
    <w:rsid w:val="009C3856"/>
    <w:pPr>
      <w:suppressAutoHyphens/>
      <w:spacing w:before="280" w:after="280" w:line="240" w:lineRule="auto"/>
      <w:textAlignment w:val="top"/>
    </w:pPr>
    <w:rPr>
      <w:rFonts w:ascii="SansSerif" w:eastAsia="Times New Roman" w:hAnsi="SansSerif" w:cs="SansSerif"/>
      <w:color w:val="000000"/>
      <w:sz w:val="24"/>
      <w:szCs w:val="24"/>
      <w:lang w:val="es-CR" w:eastAsia="zh-CN"/>
    </w:rPr>
  </w:style>
  <w:style w:type="paragraph" w:customStyle="1" w:styleId="xl67">
    <w:name w:val="xl67"/>
    <w:basedOn w:val="Normal"/>
    <w:rsid w:val="009C3856"/>
    <w:pPr>
      <w:suppressAutoHyphens/>
      <w:spacing w:before="280" w:after="280" w:line="240" w:lineRule="auto"/>
      <w:textAlignment w:val="top"/>
    </w:pPr>
    <w:rPr>
      <w:rFonts w:ascii="SansSerif" w:eastAsia="Times New Roman" w:hAnsi="SansSerif" w:cs="SansSerif"/>
      <w:b/>
      <w:bCs/>
      <w:color w:val="000000"/>
      <w:sz w:val="24"/>
      <w:szCs w:val="24"/>
      <w:lang w:val="es-CR" w:eastAsia="zh-CN"/>
    </w:rPr>
  </w:style>
  <w:style w:type="paragraph" w:customStyle="1" w:styleId="xl68">
    <w:name w:val="xl68"/>
    <w:basedOn w:val="Normal"/>
    <w:rsid w:val="009C3856"/>
    <w:pPr>
      <w:pBdr>
        <w:top w:val="single" w:sz="8"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SansSerif" w:eastAsia="Times New Roman" w:hAnsi="SansSerif" w:cs="SansSerif"/>
      <w:color w:val="000000"/>
      <w:sz w:val="24"/>
      <w:szCs w:val="24"/>
      <w:lang w:val="es-CR" w:eastAsia="zh-CN"/>
    </w:rPr>
  </w:style>
  <w:style w:type="paragraph" w:customStyle="1" w:styleId="xl69">
    <w:name w:val="xl69"/>
    <w:basedOn w:val="Normal"/>
    <w:rsid w:val="009C3856"/>
    <w:pPr>
      <w:suppressAutoHyphens/>
      <w:spacing w:before="280" w:after="280" w:line="240" w:lineRule="auto"/>
      <w:textAlignment w:val="top"/>
    </w:pPr>
    <w:rPr>
      <w:rFonts w:ascii="SansSerif" w:eastAsia="Times New Roman" w:hAnsi="SansSerif" w:cs="SansSerif"/>
      <w:color w:val="000000"/>
      <w:sz w:val="16"/>
      <w:szCs w:val="16"/>
      <w:lang w:val="es-CR" w:eastAsia="zh-CN"/>
    </w:rPr>
  </w:style>
  <w:style w:type="paragraph" w:customStyle="1" w:styleId="xl70">
    <w:name w:val="xl70"/>
    <w:basedOn w:val="Normal"/>
    <w:rsid w:val="009C3856"/>
    <w:pPr>
      <w:suppressAutoHyphens/>
      <w:spacing w:before="280" w:after="280" w:line="240" w:lineRule="auto"/>
      <w:jc w:val="center"/>
      <w:textAlignment w:val="top"/>
    </w:pPr>
    <w:rPr>
      <w:rFonts w:ascii="SansSerif" w:eastAsia="Times New Roman" w:hAnsi="SansSerif" w:cs="SansSerif"/>
      <w:b/>
      <w:bCs/>
      <w:color w:val="000000"/>
      <w:sz w:val="28"/>
      <w:szCs w:val="28"/>
      <w:lang w:val="es-CR" w:eastAsia="zh-CN"/>
    </w:rPr>
  </w:style>
  <w:style w:type="paragraph" w:customStyle="1" w:styleId="Direccininterior">
    <w:name w:val="Dirección interior"/>
    <w:basedOn w:val="Normal"/>
    <w:rsid w:val="009C3856"/>
    <w:pPr>
      <w:suppressAutoHyphens/>
      <w:spacing w:after="0" w:line="240" w:lineRule="auto"/>
    </w:pPr>
    <w:rPr>
      <w:rFonts w:ascii="Times New Roman" w:eastAsia="Times New Roman" w:hAnsi="Times New Roman" w:cs="Times New Roman"/>
      <w:sz w:val="24"/>
      <w:szCs w:val="24"/>
      <w:lang w:val="es-ES" w:eastAsia="zh-CN"/>
    </w:rPr>
  </w:style>
  <w:style w:type="paragraph" w:customStyle="1" w:styleId="WW-Cuerpodetexto11">
    <w:name w:val="WW-Cuerpo de texto11"/>
    <w:basedOn w:val="Standard"/>
    <w:rsid w:val="009C3856"/>
    <w:pPr>
      <w:spacing w:after="120"/>
    </w:pPr>
    <w:rPr>
      <w:rFonts w:eastAsia="DejaVu Sans" w:cs="FreeSans"/>
      <w:lang w:val="es-ES"/>
    </w:rPr>
  </w:style>
  <w:style w:type="paragraph" w:customStyle="1" w:styleId="Saludo1">
    <w:name w:val="Saludo1"/>
    <w:basedOn w:val="Normal"/>
    <w:next w:val="Normal"/>
    <w:rsid w:val="009C3856"/>
    <w:pPr>
      <w:suppressAutoHyphens/>
      <w:spacing w:after="0" w:line="240" w:lineRule="auto"/>
    </w:pPr>
    <w:rPr>
      <w:rFonts w:ascii="Times New Roman" w:eastAsia="Times New Roman" w:hAnsi="Times New Roman" w:cs="Times New Roman"/>
      <w:sz w:val="24"/>
      <w:szCs w:val="24"/>
      <w:lang w:val="es-ES" w:eastAsia="zh-CN"/>
    </w:rPr>
  </w:style>
  <w:style w:type="paragraph" w:customStyle="1" w:styleId="Cierre1">
    <w:name w:val="Cierre1"/>
    <w:basedOn w:val="Normal"/>
    <w:rsid w:val="009C3856"/>
    <w:pPr>
      <w:suppressAutoHyphens/>
      <w:spacing w:after="0" w:line="240" w:lineRule="auto"/>
      <w:ind w:left="4252"/>
    </w:pPr>
    <w:rPr>
      <w:rFonts w:ascii="Times New Roman" w:eastAsia="Times New Roman" w:hAnsi="Times New Roman" w:cs="Times New Roman"/>
      <w:sz w:val="24"/>
      <w:szCs w:val="24"/>
      <w:lang w:val="es-ES" w:eastAsia="zh-CN"/>
    </w:rPr>
  </w:style>
  <w:style w:type="paragraph" w:customStyle="1" w:styleId="Fecha1">
    <w:name w:val="Fecha1"/>
    <w:basedOn w:val="Normal"/>
    <w:next w:val="Normal"/>
    <w:rsid w:val="009C3856"/>
    <w:pPr>
      <w:suppressAutoHyphens/>
      <w:spacing w:after="0" w:line="240" w:lineRule="auto"/>
    </w:pPr>
    <w:rPr>
      <w:rFonts w:ascii="Times New Roman" w:eastAsia="Times New Roman" w:hAnsi="Times New Roman" w:cs="Times New Roman"/>
      <w:sz w:val="24"/>
      <w:szCs w:val="24"/>
      <w:lang w:val="es-ES" w:eastAsia="zh-CN"/>
    </w:rPr>
  </w:style>
  <w:style w:type="paragraph" w:styleId="Firma">
    <w:name w:val="Signature"/>
    <w:basedOn w:val="Normal"/>
    <w:link w:val="FirmaCar1"/>
    <w:rsid w:val="009C3856"/>
    <w:pPr>
      <w:suppressAutoHyphens/>
      <w:spacing w:after="0" w:line="240" w:lineRule="auto"/>
      <w:ind w:left="4252"/>
    </w:pPr>
    <w:rPr>
      <w:rFonts w:ascii="Times New Roman" w:eastAsia="Times New Roman" w:hAnsi="Times New Roman" w:cs="Times New Roman"/>
      <w:sz w:val="24"/>
      <w:szCs w:val="24"/>
      <w:lang w:val="es-ES" w:eastAsia="zh-CN"/>
    </w:rPr>
  </w:style>
  <w:style w:type="character" w:customStyle="1" w:styleId="FirmaCar1">
    <w:name w:val="Firma Car1"/>
    <w:basedOn w:val="Fuentedeprrafopredeter"/>
    <w:link w:val="Firma"/>
    <w:rsid w:val="009C3856"/>
    <w:rPr>
      <w:rFonts w:ascii="Times New Roman" w:eastAsia="Times New Roman" w:hAnsi="Times New Roman" w:cs="Times New Roman"/>
      <w:sz w:val="24"/>
      <w:szCs w:val="24"/>
      <w:lang w:val="es-ES" w:eastAsia="zh-CN"/>
    </w:rPr>
  </w:style>
  <w:style w:type="paragraph" w:customStyle="1" w:styleId="referencias-def">
    <w:name w:val="referencias-def"/>
    <w:basedOn w:val="Normal"/>
    <w:rsid w:val="009C3856"/>
    <w:pPr>
      <w:suppressAutoHyphens/>
      <w:spacing w:before="280" w:after="280" w:line="240" w:lineRule="auto"/>
    </w:pPr>
    <w:rPr>
      <w:rFonts w:ascii="Times New Roman" w:eastAsia="Times New Roman" w:hAnsi="Times New Roman" w:cs="Times New Roman"/>
      <w:sz w:val="24"/>
      <w:szCs w:val="24"/>
      <w:lang w:val="es-CR" w:eastAsia="zh-CN"/>
    </w:rPr>
  </w:style>
  <w:style w:type="paragraph" w:customStyle="1" w:styleId="LO-Normal1">
    <w:name w:val="LO-Normal1"/>
    <w:rsid w:val="009C3856"/>
    <w:pPr>
      <w:widowControl w:val="0"/>
      <w:suppressAutoHyphens/>
      <w:spacing w:after="0" w:line="240" w:lineRule="auto"/>
      <w:textAlignment w:val="baseline"/>
    </w:pPr>
    <w:rPr>
      <w:rFonts w:ascii="Times New Roman" w:eastAsia="Times New Roman" w:hAnsi="Times New Roman" w:cs="Times New Roman"/>
      <w:kern w:val="2"/>
      <w:sz w:val="24"/>
      <w:szCs w:val="20"/>
      <w:lang w:val="es-CR" w:eastAsia="zh-CN"/>
    </w:rPr>
  </w:style>
  <w:style w:type="paragraph" w:customStyle="1" w:styleId="Ttulo51">
    <w:name w:val="Título 51"/>
    <w:basedOn w:val="Normal"/>
    <w:next w:val="Normal"/>
    <w:rsid w:val="009C3856"/>
    <w:pPr>
      <w:keepNext/>
      <w:keepLines/>
      <w:pBdr>
        <w:top w:val="none" w:sz="0" w:space="0" w:color="000000"/>
        <w:left w:val="none" w:sz="0" w:space="0" w:color="000000"/>
        <w:bottom w:val="none" w:sz="0" w:space="0" w:color="000000"/>
        <w:right w:val="none" w:sz="0" w:space="0" w:color="000000"/>
      </w:pBdr>
      <w:tabs>
        <w:tab w:val="num" w:pos="0"/>
      </w:tabs>
      <w:suppressAutoHyphens/>
      <w:spacing w:before="200" w:after="0" w:line="240" w:lineRule="auto"/>
    </w:pPr>
    <w:rPr>
      <w:rFonts w:ascii="Cambria" w:eastAsia="Cambria" w:hAnsi="Cambria" w:cs="Cambria"/>
      <w:color w:val="243F60"/>
      <w:szCs w:val="20"/>
      <w:lang w:eastAsia="zh-CN"/>
    </w:rPr>
  </w:style>
  <w:style w:type="paragraph" w:customStyle="1" w:styleId="m-8232870165541183067gmail-m7842011290251577981gmail-msolistparagraph">
    <w:name w:val="m_-8232870165541183067gmail-m7842011290251577981gmail-msolistparagraph"/>
    <w:basedOn w:val="Normal"/>
    <w:rsid w:val="009C3856"/>
    <w:pPr>
      <w:suppressAutoHyphens/>
      <w:spacing w:before="280" w:after="280" w:line="240" w:lineRule="auto"/>
    </w:pPr>
    <w:rPr>
      <w:rFonts w:ascii="Times New Roman" w:eastAsia="Times New Roman" w:hAnsi="Times New Roman" w:cs="Times New Roman"/>
      <w:sz w:val="24"/>
      <w:szCs w:val="24"/>
      <w:lang w:val="es-CR" w:eastAsia="zh-CN"/>
    </w:rPr>
  </w:style>
  <w:style w:type="paragraph" w:customStyle="1" w:styleId="Footnote">
    <w:name w:val="Footnote"/>
    <w:basedOn w:val="Standard"/>
    <w:rsid w:val="009C3856"/>
    <w:pPr>
      <w:suppressLineNumbers/>
      <w:ind w:left="339" w:hanging="339"/>
    </w:pPr>
    <w:rPr>
      <w:rFonts w:ascii="Liberation Serif" w:eastAsia="Droid Sans Fallback" w:hAnsi="Liberation Serif" w:cs="FreeSans"/>
      <w:sz w:val="20"/>
      <w:szCs w:val="20"/>
    </w:rPr>
  </w:style>
  <w:style w:type="numbering" w:customStyle="1" w:styleId="LFO1">
    <w:name w:val="LFO1"/>
    <w:basedOn w:val="Sinlista"/>
    <w:rsid w:val="009C3856"/>
    <w:pPr>
      <w:numPr>
        <w:numId w:val="14"/>
      </w:numPr>
    </w:pPr>
  </w:style>
  <w:style w:type="numbering" w:customStyle="1" w:styleId="Sinlista1">
    <w:name w:val="Sin lista1"/>
    <w:next w:val="Sinlista"/>
    <w:uiPriority w:val="99"/>
    <w:semiHidden/>
    <w:unhideWhenUsed/>
    <w:rsid w:val="009C3856"/>
  </w:style>
  <w:style w:type="table" w:customStyle="1" w:styleId="TableNormal">
    <w:name w:val="Table Normal"/>
    <w:uiPriority w:val="2"/>
    <w:qFormat/>
    <w:rsid w:val="009C3856"/>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character" w:customStyle="1" w:styleId="PuestoCar2">
    <w:name w:val="Puesto Car2"/>
    <w:link w:val="a1"/>
    <w:rsid w:val="009C3856"/>
    <w:rPr>
      <w:rFonts w:ascii="Arial" w:eastAsia="Arial" w:hAnsi="Arial" w:cs="Arial"/>
      <w:b/>
      <w:position w:val="-1"/>
      <w:sz w:val="36"/>
      <w:szCs w:val="36"/>
      <w:lang w:val="es-ES"/>
    </w:rPr>
  </w:style>
  <w:style w:type="table" w:customStyle="1" w:styleId="TableNormal1">
    <w:name w:val="Table Normal1"/>
    <w:next w:val="TableNormal"/>
    <w:rsid w:val="009C3856"/>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CR"/>
    </w:rPr>
    <w:tblPr>
      <w:tblCellMar>
        <w:top w:w="0" w:type="dxa"/>
        <w:left w:w="0" w:type="dxa"/>
        <w:bottom w:w="0" w:type="dxa"/>
        <w:right w:w="0" w:type="dxa"/>
      </w:tblCellMar>
    </w:tblPr>
  </w:style>
  <w:style w:type="character" w:styleId="Refdenotaalpie">
    <w:name w:val="footnote reference"/>
    <w:uiPriority w:val="99"/>
    <w:rsid w:val="009C3856"/>
    <w:rPr>
      <w:w w:val="100"/>
      <w:position w:val="-1"/>
      <w:sz w:val="20"/>
      <w:szCs w:val="20"/>
      <w:effect w:val="none"/>
      <w:vertAlign w:val="superscript"/>
      <w:cs w:val="0"/>
      <w:em w:val="none"/>
    </w:rPr>
  </w:style>
  <w:style w:type="paragraph" w:styleId="Listaconvietas">
    <w:name w:val="List Bullet"/>
    <w:basedOn w:val="Normal"/>
    <w:rsid w:val="009C3856"/>
    <w:pPr>
      <w:widowControl w:val="0"/>
      <w:numPr>
        <w:numId w:val="15"/>
      </w:numPr>
      <w:spacing w:after="0" w:line="1" w:lineRule="atLeast"/>
      <w:ind w:leftChars="-1" w:left="-1" w:hangingChars="1" w:hanging="1"/>
      <w:jc w:val="both"/>
      <w:textAlignment w:val="top"/>
      <w:outlineLvl w:val="0"/>
    </w:pPr>
    <w:rPr>
      <w:rFonts w:ascii="Arial" w:eastAsia="Arial" w:hAnsi="Arial" w:cs="Arial"/>
      <w:color w:val="000000"/>
      <w:position w:val="-1"/>
      <w:sz w:val="24"/>
      <w:szCs w:val="24"/>
      <w:lang w:val="es-ES" w:eastAsia="es-ES"/>
    </w:rPr>
  </w:style>
  <w:style w:type="paragraph" w:customStyle="1" w:styleId="Encabezado1">
    <w:name w:val="Encabezado 1"/>
    <w:basedOn w:val="Normal"/>
    <w:next w:val="Normal"/>
    <w:rsid w:val="009C3856"/>
    <w:pPr>
      <w:keepNext/>
      <w:widowControl w:val="0"/>
      <w:numPr>
        <w:numId w:val="16"/>
      </w:numPr>
      <w:suppressAutoHyphens/>
      <w:spacing w:before="240" w:after="120" w:line="1" w:lineRule="atLeast"/>
      <w:ind w:leftChars="-1" w:left="-1" w:hangingChars="1" w:hanging="1"/>
      <w:jc w:val="both"/>
      <w:textAlignment w:val="baseline"/>
      <w:outlineLvl w:val="0"/>
    </w:pPr>
    <w:rPr>
      <w:rFonts w:ascii="Liberation Sans" w:eastAsia="Droid Sans Fallback;Times New R" w:hAnsi="Liberation Sans" w:cs="FreeSans"/>
      <w:b/>
      <w:bCs/>
      <w:color w:val="000000"/>
      <w:position w:val="-1"/>
      <w:sz w:val="32"/>
      <w:szCs w:val="32"/>
      <w:lang w:val="es-CR" w:eastAsia="zh-CN" w:bidi="hi-IN"/>
    </w:rPr>
  </w:style>
  <w:style w:type="numbering" w:customStyle="1" w:styleId="WWNum1">
    <w:name w:val="WWNum1"/>
    <w:basedOn w:val="Sinlista"/>
    <w:rsid w:val="009C3856"/>
  </w:style>
  <w:style w:type="numbering" w:customStyle="1" w:styleId="WWNum3">
    <w:name w:val="WWNum3"/>
    <w:basedOn w:val="Sinlista"/>
    <w:rsid w:val="009C3856"/>
  </w:style>
  <w:style w:type="numbering" w:customStyle="1" w:styleId="WWNum6">
    <w:name w:val="WWNum6"/>
    <w:basedOn w:val="Sinlista"/>
    <w:rsid w:val="009C3856"/>
  </w:style>
  <w:style w:type="character" w:styleId="Mencinsinresolver">
    <w:name w:val="Unresolved Mention"/>
    <w:uiPriority w:val="99"/>
    <w:qFormat/>
    <w:rsid w:val="009C3856"/>
    <w:rPr>
      <w:color w:val="605E5C"/>
      <w:w w:val="100"/>
      <w:position w:val="-1"/>
      <w:effect w:val="none"/>
      <w:shd w:val="clear" w:color="auto" w:fill="E1DFDD"/>
      <w:vertAlign w:val="baseline"/>
      <w:cs w:val="0"/>
      <w:em w:val="none"/>
    </w:rPr>
  </w:style>
  <w:style w:type="paragraph" w:customStyle="1" w:styleId="western">
    <w:name w:val="western"/>
    <w:basedOn w:val="Normal"/>
    <w:rsid w:val="009C3856"/>
    <w:pPr>
      <w:autoSpaceDN w:val="0"/>
      <w:spacing w:before="100" w:after="119" w:line="1" w:lineRule="atLeast"/>
      <w:ind w:leftChars="-1" w:left="-1" w:hangingChars="1" w:hanging="1"/>
      <w:textDirection w:val="btLr"/>
      <w:textAlignment w:val="baseline"/>
      <w:outlineLvl w:val="0"/>
    </w:pPr>
    <w:rPr>
      <w:rFonts w:ascii="Cambria" w:eastAsia="Times New Roman" w:hAnsi="Cambria" w:cs="Cambria"/>
      <w:color w:val="000000"/>
      <w:position w:val="-1"/>
      <w:sz w:val="24"/>
      <w:szCs w:val="24"/>
      <w:lang w:val="es-CR" w:eastAsia="es-CR"/>
    </w:rPr>
  </w:style>
  <w:style w:type="numbering" w:customStyle="1" w:styleId="LFO11">
    <w:name w:val="LFO11"/>
    <w:basedOn w:val="Sinlista"/>
    <w:rsid w:val="009C3856"/>
    <w:pPr>
      <w:numPr>
        <w:numId w:val="4"/>
      </w:numPr>
    </w:pPr>
  </w:style>
  <w:style w:type="paragraph" w:customStyle="1" w:styleId="PrrafodelistatextoconvietaTablas">
    <w:name w:val="Párrafo de lista;texto con viñeta;Tablas"/>
    <w:basedOn w:val="Normal"/>
    <w:rsid w:val="009C3856"/>
    <w:pPr>
      <w:suppressAutoHyphens/>
      <w:spacing w:after="0" w:line="1" w:lineRule="atLeast"/>
      <w:ind w:leftChars="-1" w:left="708" w:hangingChars="1" w:hanging="1"/>
      <w:textDirection w:val="btLr"/>
      <w:textAlignment w:val="top"/>
      <w:outlineLvl w:val="0"/>
    </w:pPr>
    <w:rPr>
      <w:rFonts w:ascii="Arial" w:eastAsia="Times New Roman" w:hAnsi="Arial" w:cs="Times New Roman"/>
      <w:position w:val="-1"/>
      <w:szCs w:val="24"/>
      <w:lang w:val="es-ES" w:eastAsia="es-ES"/>
    </w:rPr>
  </w:style>
  <w:style w:type="character" w:styleId="Refdecomentario">
    <w:name w:val="annotation reference"/>
    <w:uiPriority w:val="99"/>
    <w:rsid w:val="009C3856"/>
    <w:rPr>
      <w:w w:val="100"/>
      <w:position w:val="-1"/>
      <w:sz w:val="16"/>
      <w:szCs w:val="16"/>
      <w:effect w:val="none"/>
      <w:vertAlign w:val="baseline"/>
      <w:cs w:val="0"/>
      <w:em w:val="none"/>
    </w:rPr>
  </w:style>
  <w:style w:type="paragraph" w:customStyle="1" w:styleId="TtuloPuesto">
    <w:name w:val="Título;Puesto"/>
    <w:basedOn w:val="Normal"/>
    <w:rsid w:val="009C3856"/>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8"/>
      <w:szCs w:val="24"/>
      <w:lang w:val="es-ES" w:eastAsia="es-ES"/>
    </w:rPr>
  </w:style>
  <w:style w:type="character" w:customStyle="1" w:styleId="PrrafodelistaCartextoconvietaCarTablasCar">
    <w:name w:val="Párrafo de lista Car;texto con viñeta Car;Tablas Car"/>
    <w:rsid w:val="009C3856"/>
    <w:rPr>
      <w:rFonts w:ascii="Arial" w:hAnsi="Arial"/>
      <w:w w:val="100"/>
      <w:position w:val="-1"/>
      <w:sz w:val="22"/>
      <w:szCs w:val="24"/>
      <w:effect w:val="none"/>
      <w:vertAlign w:val="baseline"/>
      <w:cs w:val="0"/>
      <w:em w:val="none"/>
      <w:lang w:val="es-ES" w:eastAsia="es-ES"/>
    </w:rPr>
  </w:style>
  <w:style w:type="character" w:customStyle="1" w:styleId="apple-tab-span">
    <w:name w:val="apple-tab-span"/>
    <w:rsid w:val="009C3856"/>
    <w:rPr>
      <w:w w:val="100"/>
      <w:position w:val="-1"/>
      <w:effect w:val="none"/>
      <w:vertAlign w:val="baseline"/>
      <w:cs w:val="0"/>
      <w:em w:val="none"/>
    </w:rPr>
  </w:style>
  <w:style w:type="paragraph" w:customStyle="1" w:styleId="m4380004900714873256gmail-western">
    <w:name w:val="m_4380004900714873256gmail-western"/>
    <w:basedOn w:val="Normal"/>
    <w:rsid w:val="009C3856"/>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CR" w:eastAsia="es-CR"/>
    </w:rPr>
  </w:style>
  <w:style w:type="table" w:styleId="Tablaconcuadrcula">
    <w:name w:val="Table Grid"/>
    <w:basedOn w:val="Tablanormal"/>
    <w:uiPriority w:val="39"/>
    <w:qFormat/>
    <w:rsid w:val="009C3856"/>
    <w:pPr>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9C3856"/>
    <w:pPr>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rsid w:val="009C385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10">
    <w:name w:val="Table Grid 1"/>
    <w:basedOn w:val="Tablanormal"/>
    <w:rsid w:val="009C385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M1">
    <w:name w:val="CM1"/>
    <w:basedOn w:val="Normal"/>
    <w:uiPriority w:val="3"/>
    <w:rsid w:val="009C3856"/>
    <w:pPr>
      <w:widowControl w:val="0"/>
      <w:suppressAutoHyphens/>
      <w:autoSpaceDN w:val="0"/>
      <w:spacing w:after="0" w:line="271" w:lineRule="atLeast"/>
    </w:pPr>
    <w:rPr>
      <w:rFonts w:ascii="Arial" w:eastAsia="Lucida Sans Unicode" w:hAnsi="Arial" w:cs="Arial"/>
      <w:color w:val="000000"/>
      <w:kern w:val="3"/>
      <w:sz w:val="24"/>
      <w:szCs w:val="24"/>
      <w:lang w:eastAsia="zh-CN" w:bidi="hi-IN"/>
    </w:rPr>
  </w:style>
  <w:style w:type="paragraph" w:customStyle="1" w:styleId="CM29">
    <w:name w:val="CM29"/>
    <w:basedOn w:val="Normal"/>
    <w:rsid w:val="009C3856"/>
    <w:pPr>
      <w:widowControl w:val="0"/>
      <w:suppressAutoHyphens/>
      <w:autoSpaceDN w:val="0"/>
      <w:spacing w:after="1083" w:line="240" w:lineRule="auto"/>
    </w:pPr>
    <w:rPr>
      <w:rFonts w:ascii="Arial" w:eastAsia="Lucida Sans Unicode" w:hAnsi="Arial" w:cs="Arial"/>
      <w:color w:val="000000"/>
      <w:kern w:val="3"/>
      <w:sz w:val="24"/>
      <w:szCs w:val="24"/>
      <w:lang w:eastAsia="zh-CN" w:bidi="hi-IN"/>
    </w:rPr>
  </w:style>
  <w:style w:type="paragraph" w:customStyle="1" w:styleId="CM33">
    <w:name w:val="CM33"/>
    <w:basedOn w:val="Default"/>
    <w:rsid w:val="009C3856"/>
    <w:pPr>
      <w:widowControl w:val="0"/>
      <w:autoSpaceDE/>
      <w:autoSpaceDN w:val="0"/>
      <w:spacing w:after="805"/>
    </w:pPr>
    <w:rPr>
      <w:rFonts w:eastAsia="Lucida Sans Unicode"/>
      <w:kern w:val="3"/>
      <w:lang w:val="en-US" w:bidi="hi-IN"/>
    </w:rPr>
  </w:style>
  <w:style w:type="paragraph" w:customStyle="1" w:styleId="CM38">
    <w:name w:val="CM38"/>
    <w:basedOn w:val="Default"/>
    <w:rsid w:val="009C3856"/>
    <w:pPr>
      <w:widowControl w:val="0"/>
      <w:autoSpaceDE/>
      <w:autoSpaceDN w:val="0"/>
      <w:spacing w:after="555"/>
    </w:pPr>
    <w:rPr>
      <w:rFonts w:eastAsia="Lucida Sans Unicode"/>
      <w:kern w:val="3"/>
      <w:lang w:val="en-US" w:bidi="hi-IN"/>
    </w:rPr>
  </w:style>
  <w:style w:type="paragraph" w:customStyle="1" w:styleId="CM9">
    <w:name w:val="CM9"/>
    <w:basedOn w:val="Default"/>
    <w:rsid w:val="009C3856"/>
    <w:pPr>
      <w:widowControl w:val="0"/>
      <w:autoSpaceDE/>
      <w:autoSpaceDN w:val="0"/>
    </w:pPr>
    <w:rPr>
      <w:rFonts w:eastAsia="Lucida Sans Unicode"/>
      <w:kern w:val="3"/>
      <w:lang w:val="en-US" w:bidi="hi-IN"/>
    </w:rPr>
  </w:style>
  <w:style w:type="paragraph" w:customStyle="1" w:styleId="CM25">
    <w:name w:val="CM25"/>
    <w:basedOn w:val="Default"/>
    <w:rsid w:val="009C3856"/>
    <w:pPr>
      <w:widowControl w:val="0"/>
      <w:autoSpaceDE/>
      <w:autoSpaceDN w:val="0"/>
      <w:spacing w:line="828" w:lineRule="atLeast"/>
    </w:pPr>
    <w:rPr>
      <w:rFonts w:eastAsia="Lucida Sans Unicode"/>
      <w:kern w:val="3"/>
      <w:lang w:val="en-US" w:bidi="hi-IN"/>
    </w:rPr>
  </w:style>
  <w:style w:type="paragraph" w:customStyle="1" w:styleId="CM30">
    <w:name w:val="CM30"/>
    <w:basedOn w:val="Default"/>
    <w:rsid w:val="009C3856"/>
    <w:pPr>
      <w:widowControl w:val="0"/>
      <w:autoSpaceDE/>
      <w:autoSpaceDN w:val="0"/>
      <w:spacing w:after="413"/>
    </w:pPr>
    <w:rPr>
      <w:rFonts w:eastAsia="Lucida Sans Unicode"/>
      <w:kern w:val="3"/>
      <w:lang w:val="en-US" w:bidi="hi-IN"/>
    </w:rPr>
  </w:style>
  <w:style w:type="paragraph" w:customStyle="1" w:styleId="CM13">
    <w:name w:val="CM13"/>
    <w:basedOn w:val="Default"/>
    <w:rsid w:val="009C3856"/>
    <w:pPr>
      <w:widowControl w:val="0"/>
      <w:autoSpaceDE/>
      <w:autoSpaceDN w:val="0"/>
      <w:spacing w:line="268" w:lineRule="atLeast"/>
    </w:pPr>
    <w:rPr>
      <w:rFonts w:eastAsia="Lucida Sans Unicode"/>
      <w:kern w:val="3"/>
      <w:lang w:val="en-US" w:bidi="hi-IN"/>
    </w:rPr>
  </w:style>
  <w:style w:type="paragraph" w:customStyle="1" w:styleId="Endnote">
    <w:name w:val="Endnote"/>
    <w:basedOn w:val="Standard"/>
    <w:rsid w:val="009C3856"/>
    <w:pPr>
      <w:widowControl/>
      <w:autoSpaceDN w:val="0"/>
      <w:spacing w:after="200" w:line="249" w:lineRule="auto"/>
      <w:jc w:val="both"/>
      <w:textAlignment w:val="auto"/>
    </w:pPr>
    <w:rPr>
      <w:rFonts w:ascii="Arial" w:eastAsia="Lucida Sans Unicode" w:hAnsi="Arial" w:cs="Mangal"/>
      <w:kern w:val="3"/>
      <w:sz w:val="20"/>
      <w:szCs w:val="18"/>
      <w:lang w:val="en-US"/>
    </w:rPr>
  </w:style>
  <w:style w:type="paragraph" w:customStyle="1" w:styleId="CM37">
    <w:name w:val="CM37"/>
    <w:basedOn w:val="Default"/>
    <w:rsid w:val="009C3856"/>
    <w:pPr>
      <w:widowControl w:val="0"/>
      <w:autoSpaceDE/>
      <w:autoSpaceDN w:val="0"/>
      <w:spacing w:after="270"/>
    </w:pPr>
    <w:rPr>
      <w:rFonts w:eastAsia="Lucida Sans Unicode"/>
      <w:kern w:val="3"/>
      <w:lang w:val="en-US" w:bidi="hi-IN"/>
    </w:rPr>
  </w:style>
  <w:style w:type="paragraph" w:customStyle="1" w:styleId="CM4">
    <w:name w:val="CM4"/>
    <w:basedOn w:val="Default"/>
    <w:rsid w:val="009C3856"/>
    <w:pPr>
      <w:widowControl w:val="0"/>
      <w:autoSpaceDE/>
      <w:autoSpaceDN w:val="0"/>
      <w:spacing w:line="268" w:lineRule="atLeast"/>
    </w:pPr>
    <w:rPr>
      <w:rFonts w:eastAsia="Lucida Sans Unicode"/>
      <w:kern w:val="3"/>
      <w:lang w:val="en-US" w:bidi="hi-IN"/>
    </w:rPr>
  </w:style>
  <w:style w:type="paragraph" w:customStyle="1" w:styleId="Contents5">
    <w:name w:val="Contents 5"/>
    <w:basedOn w:val="Standard"/>
    <w:rsid w:val="009C3856"/>
    <w:pPr>
      <w:widowControl/>
      <w:tabs>
        <w:tab w:val="right" w:leader="dot" w:pos="9720"/>
      </w:tabs>
      <w:autoSpaceDN w:val="0"/>
      <w:spacing w:after="100" w:line="276" w:lineRule="auto"/>
      <w:ind w:left="880"/>
      <w:jc w:val="both"/>
      <w:textAlignment w:val="auto"/>
    </w:pPr>
    <w:rPr>
      <w:rFonts w:ascii="Calibri" w:eastAsia="Lucida Sans Unicode" w:hAnsi="Calibri" w:cs="Calibri"/>
      <w:kern w:val="3"/>
      <w:sz w:val="20"/>
      <w:szCs w:val="22"/>
    </w:rPr>
  </w:style>
  <w:style w:type="paragraph" w:customStyle="1" w:styleId="Contents1">
    <w:name w:val="Contents 1"/>
    <w:basedOn w:val="Standard"/>
    <w:rsid w:val="009C3856"/>
    <w:pPr>
      <w:widowControl/>
      <w:tabs>
        <w:tab w:val="right" w:leader="dot" w:pos="9972"/>
      </w:tabs>
      <w:autoSpaceDN w:val="0"/>
      <w:spacing w:after="100" w:line="276" w:lineRule="auto"/>
      <w:jc w:val="both"/>
      <w:textAlignment w:val="auto"/>
    </w:pPr>
    <w:rPr>
      <w:rFonts w:ascii="Calibri" w:eastAsia="Lucida Sans Unicode" w:hAnsi="Calibri" w:cs="Calibri"/>
      <w:kern w:val="3"/>
      <w:sz w:val="20"/>
      <w:szCs w:val="22"/>
      <w:lang w:val="es-ES"/>
    </w:rPr>
  </w:style>
  <w:style w:type="paragraph" w:customStyle="1" w:styleId="CM5">
    <w:name w:val="CM5"/>
    <w:basedOn w:val="Default"/>
    <w:rsid w:val="009C3856"/>
    <w:pPr>
      <w:widowControl w:val="0"/>
      <w:autoSpaceDE/>
      <w:autoSpaceDN w:val="0"/>
      <w:spacing w:line="268" w:lineRule="atLeast"/>
    </w:pPr>
    <w:rPr>
      <w:rFonts w:eastAsia="Lucida Sans Unicode"/>
      <w:kern w:val="3"/>
      <w:lang w:val="en-US" w:bidi="hi-IN"/>
    </w:rPr>
  </w:style>
  <w:style w:type="paragraph" w:customStyle="1" w:styleId="Textbodyindent">
    <w:name w:val="Text body indent"/>
    <w:basedOn w:val="Standard"/>
    <w:rsid w:val="009C3856"/>
    <w:pPr>
      <w:widowControl/>
      <w:autoSpaceDN w:val="0"/>
      <w:spacing w:after="120" w:line="249" w:lineRule="auto"/>
      <w:ind w:left="283"/>
      <w:jc w:val="both"/>
      <w:textAlignment w:val="auto"/>
    </w:pPr>
    <w:rPr>
      <w:rFonts w:ascii="Arial" w:eastAsia="Lucida Sans Unicode" w:hAnsi="Arial" w:cs="Arial"/>
      <w:kern w:val="3"/>
      <w:sz w:val="20"/>
      <w:szCs w:val="22"/>
      <w:lang w:val="en-US"/>
    </w:rPr>
  </w:style>
  <w:style w:type="paragraph" w:customStyle="1" w:styleId="Contents3">
    <w:name w:val="Contents 3"/>
    <w:basedOn w:val="Standard"/>
    <w:rsid w:val="009C3856"/>
    <w:pPr>
      <w:widowControl/>
      <w:tabs>
        <w:tab w:val="right" w:leader="dot" w:pos="9846"/>
      </w:tabs>
      <w:autoSpaceDN w:val="0"/>
      <w:spacing w:after="100" w:line="276" w:lineRule="auto"/>
      <w:ind w:left="440"/>
      <w:jc w:val="both"/>
      <w:textAlignment w:val="auto"/>
    </w:pPr>
    <w:rPr>
      <w:rFonts w:ascii="Calibri" w:eastAsia="Lucida Sans Unicode" w:hAnsi="Calibri" w:cs="Calibri"/>
      <w:kern w:val="3"/>
      <w:sz w:val="20"/>
      <w:szCs w:val="22"/>
      <w:lang w:val="es-ES"/>
    </w:rPr>
  </w:style>
  <w:style w:type="paragraph" w:customStyle="1" w:styleId="CM7">
    <w:name w:val="CM7"/>
    <w:basedOn w:val="Default"/>
    <w:rsid w:val="009C3856"/>
    <w:pPr>
      <w:widowControl w:val="0"/>
      <w:autoSpaceDE/>
      <w:autoSpaceDN w:val="0"/>
      <w:spacing w:line="268" w:lineRule="atLeast"/>
    </w:pPr>
    <w:rPr>
      <w:rFonts w:eastAsia="Lucida Sans Unicode"/>
      <w:kern w:val="3"/>
      <w:lang w:val="en-US" w:bidi="hi-IN"/>
    </w:rPr>
  </w:style>
  <w:style w:type="paragraph" w:customStyle="1" w:styleId="CM2">
    <w:name w:val="CM2"/>
    <w:basedOn w:val="Default"/>
    <w:rsid w:val="009C3856"/>
    <w:pPr>
      <w:widowControl w:val="0"/>
      <w:autoSpaceDE/>
      <w:autoSpaceDN w:val="0"/>
    </w:pPr>
    <w:rPr>
      <w:rFonts w:eastAsia="Lucida Sans Unicode"/>
      <w:kern w:val="3"/>
      <w:lang w:val="en-US" w:bidi="hi-IN"/>
    </w:rPr>
  </w:style>
  <w:style w:type="paragraph" w:customStyle="1" w:styleId="CM22">
    <w:name w:val="CM22"/>
    <w:basedOn w:val="Default"/>
    <w:rsid w:val="009C3856"/>
    <w:pPr>
      <w:widowControl w:val="0"/>
      <w:autoSpaceDE/>
      <w:autoSpaceDN w:val="0"/>
      <w:spacing w:line="276" w:lineRule="atLeast"/>
    </w:pPr>
    <w:rPr>
      <w:rFonts w:eastAsia="Lucida Sans Unicode"/>
      <w:kern w:val="3"/>
      <w:lang w:val="en-US" w:bidi="hi-IN"/>
    </w:rPr>
  </w:style>
  <w:style w:type="paragraph" w:customStyle="1" w:styleId="CM8">
    <w:name w:val="CM8"/>
    <w:basedOn w:val="Default"/>
    <w:rsid w:val="009C3856"/>
    <w:pPr>
      <w:widowControl w:val="0"/>
      <w:autoSpaceDE/>
      <w:autoSpaceDN w:val="0"/>
      <w:spacing w:line="273" w:lineRule="atLeast"/>
    </w:pPr>
    <w:rPr>
      <w:rFonts w:eastAsia="Lucida Sans Unicode"/>
      <w:kern w:val="3"/>
      <w:lang w:val="en-US" w:bidi="hi-IN"/>
    </w:rPr>
  </w:style>
  <w:style w:type="paragraph" w:customStyle="1" w:styleId="Encabezadodelndice">
    <w:name w:val="Encabezado del índice"/>
    <w:basedOn w:val="Ttulo1"/>
    <w:rsid w:val="009C3856"/>
    <w:pPr>
      <w:keepNext w:val="0"/>
      <w:suppressLineNumbers/>
      <w:pBdr>
        <w:bottom w:val="double" w:sz="24" w:space="1" w:color="800000"/>
      </w:pBdr>
      <w:autoSpaceDN w:val="0"/>
      <w:spacing w:before="400" w:after="200" w:line="249" w:lineRule="auto"/>
      <w:jc w:val="center"/>
    </w:pPr>
    <w:rPr>
      <w:rFonts w:eastAsia="Lucida Sans Unicode"/>
      <w:iCs w:val="0"/>
      <w:caps/>
      <w:color w:val="800000"/>
      <w:kern w:val="3"/>
      <w:sz w:val="32"/>
      <w:szCs w:val="32"/>
      <w:lang w:val="en-US" w:bidi="hi-IN"/>
    </w:rPr>
  </w:style>
  <w:style w:type="paragraph" w:customStyle="1" w:styleId="CM42">
    <w:name w:val="CM42"/>
    <w:basedOn w:val="Default"/>
    <w:rsid w:val="009C3856"/>
    <w:pPr>
      <w:widowControl w:val="0"/>
      <w:autoSpaceDE/>
      <w:autoSpaceDN w:val="0"/>
      <w:spacing w:after="830"/>
    </w:pPr>
    <w:rPr>
      <w:rFonts w:eastAsia="Lucida Sans Unicode"/>
      <w:kern w:val="3"/>
      <w:lang w:val="en-US" w:bidi="hi-IN"/>
    </w:rPr>
  </w:style>
  <w:style w:type="paragraph" w:customStyle="1" w:styleId="CM15">
    <w:name w:val="CM15"/>
    <w:basedOn w:val="Default"/>
    <w:rsid w:val="009C3856"/>
    <w:pPr>
      <w:widowControl w:val="0"/>
      <w:autoSpaceDE/>
      <w:autoSpaceDN w:val="0"/>
      <w:spacing w:line="276" w:lineRule="atLeast"/>
    </w:pPr>
    <w:rPr>
      <w:rFonts w:eastAsia="Lucida Sans Unicode"/>
      <w:kern w:val="3"/>
      <w:lang w:val="en-US" w:bidi="hi-IN"/>
    </w:rPr>
  </w:style>
  <w:style w:type="paragraph" w:customStyle="1" w:styleId="CM17">
    <w:name w:val="CM17"/>
    <w:basedOn w:val="Default"/>
    <w:rsid w:val="009C3856"/>
    <w:pPr>
      <w:widowControl w:val="0"/>
      <w:autoSpaceDE/>
      <w:autoSpaceDN w:val="0"/>
      <w:spacing w:line="276" w:lineRule="atLeast"/>
    </w:pPr>
    <w:rPr>
      <w:rFonts w:eastAsia="Lucida Sans Unicode"/>
      <w:kern w:val="3"/>
      <w:lang w:val="en-US" w:bidi="hi-IN"/>
    </w:rPr>
  </w:style>
  <w:style w:type="paragraph" w:customStyle="1" w:styleId="CM21">
    <w:name w:val="CM21"/>
    <w:basedOn w:val="Default"/>
    <w:rsid w:val="009C3856"/>
    <w:pPr>
      <w:widowControl w:val="0"/>
      <w:autoSpaceDE/>
      <w:autoSpaceDN w:val="0"/>
      <w:spacing w:line="276" w:lineRule="atLeast"/>
    </w:pPr>
    <w:rPr>
      <w:rFonts w:eastAsia="Lucida Sans Unicode"/>
      <w:kern w:val="3"/>
      <w:lang w:val="en-US" w:bidi="hi-IN"/>
    </w:rPr>
  </w:style>
  <w:style w:type="paragraph" w:customStyle="1" w:styleId="CM10">
    <w:name w:val="CM10"/>
    <w:basedOn w:val="Default"/>
    <w:rsid w:val="009C3856"/>
    <w:pPr>
      <w:widowControl w:val="0"/>
      <w:autoSpaceDE/>
      <w:autoSpaceDN w:val="0"/>
      <w:spacing w:line="268" w:lineRule="atLeast"/>
    </w:pPr>
    <w:rPr>
      <w:rFonts w:eastAsia="Lucida Sans Unicode"/>
      <w:kern w:val="3"/>
      <w:lang w:val="en-US" w:bidi="hi-IN"/>
    </w:rPr>
  </w:style>
  <w:style w:type="paragraph" w:customStyle="1" w:styleId="CM35">
    <w:name w:val="CM35"/>
    <w:basedOn w:val="Default"/>
    <w:rsid w:val="009C3856"/>
    <w:pPr>
      <w:widowControl w:val="0"/>
      <w:autoSpaceDE/>
      <w:autoSpaceDN w:val="0"/>
      <w:spacing w:after="540"/>
    </w:pPr>
    <w:rPr>
      <w:rFonts w:eastAsia="Lucida Sans Unicode"/>
      <w:kern w:val="3"/>
      <w:lang w:val="en-US" w:bidi="hi-IN"/>
    </w:rPr>
  </w:style>
  <w:style w:type="paragraph" w:customStyle="1" w:styleId="CM36">
    <w:name w:val="CM36"/>
    <w:basedOn w:val="Default"/>
    <w:rsid w:val="009C3856"/>
    <w:pPr>
      <w:widowControl w:val="0"/>
      <w:autoSpaceDE/>
      <w:autoSpaceDN w:val="0"/>
      <w:spacing w:after="115"/>
    </w:pPr>
    <w:rPr>
      <w:rFonts w:eastAsia="Lucida Sans Unicode"/>
      <w:kern w:val="3"/>
      <w:lang w:val="en-US" w:bidi="hi-IN"/>
    </w:rPr>
  </w:style>
  <w:style w:type="paragraph" w:customStyle="1" w:styleId="CM31">
    <w:name w:val="CM31"/>
    <w:basedOn w:val="Default"/>
    <w:rsid w:val="009C3856"/>
    <w:pPr>
      <w:widowControl w:val="0"/>
      <w:autoSpaceDE/>
      <w:autoSpaceDN w:val="0"/>
      <w:spacing w:after="337"/>
    </w:pPr>
    <w:rPr>
      <w:rFonts w:eastAsia="Lucida Sans Unicode"/>
      <w:kern w:val="3"/>
      <w:lang w:val="en-US" w:bidi="hi-IN"/>
    </w:rPr>
  </w:style>
  <w:style w:type="paragraph" w:customStyle="1" w:styleId="Contents2">
    <w:name w:val="Contents 2"/>
    <w:basedOn w:val="Standard"/>
    <w:rsid w:val="009C3856"/>
    <w:pPr>
      <w:widowControl/>
      <w:tabs>
        <w:tab w:val="right" w:leader="dot" w:pos="9909"/>
      </w:tabs>
      <w:autoSpaceDN w:val="0"/>
      <w:spacing w:after="100" w:line="276" w:lineRule="auto"/>
      <w:ind w:left="220"/>
      <w:jc w:val="both"/>
      <w:textAlignment w:val="auto"/>
    </w:pPr>
    <w:rPr>
      <w:rFonts w:ascii="Calibri" w:eastAsia="Lucida Sans Unicode" w:hAnsi="Calibri" w:cs="Calibri"/>
      <w:kern w:val="3"/>
      <w:sz w:val="20"/>
      <w:szCs w:val="22"/>
      <w:lang w:val="es-ES"/>
    </w:rPr>
  </w:style>
  <w:style w:type="paragraph" w:customStyle="1" w:styleId="Ttulo10">
    <w:name w:val="Título1"/>
    <w:basedOn w:val="Standard"/>
    <w:next w:val="Subttulo"/>
    <w:rsid w:val="009C3856"/>
    <w:pPr>
      <w:widowControl/>
      <w:pBdr>
        <w:top w:val="single" w:sz="6" w:space="1" w:color="800000"/>
        <w:bottom w:val="single" w:sz="6" w:space="6" w:color="800000"/>
      </w:pBdr>
      <w:autoSpaceDN w:val="0"/>
      <w:spacing w:before="500" w:after="300" w:line="100" w:lineRule="atLeast"/>
      <w:jc w:val="center"/>
      <w:textAlignment w:val="auto"/>
    </w:pPr>
    <w:rPr>
      <w:rFonts w:ascii="Arial" w:eastAsia="Lucida Sans Unicode" w:hAnsi="Arial" w:cs="Arial"/>
      <w:bCs/>
      <w:caps/>
      <w:color w:val="800000"/>
      <w:spacing w:val="50"/>
      <w:kern w:val="3"/>
      <w:sz w:val="20"/>
      <w:szCs w:val="22"/>
      <w:lang w:val="en-US"/>
    </w:rPr>
  </w:style>
  <w:style w:type="paragraph" w:customStyle="1" w:styleId="CM34">
    <w:name w:val="CM34"/>
    <w:basedOn w:val="Default"/>
    <w:rsid w:val="009C3856"/>
    <w:pPr>
      <w:widowControl w:val="0"/>
      <w:autoSpaceDE/>
      <w:autoSpaceDN w:val="0"/>
      <w:spacing w:after="270"/>
    </w:pPr>
    <w:rPr>
      <w:rFonts w:eastAsia="Lucida Sans Unicode"/>
      <w:kern w:val="3"/>
      <w:lang w:val="en-US" w:bidi="hi-IN"/>
    </w:rPr>
  </w:style>
  <w:style w:type="paragraph" w:customStyle="1" w:styleId="Contents7">
    <w:name w:val="Contents 7"/>
    <w:basedOn w:val="Standard"/>
    <w:rsid w:val="009C3856"/>
    <w:pPr>
      <w:widowControl/>
      <w:tabs>
        <w:tab w:val="right" w:leader="dot" w:pos="9594"/>
      </w:tabs>
      <w:autoSpaceDN w:val="0"/>
      <w:spacing w:after="100" w:line="276" w:lineRule="auto"/>
      <w:ind w:left="1320"/>
      <w:jc w:val="both"/>
      <w:textAlignment w:val="auto"/>
    </w:pPr>
    <w:rPr>
      <w:rFonts w:ascii="Calibri" w:eastAsia="Lucida Sans Unicode" w:hAnsi="Calibri" w:cs="Calibri"/>
      <w:kern w:val="3"/>
      <w:sz w:val="20"/>
      <w:szCs w:val="22"/>
    </w:rPr>
  </w:style>
  <w:style w:type="paragraph" w:customStyle="1" w:styleId="Contents9">
    <w:name w:val="Contents 9"/>
    <w:basedOn w:val="Standard"/>
    <w:rsid w:val="009C3856"/>
    <w:pPr>
      <w:widowControl/>
      <w:tabs>
        <w:tab w:val="right" w:leader="dot" w:pos="9468"/>
      </w:tabs>
      <w:autoSpaceDN w:val="0"/>
      <w:spacing w:after="100" w:line="276" w:lineRule="auto"/>
      <w:ind w:left="1760"/>
      <w:jc w:val="both"/>
      <w:textAlignment w:val="auto"/>
    </w:pPr>
    <w:rPr>
      <w:rFonts w:ascii="Calibri" w:eastAsia="Lucida Sans Unicode" w:hAnsi="Calibri" w:cs="Calibri"/>
      <w:kern w:val="3"/>
      <w:sz w:val="20"/>
      <w:szCs w:val="22"/>
    </w:rPr>
  </w:style>
  <w:style w:type="paragraph" w:customStyle="1" w:styleId="Contents8">
    <w:name w:val="Contents 8"/>
    <w:basedOn w:val="Standard"/>
    <w:rsid w:val="009C3856"/>
    <w:pPr>
      <w:widowControl/>
      <w:tabs>
        <w:tab w:val="right" w:leader="dot" w:pos="9531"/>
      </w:tabs>
      <w:autoSpaceDN w:val="0"/>
      <w:spacing w:after="100" w:line="276" w:lineRule="auto"/>
      <w:ind w:left="1540"/>
      <w:jc w:val="both"/>
      <w:textAlignment w:val="auto"/>
    </w:pPr>
    <w:rPr>
      <w:rFonts w:ascii="Calibri" w:eastAsia="Lucida Sans Unicode" w:hAnsi="Calibri" w:cs="Calibri"/>
      <w:kern w:val="3"/>
      <w:sz w:val="20"/>
      <w:szCs w:val="22"/>
    </w:rPr>
  </w:style>
  <w:style w:type="paragraph" w:customStyle="1" w:styleId="Framecontents">
    <w:name w:val="Frame contents"/>
    <w:basedOn w:val="Standard"/>
    <w:rsid w:val="009C3856"/>
    <w:pPr>
      <w:widowControl/>
      <w:autoSpaceDN w:val="0"/>
      <w:spacing w:after="200" w:line="249" w:lineRule="auto"/>
      <w:jc w:val="both"/>
      <w:textAlignment w:val="auto"/>
    </w:pPr>
    <w:rPr>
      <w:rFonts w:ascii="Arial" w:eastAsia="Lucida Sans Unicode" w:hAnsi="Arial" w:cs="Arial"/>
      <w:kern w:val="3"/>
      <w:sz w:val="20"/>
      <w:szCs w:val="22"/>
      <w:lang w:val="en-US"/>
    </w:rPr>
  </w:style>
  <w:style w:type="paragraph" w:customStyle="1" w:styleId="CM19">
    <w:name w:val="CM19"/>
    <w:basedOn w:val="Default"/>
    <w:rsid w:val="009C3856"/>
    <w:pPr>
      <w:widowControl w:val="0"/>
      <w:autoSpaceDE/>
      <w:autoSpaceDN w:val="0"/>
      <w:spacing w:line="276" w:lineRule="atLeast"/>
    </w:pPr>
    <w:rPr>
      <w:rFonts w:eastAsia="Lucida Sans Unicode"/>
      <w:kern w:val="3"/>
      <w:lang w:val="en-US" w:bidi="hi-IN"/>
    </w:rPr>
  </w:style>
  <w:style w:type="paragraph" w:customStyle="1" w:styleId="CM41">
    <w:name w:val="CM41"/>
    <w:basedOn w:val="Default"/>
    <w:rsid w:val="009C3856"/>
    <w:pPr>
      <w:widowControl w:val="0"/>
      <w:autoSpaceDE/>
      <w:autoSpaceDN w:val="0"/>
      <w:spacing w:after="1655"/>
    </w:pPr>
    <w:rPr>
      <w:rFonts w:eastAsia="Lucida Sans Unicode"/>
      <w:kern w:val="3"/>
      <w:lang w:val="en-US" w:bidi="hi-IN"/>
    </w:rPr>
  </w:style>
  <w:style w:type="paragraph" w:customStyle="1" w:styleId="CM11">
    <w:name w:val="CM11"/>
    <w:basedOn w:val="Default"/>
    <w:rsid w:val="009C3856"/>
    <w:pPr>
      <w:widowControl w:val="0"/>
      <w:autoSpaceDE/>
      <w:autoSpaceDN w:val="0"/>
      <w:spacing w:line="268" w:lineRule="atLeast"/>
    </w:pPr>
    <w:rPr>
      <w:rFonts w:eastAsia="Lucida Sans Unicode"/>
      <w:kern w:val="3"/>
      <w:lang w:val="en-US" w:bidi="hi-IN"/>
    </w:rPr>
  </w:style>
  <w:style w:type="paragraph" w:customStyle="1" w:styleId="CM16">
    <w:name w:val="CM16"/>
    <w:basedOn w:val="Default"/>
    <w:rsid w:val="009C3856"/>
    <w:pPr>
      <w:widowControl w:val="0"/>
      <w:autoSpaceDE/>
      <w:autoSpaceDN w:val="0"/>
      <w:spacing w:line="276" w:lineRule="atLeast"/>
    </w:pPr>
    <w:rPr>
      <w:rFonts w:eastAsia="Lucida Sans Unicode"/>
      <w:kern w:val="3"/>
      <w:lang w:val="en-US" w:bidi="hi-IN"/>
    </w:rPr>
  </w:style>
  <w:style w:type="paragraph" w:customStyle="1" w:styleId="CM24">
    <w:name w:val="CM24"/>
    <w:basedOn w:val="Default"/>
    <w:rsid w:val="009C3856"/>
    <w:pPr>
      <w:widowControl w:val="0"/>
      <w:autoSpaceDE/>
      <w:autoSpaceDN w:val="0"/>
      <w:spacing w:line="828" w:lineRule="atLeast"/>
    </w:pPr>
    <w:rPr>
      <w:rFonts w:eastAsia="Lucida Sans Unicode"/>
      <w:kern w:val="3"/>
      <w:lang w:val="en-US" w:bidi="hi-IN"/>
    </w:rPr>
  </w:style>
  <w:style w:type="paragraph" w:customStyle="1" w:styleId="Contents4">
    <w:name w:val="Contents 4"/>
    <w:basedOn w:val="Standard"/>
    <w:rsid w:val="009C3856"/>
    <w:pPr>
      <w:widowControl/>
      <w:tabs>
        <w:tab w:val="right" w:leader="dot" w:pos="9783"/>
      </w:tabs>
      <w:autoSpaceDN w:val="0"/>
      <w:spacing w:after="100" w:line="276" w:lineRule="auto"/>
      <w:ind w:left="660"/>
      <w:jc w:val="both"/>
      <w:textAlignment w:val="auto"/>
    </w:pPr>
    <w:rPr>
      <w:rFonts w:ascii="Calibri" w:eastAsia="Lucida Sans Unicode" w:hAnsi="Calibri" w:cs="Calibri"/>
      <w:kern w:val="3"/>
      <w:sz w:val="20"/>
      <w:szCs w:val="22"/>
    </w:rPr>
  </w:style>
  <w:style w:type="paragraph" w:customStyle="1" w:styleId="CM6">
    <w:name w:val="CM6"/>
    <w:basedOn w:val="Default"/>
    <w:rsid w:val="009C3856"/>
    <w:pPr>
      <w:widowControl w:val="0"/>
      <w:autoSpaceDE/>
      <w:autoSpaceDN w:val="0"/>
      <w:spacing w:line="268" w:lineRule="atLeast"/>
    </w:pPr>
    <w:rPr>
      <w:rFonts w:eastAsia="Lucida Sans Unicode"/>
      <w:kern w:val="3"/>
      <w:lang w:val="en-US" w:bidi="hi-IN"/>
    </w:rPr>
  </w:style>
  <w:style w:type="paragraph" w:customStyle="1" w:styleId="CM3">
    <w:name w:val="CM3"/>
    <w:basedOn w:val="Default"/>
    <w:rsid w:val="009C3856"/>
    <w:pPr>
      <w:widowControl w:val="0"/>
      <w:autoSpaceDE/>
      <w:autoSpaceDN w:val="0"/>
    </w:pPr>
    <w:rPr>
      <w:rFonts w:eastAsia="Lucida Sans Unicode"/>
      <w:kern w:val="3"/>
      <w:lang w:val="en-US" w:bidi="hi-IN"/>
    </w:rPr>
  </w:style>
  <w:style w:type="paragraph" w:customStyle="1" w:styleId="CM20">
    <w:name w:val="CM20"/>
    <w:basedOn w:val="Default"/>
    <w:rsid w:val="009C3856"/>
    <w:pPr>
      <w:widowControl w:val="0"/>
      <w:autoSpaceDE/>
      <w:autoSpaceDN w:val="0"/>
      <w:spacing w:line="276" w:lineRule="atLeast"/>
    </w:pPr>
    <w:rPr>
      <w:rFonts w:eastAsia="Lucida Sans Unicode"/>
      <w:kern w:val="3"/>
      <w:lang w:val="en-US" w:bidi="hi-IN"/>
    </w:rPr>
  </w:style>
  <w:style w:type="paragraph" w:customStyle="1" w:styleId="Contents6">
    <w:name w:val="Contents 6"/>
    <w:basedOn w:val="Standard"/>
    <w:rsid w:val="009C3856"/>
    <w:pPr>
      <w:widowControl/>
      <w:tabs>
        <w:tab w:val="right" w:leader="dot" w:pos="9657"/>
      </w:tabs>
      <w:autoSpaceDN w:val="0"/>
      <w:spacing w:after="100" w:line="276" w:lineRule="auto"/>
      <w:ind w:left="1100"/>
      <w:jc w:val="both"/>
      <w:textAlignment w:val="auto"/>
    </w:pPr>
    <w:rPr>
      <w:rFonts w:ascii="Calibri" w:eastAsia="Lucida Sans Unicode" w:hAnsi="Calibri" w:cs="Calibri"/>
      <w:kern w:val="3"/>
      <w:sz w:val="20"/>
      <w:szCs w:val="22"/>
    </w:rPr>
  </w:style>
  <w:style w:type="paragraph" w:customStyle="1" w:styleId="CM28">
    <w:name w:val="CM28"/>
    <w:basedOn w:val="Default"/>
    <w:rsid w:val="009C3856"/>
    <w:pPr>
      <w:widowControl w:val="0"/>
      <w:autoSpaceDE/>
      <w:autoSpaceDN w:val="0"/>
      <w:spacing w:line="551" w:lineRule="atLeast"/>
    </w:pPr>
    <w:rPr>
      <w:rFonts w:eastAsia="Lucida Sans Unicode"/>
      <w:kern w:val="3"/>
      <w:lang w:val="en-US" w:bidi="hi-IN"/>
    </w:rPr>
  </w:style>
  <w:style w:type="paragraph" w:customStyle="1" w:styleId="CM32">
    <w:name w:val="CM32"/>
    <w:basedOn w:val="Default"/>
    <w:rsid w:val="009C3856"/>
    <w:pPr>
      <w:widowControl w:val="0"/>
      <w:autoSpaceDE/>
      <w:autoSpaceDN w:val="0"/>
      <w:spacing w:after="715"/>
    </w:pPr>
    <w:rPr>
      <w:rFonts w:eastAsia="Lucida Sans Unicode"/>
      <w:kern w:val="3"/>
      <w:lang w:val="en-US" w:bidi="hi-IN"/>
    </w:rPr>
  </w:style>
  <w:style w:type="paragraph" w:customStyle="1" w:styleId="CM26">
    <w:name w:val="CM26"/>
    <w:basedOn w:val="Default"/>
    <w:rsid w:val="009C3856"/>
    <w:pPr>
      <w:widowControl w:val="0"/>
      <w:autoSpaceDE/>
      <w:autoSpaceDN w:val="0"/>
      <w:spacing w:line="276" w:lineRule="atLeast"/>
    </w:pPr>
    <w:rPr>
      <w:rFonts w:eastAsia="Lucida Sans Unicode"/>
      <w:kern w:val="3"/>
      <w:lang w:val="en-US" w:bidi="hi-IN"/>
    </w:rPr>
  </w:style>
  <w:style w:type="paragraph" w:customStyle="1" w:styleId="CM27">
    <w:name w:val="CM27"/>
    <w:basedOn w:val="Default"/>
    <w:rsid w:val="009C3856"/>
    <w:pPr>
      <w:widowControl w:val="0"/>
      <w:autoSpaceDE/>
      <w:autoSpaceDN w:val="0"/>
      <w:spacing w:line="551" w:lineRule="atLeast"/>
    </w:pPr>
    <w:rPr>
      <w:rFonts w:eastAsia="Lucida Sans Unicode"/>
      <w:kern w:val="3"/>
      <w:lang w:val="en-US" w:bidi="hi-IN"/>
    </w:rPr>
  </w:style>
  <w:style w:type="paragraph" w:customStyle="1" w:styleId="CM40">
    <w:name w:val="CM40"/>
    <w:basedOn w:val="Default"/>
    <w:rsid w:val="009C3856"/>
    <w:pPr>
      <w:widowControl w:val="0"/>
      <w:autoSpaceDE/>
      <w:autoSpaceDN w:val="0"/>
      <w:spacing w:after="1933"/>
    </w:pPr>
    <w:rPr>
      <w:rFonts w:eastAsia="Lucida Sans Unicode"/>
      <w:kern w:val="3"/>
      <w:lang w:val="en-US" w:bidi="hi-IN"/>
    </w:rPr>
  </w:style>
  <w:style w:type="paragraph" w:customStyle="1" w:styleId="CM23">
    <w:name w:val="CM23"/>
    <w:basedOn w:val="Default"/>
    <w:rsid w:val="009C3856"/>
    <w:pPr>
      <w:widowControl w:val="0"/>
      <w:autoSpaceDE/>
      <w:autoSpaceDN w:val="0"/>
      <w:spacing w:line="276" w:lineRule="atLeast"/>
    </w:pPr>
    <w:rPr>
      <w:rFonts w:eastAsia="Lucida Sans Unicode"/>
      <w:kern w:val="3"/>
      <w:lang w:val="en-US" w:bidi="hi-IN"/>
    </w:rPr>
  </w:style>
  <w:style w:type="paragraph" w:customStyle="1" w:styleId="NoSpacing1">
    <w:name w:val="No Spacing1"/>
    <w:basedOn w:val="Standard"/>
    <w:rsid w:val="009C3856"/>
    <w:pPr>
      <w:widowControl/>
      <w:autoSpaceDN w:val="0"/>
      <w:spacing w:line="100" w:lineRule="atLeast"/>
      <w:jc w:val="both"/>
      <w:textAlignment w:val="auto"/>
    </w:pPr>
    <w:rPr>
      <w:rFonts w:ascii="Arial" w:eastAsia="Lucida Sans Unicode" w:hAnsi="Arial" w:cs="Arial"/>
      <w:sz w:val="20"/>
      <w:szCs w:val="22"/>
      <w:lang w:val="en-US"/>
    </w:rPr>
  </w:style>
  <w:style w:type="character" w:styleId="Refdenotaalfinal">
    <w:name w:val="endnote reference"/>
    <w:semiHidden/>
    <w:unhideWhenUsed/>
    <w:rsid w:val="009C3856"/>
    <w:rPr>
      <w:position w:val="0"/>
      <w:vertAlign w:val="superscript"/>
    </w:rPr>
  </w:style>
  <w:style w:type="paragraph" w:styleId="Textosinformato">
    <w:name w:val="Plain Text"/>
    <w:basedOn w:val="Normal"/>
    <w:link w:val="TextosinformatoCar"/>
    <w:semiHidden/>
    <w:unhideWhenUsed/>
    <w:rsid w:val="009C3856"/>
    <w:pPr>
      <w:widowControl w:val="0"/>
      <w:suppressAutoHyphens/>
      <w:autoSpaceDN w:val="0"/>
      <w:spacing w:after="0" w:line="240" w:lineRule="auto"/>
    </w:pPr>
    <w:rPr>
      <w:rFonts w:ascii="Courier New" w:hAnsi="Courier New" w:cs="Courier New"/>
      <w:lang w:val="es-ES"/>
    </w:rPr>
  </w:style>
  <w:style w:type="character" w:customStyle="1" w:styleId="TextosinformatoCar1">
    <w:name w:val="Texto sin formato Car1"/>
    <w:basedOn w:val="Fuentedeprrafopredeter"/>
    <w:rsid w:val="009C3856"/>
    <w:rPr>
      <w:rFonts w:ascii="Consolas" w:hAnsi="Consolas"/>
      <w:sz w:val="21"/>
      <w:szCs w:val="21"/>
    </w:rPr>
  </w:style>
  <w:style w:type="paragraph" w:styleId="Textoindependiente3">
    <w:name w:val="Body Text 3"/>
    <w:basedOn w:val="Normal"/>
    <w:link w:val="Textoindependiente3Car"/>
    <w:semiHidden/>
    <w:unhideWhenUsed/>
    <w:rsid w:val="009C3856"/>
    <w:pPr>
      <w:widowControl w:val="0"/>
      <w:suppressAutoHyphens/>
      <w:autoSpaceDN w:val="0"/>
      <w:spacing w:after="120" w:line="240" w:lineRule="auto"/>
    </w:pPr>
    <w:rPr>
      <w:rFonts w:ascii="Arial" w:hAnsi="Arial" w:cs="Arial"/>
      <w:b/>
      <w:bCs/>
      <w:sz w:val="24"/>
      <w:szCs w:val="24"/>
      <w:lang w:val="es-ES"/>
    </w:rPr>
  </w:style>
  <w:style w:type="character" w:customStyle="1" w:styleId="Textoindependiente3Car1">
    <w:name w:val="Texto independiente 3 Car1"/>
    <w:basedOn w:val="Fuentedeprrafopredeter"/>
    <w:uiPriority w:val="99"/>
    <w:semiHidden/>
    <w:rsid w:val="009C3856"/>
    <w:rPr>
      <w:sz w:val="16"/>
      <w:szCs w:val="16"/>
    </w:rPr>
  </w:style>
  <w:style w:type="character" w:customStyle="1" w:styleId="EndnoteSymbol">
    <w:name w:val="Endnote Symbol"/>
    <w:rsid w:val="009C3856"/>
    <w:rPr>
      <w:position w:val="0"/>
      <w:vertAlign w:val="superscript"/>
    </w:rPr>
  </w:style>
  <w:style w:type="character" w:customStyle="1" w:styleId="Internetlink">
    <w:name w:val="Internet link"/>
    <w:rsid w:val="009C3856"/>
    <w:rPr>
      <w:rFonts w:ascii="Times New Roman" w:hAnsi="Times New Roman" w:cs="Times New Roman" w:hint="default"/>
      <w:color w:val="0000FF"/>
      <w:u w:val="single" w:color="000000"/>
    </w:rPr>
  </w:style>
  <w:style w:type="character" w:customStyle="1" w:styleId="FootnoteSymbol">
    <w:name w:val="Footnote Symbol"/>
    <w:rsid w:val="009C3856"/>
  </w:style>
  <w:style w:type="character" w:customStyle="1" w:styleId="corchete-llamada1">
    <w:name w:val="corchete-llamada1"/>
    <w:rsid w:val="009C3856"/>
    <w:rPr>
      <w:vanish/>
      <w:webHidden w:val="0"/>
      <w:specVanish w:val="0"/>
    </w:rPr>
  </w:style>
  <w:style w:type="character" w:customStyle="1" w:styleId="Endnoteanchor">
    <w:name w:val="Endnote anchor"/>
    <w:rsid w:val="009C3856"/>
    <w:rPr>
      <w:position w:val="0"/>
      <w:vertAlign w:val="superscript"/>
    </w:rPr>
  </w:style>
  <w:style w:type="character" w:customStyle="1" w:styleId="fontstyle01">
    <w:name w:val="fontstyle01"/>
    <w:rsid w:val="009C3856"/>
    <w:rPr>
      <w:rFonts w:ascii="Times New Roman" w:hAnsi="Times New Roman" w:cs="Times New Roman" w:hint="default"/>
      <w:b w:val="0"/>
      <w:bCs w:val="0"/>
      <w:i w:val="0"/>
      <w:iCs w:val="0"/>
      <w:color w:val="000000"/>
      <w:sz w:val="24"/>
      <w:szCs w:val="24"/>
    </w:rPr>
  </w:style>
  <w:style w:type="numbering" w:customStyle="1" w:styleId="WW8Num4">
    <w:name w:val="WW8Num4"/>
    <w:rsid w:val="009C3856"/>
    <w:pPr>
      <w:numPr>
        <w:numId w:val="17"/>
      </w:numPr>
    </w:pPr>
  </w:style>
  <w:style w:type="numbering" w:customStyle="1" w:styleId="WW8Num22">
    <w:name w:val="WW8Num22"/>
    <w:rsid w:val="009C3856"/>
    <w:pPr>
      <w:numPr>
        <w:numId w:val="18"/>
      </w:numPr>
    </w:pPr>
  </w:style>
  <w:style w:type="numbering" w:customStyle="1" w:styleId="WW8Num6">
    <w:name w:val="WW8Num6"/>
    <w:rsid w:val="009C3856"/>
    <w:pPr>
      <w:numPr>
        <w:numId w:val="19"/>
      </w:numPr>
    </w:pPr>
  </w:style>
  <w:style w:type="numbering" w:customStyle="1" w:styleId="WW8Num5">
    <w:name w:val="WW8Num5"/>
    <w:rsid w:val="009C3856"/>
    <w:pPr>
      <w:numPr>
        <w:numId w:val="20"/>
      </w:numPr>
    </w:pPr>
  </w:style>
  <w:style w:type="numbering" w:customStyle="1" w:styleId="WW8Num9">
    <w:name w:val="WW8Num9"/>
    <w:rsid w:val="009C3856"/>
    <w:pPr>
      <w:numPr>
        <w:numId w:val="21"/>
      </w:numPr>
    </w:pPr>
  </w:style>
  <w:style w:type="numbering" w:customStyle="1" w:styleId="WW8Num12">
    <w:name w:val="WW8Num12"/>
    <w:rsid w:val="009C3856"/>
    <w:pPr>
      <w:numPr>
        <w:numId w:val="22"/>
      </w:numPr>
    </w:pPr>
  </w:style>
  <w:style w:type="numbering" w:customStyle="1" w:styleId="WW8Num18">
    <w:name w:val="WW8Num18"/>
    <w:rsid w:val="009C3856"/>
    <w:pPr>
      <w:numPr>
        <w:numId w:val="23"/>
      </w:numPr>
    </w:pPr>
  </w:style>
  <w:style w:type="numbering" w:customStyle="1" w:styleId="WW8Num2">
    <w:name w:val="WW8Num2"/>
    <w:rsid w:val="009C3856"/>
    <w:pPr>
      <w:numPr>
        <w:numId w:val="24"/>
      </w:numPr>
    </w:pPr>
  </w:style>
  <w:style w:type="numbering" w:customStyle="1" w:styleId="WW8Num15">
    <w:name w:val="WW8Num15"/>
    <w:rsid w:val="009C3856"/>
    <w:pPr>
      <w:numPr>
        <w:numId w:val="25"/>
      </w:numPr>
    </w:pPr>
  </w:style>
  <w:style w:type="numbering" w:customStyle="1" w:styleId="WW8Num16">
    <w:name w:val="WW8Num16"/>
    <w:rsid w:val="009C3856"/>
    <w:pPr>
      <w:numPr>
        <w:numId w:val="26"/>
      </w:numPr>
    </w:pPr>
  </w:style>
  <w:style w:type="numbering" w:customStyle="1" w:styleId="WW8Num17">
    <w:name w:val="WW8Num17"/>
    <w:rsid w:val="009C3856"/>
    <w:pPr>
      <w:numPr>
        <w:numId w:val="27"/>
      </w:numPr>
    </w:pPr>
  </w:style>
  <w:style w:type="numbering" w:customStyle="1" w:styleId="WW8Num21">
    <w:name w:val="WW8Num21"/>
    <w:rsid w:val="009C3856"/>
    <w:pPr>
      <w:numPr>
        <w:numId w:val="28"/>
      </w:numPr>
    </w:pPr>
  </w:style>
  <w:style w:type="numbering" w:customStyle="1" w:styleId="WW8Num3">
    <w:name w:val="WW8Num3"/>
    <w:rsid w:val="009C3856"/>
    <w:pPr>
      <w:numPr>
        <w:numId w:val="29"/>
      </w:numPr>
    </w:pPr>
  </w:style>
  <w:style w:type="numbering" w:customStyle="1" w:styleId="WW8Num7">
    <w:name w:val="WW8Num7"/>
    <w:rsid w:val="009C3856"/>
    <w:pPr>
      <w:numPr>
        <w:numId w:val="30"/>
      </w:numPr>
    </w:pPr>
  </w:style>
  <w:style w:type="numbering" w:customStyle="1" w:styleId="WW8Num14">
    <w:name w:val="WW8Num14"/>
    <w:rsid w:val="009C3856"/>
    <w:pPr>
      <w:numPr>
        <w:numId w:val="31"/>
      </w:numPr>
    </w:pPr>
  </w:style>
  <w:style w:type="numbering" w:customStyle="1" w:styleId="WW8Num20">
    <w:name w:val="WW8Num20"/>
    <w:rsid w:val="009C3856"/>
    <w:pPr>
      <w:numPr>
        <w:numId w:val="32"/>
      </w:numPr>
    </w:pPr>
  </w:style>
  <w:style w:type="numbering" w:customStyle="1" w:styleId="WW8Num13">
    <w:name w:val="WW8Num13"/>
    <w:rsid w:val="009C3856"/>
    <w:pPr>
      <w:numPr>
        <w:numId w:val="33"/>
      </w:numPr>
    </w:pPr>
  </w:style>
  <w:style w:type="numbering" w:customStyle="1" w:styleId="WW8Num19">
    <w:name w:val="WW8Num19"/>
    <w:rsid w:val="009C3856"/>
    <w:pPr>
      <w:numPr>
        <w:numId w:val="34"/>
      </w:numPr>
    </w:pPr>
  </w:style>
  <w:style w:type="numbering" w:customStyle="1" w:styleId="WW8Num8">
    <w:name w:val="WW8Num8"/>
    <w:rsid w:val="009C3856"/>
    <w:pPr>
      <w:numPr>
        <w:numId w:val="35"/>
      </w:numPr>
    </w:pPr>
  </w:style>
  <w:style w:type="numbering" w:customStyle="1" w:styleId="WW8Num1">
    <w:name w:val="WW8Num1"/>
    <w:rsid w:val="009C3856"/>
    <w:pPr>
      <w:numPr>
        <w:numId w:val="36"/>
      </w:numPr>
    </w:pPr>
  </w:style>
  <w:style w:type="numbering" w:customStyle="1" w:styleId="WW8Num10">
    <w:name w:val="WW8Num10"/>
    <w:rsid w:val="009C3856"/>
    <w:pPr>
      <w:numPr>
        <w:numId w:val="37"/>
      </w:numPr>
    </w:pPr>
  </w:style>
  <w:style w:type="numbering" w:customStyle="1" w:styleId="WW8Num11">
    <w:name w:val="WW8Num11"/>
    <w:rsid w:val="009C3856"/>
    <w:pPr>
      <w:numPr>
        <w:numId w:val="38"/>
      </w:numPr>
    </w:pPr>
  </w:style>
  <w:style w:type="paragraph" w:customStyle="1" w:styleId="TableParagraph">
    <w:name w:val="Table Paragraph"/>
    <w:basedOn w:val="Normal"/>
    <w:uiPriority w:val="1"/>
    <w:qFormat/>
    <w:rsid w:val="009C3856"/>
    <w:pPr>
      <w:widowControl w:val="0"/>
      <w:autoSpaceDE w:val="0"/>
      <w:autoSpaceDN w:val="0"/>
      <w:spacing w:after="0" w:line="240" w:lineRule="auto"/>
    </w:pPr>
    <w:rPr>
      <w:rFonts w:ascii="Cambria" w:eastAsia="Cambria" w:hAnsi="Cambria" w:cs="Cambria"/>
      <w:lang w:val="es-ES" w:eastAsia="es-ES" w:bidi="es-ES"/>
    </w:rPr>
  </w:style>
  <w:style w:type="paragraph" w:styleId="Continuarlista2">
    <w:name w:val="List Continue 2"/>
    <w:basedOn w:val="Normal"/>
    <w:uiPriority w:val="99"/>
    <w:unhideWhenUsed/>
    <w:rsid w:val="009C3856"/>
    <w:pPr>
      <w:spacing w:after="120" w:line="240" w:lineRule="auto"/>
      <w:ind w:left="720"/>
      <w:jc w:val="both"/>
    </w:pPr>
    <w:rPr>
      <w:rFonts w:ascii="Arial" w:eastAsia="SimSun" w:hAnsi="Arial" w:cs="SimSun"/>
      <w:sz w:val="24"/>
      <w:lang w:val="es-CR" w:eastAsia="es-CR"/>
    </w:rPr>
  </w:style>
  <w:style w:type="paragraph" w:styleId="Textoindependiente2">
    <w:name w:val="Body Text 2"/>
    <w:basedOn w:val="Normal"/>
    <w:link w:val="Textoindependiente2Car"/>
    <w:uiPriority w:val="99"/>
    <w:unhideWhenUsed/>
    <w:rsid w:val="009C3856"/>
    <w:pPr>
      <w:spacing w:after="120" w:line="480" w:lineRule="auto"/>
      <w:jc w:val="both"/>
    </w:pPr>
    <w:rPr>
      <w:rFonts w:ascii="Arial" w:hAnsi="Arial" w:cs="Arial"/>
      <w:sz w:val="24"/>
      <w:szCs w:val="24"/>
      <w:lang w:val="es-ES"/>
    </w:rPr>
  </w:style>
  <w:style w:type="character" w:customStyle="1" w:styleId="Textoindependiente2Car2">
    <w:name w:val="Texto independiente 2 Car2"/>
    <w:basedOn w:val="Fuentedeprrafopredeter"/>
    <w:uiPriority w:val="99"/>
    <w:semiHidden/>
    <w:rsid w:val="009C3856"/>
  </w:style>
  <w:style w:type="paragraph" w:customStyle="1" w:styleId="Style1">
    <w:name w:val="Style1"/>
    <w:basedOn w:val="Ttulo1"/>
    <w:rsid w:val="009C3856"/>
    <w:pPr>
      <w:keepLines/>
      <w:suppressAutoHyphens w:val="0"/>
      <w:spacing w:before="240" w:line="240" w:lineRule="auto"/>
      <w:jc w:val="center"/>
    </w:pPr>
    <w:rPr>
      <w:rFonts w:eastAsia="SimSun" w:cs="Tahoma"/>
      <w:b w:val="0"/>
      <w:iCs w:val="0"/>
      <w:color w:val="0000FF"/>
      <w:sz w:val="28"/>
      <w:szCs w:val="28"/>
      <w:lang w:val="es-CR" w:eastAsia="es-CR"/>
    </w:rPr>
  </w:style>
  <w:style w:type="paragraph" w:customStyle="1" w:styleId="Cita1">
    <w:name w:val="Cita1"/>
    <w:basedOn w:val="Normal"/>
    <w:next w:val="Normal"/>
    <w:uiPriority w:val="29"/>
    <w:rsid w:val="009C3856"/>
    <w:pPr>
      <w:spacing w:line="240" w:lineRule="auto"/>
      <w:jc w:val="both"/>
    </w:pPr>
    <w:rPr>
      <w:rFonts w:ascii="Calibri" w:eastAsia="SimSun" w:hAnsi="Calibri" w:cs="SimSun"/>
      <w:iCs/>
      <w:color w:val="943634"/>
      <w:sz w:val="24"/>
      <w:lang w:val="es-CR" w:eastAsia="es-CR"/>
    </w:rPr>
  </w:style>
  <w:style w:type="paragraph" w:customStyle="1" w:styleId="Citadestacada1">
    <w:name w:val="Cita destacada1"/>
    <w:basedOn w:val="Normal"/>
    <w:next w:val="Normal"/>
    <w:uiPriority w:val="30"/>
    <w:rsid w:val="009C3856"/>
    <w:pPr>
      <w:pBdr>
        <w:top w:val="dotted" w:sz="8" w:space="10" w:color="C0504D"/>
        <w:bottom w:val="dotted" w:sz="8" w:space="10" w:color="C0504D"/>
      </w:pBdr>
      <w:spacing w:line="300" w:lineRule="auto"/>
      <w:ind w:left="2160" w:right="2160"/>
      <w:jc w:val="center"/>
    </w:pPr>
    <w:rPr>
      <w:rFonts w:ascii="Cambria" w:eastAsia="SimSun" w:hAnsi="Cambria" w:cs="SimSun"/>
      <w:b/>
      <w:bCs/>
      <w:i/>
      <w:color w:val="C0504D"/>
      <w:sz w:val="24"/>
      <w:lang w:val="es-CR" w:eastAsia="es-CR"/>
    </w:rPr>
  </w:style>
  <w:style w:type="character" w:customStyle="1" w:styleId="nfasissutil1">
    <w:name w:val="Énfasis sutil1"/>
    <w:uiPriority w:val="19"/>
    <w:rsid w:val="009C3856"/>
    <w:rPr>
      <w:rFonts w:ascii="Cambria" w:eastAsia="Times New Roman" w:hAnsi="Cambria" w:cs="Times New Roman"/>
      <w:i/>
      <w:iCs/>
      <w:color w:val="C0504D"/>
    </w:rPr>
  </w:style>
  <w:style w:type="character" w:customStyle="1" w:styleId="nfasisintenso1">
    <w:name w:val="Énfasis intenso1"/>
    <w:uiPriority w:val="21"/>
    <w:rsid w:val="009C3856"/>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enciasutil1">
    <w:name w:val="Referencia sutil1"/>
    <w:uiPriority w:val="31"/>
    <w:rsid w:val="009C3856"/>
    <w:rPr>
      <w:i/>
      <w:iCs/>
      <w:smallCaps/>
      <w:color w:val="C0504D"/>
      <w:u w:color="C0504D"/>
    </w:rPr>
  </w:style>
  <w:style w:type="character" w:customStyle="1" w:styleId="Referenciaintensa1">
    <w:name w:val="Referencia intensa1"/>
    <w:uiPriority w:val="32"/>
    <w:rsid w:val="009C3856"/>
    <w:rPr>
      <w:b/>
      <w:bCs/>
      <w:i/>
      <w:iCs/>
      <w:smallCaps/>
      <w:color w:val="C0504D"/>
      <w:u w:color="C0504D"/>
    </w:rPr>
  </w:style>
  <w:style w:type="character" w:customStyle="1" w:styleId="Ttulodellibro1">
    <w:name w:val="Título del libro1"/>
    <w:uiPriority w:val="33"/>
    <w:rsid w:val="009C3856"/>
    <w:rPr>
      <w:rFonts w:ascii="Calibri Light" w:eastAsia="Times New Roman" w:hAnsi="Calibri Light" w:cs="Times New Roman"/>
      <w:b/>
      <w:bCs/>
      <w:i/>
      <w:iCs/>
      <w:smallCaps/>
      <w:color w:val="C45911"/>
      <w:u w:val="single"/>
    </w:rPr>
  </w:style>
  <w:style w:type="paragraph" w:customStyle="1" w:styleId="TtulodeTDC1">
    <w:name w:val="Título de TDC1"/>
    <w:basedOn w:val="Ttulo1"/>
    <w:next w:val="Normal"/>
    <w:uiPriority w:val="39"/>
    <w:unhideWhenUsed/>
    <w:rsid w:val="009C3856"/>
    <w:pPr>
      <w:keepLines/>
      <w:suppressAutoHyphens w:val="0"/>
      <w:spacing w:before="240" w:line="240" w:lineRule="auto"/>
      <w:outlineLvl w:val="9"/>
    </w:pPr>
    <w:rPr>
      <w:rFonts w:ascii="Cambria" w:eastAsia="SimSun" w:hAnsi="Cambria" w:cs="SimSun"/>
      <w:bCs w:val="0"/>
      <w:iCs w:val="0"/>
      <w:color w:val="365F91"/>
      <w:sz w:val="28"/>
      <w:szCs w:val="32"/>
      <w:lang w:val="es-CR" w:eastAsia="es-CR" w:bidi="en-US"/>
    </w:rPr>
  </w:style>
  <w:style w:type="paragraph" w:customStyle="1" w:styleId="ds-paragraph">
    <w:name w:val="ds-paragraph"/>
    <w:basedOn w:val="Normal"/>
    <w:rsid w:val="009C3856"/>
    <w:pPr>
      <w:spacing w:before="280" w:after="280" w:line="240" w:lineRule="auto"/>
      <w:jc w:val="both"/>
    </w:pPr>
    <w:rPr>
      <w:rFonts w:ascii="Times New Roman" w:eastAsia="SimSun" w:hAnsi="Times New Roman" w:cs="SimSun"/>
      <w:sz w:val="24"/>
      <w:szCs w:val="24"/>
      <w:lang w:val="es-CR" w:eastAsia="es-CR"/>
    </w:rPr>
  </w:style>
  <w:style w:type="character" w:customStyle="1" w:styleId="fontstyle21">
    <w:name w:val="fontstyle21"/>
    <w:rsid w:val="009C3856"/>
    <w:rPr>
      <w:rFonts w:ascii="Cambria" w:hAnsi="Cambria" w:hint="default"/>
      <w:b w:val="0"/>
      <w:bCs w:val="0"/>
      <w:i w:val="0"/>
      <w:iCs w:val="0"/>
      <w:color w:val="000000"/>
      <w:sz w:val="24"/>
      <w:szCs w:val="24"/>
    </w:rPr>
  </w:style>
  <w:style w:type="character" w:customStyle="1" w:styleId="fontstyle31">
    <w:name w:val="fontstyle31"/>
    <w:rsid w:val="009C3856"/>
    <w:rPr>
      <w:rFonts w:ascii="ArialMT" w:hAnsi="ArialMT" w:hint="default"/>
      <w:b w:val="0"/>
      <w:bCs w:val="0"/>
      <w:i w:val="0"/>
      <w:iCs w:val="0"/>
      <w:color w:val="000000"/>
      <w:sz w:val="22"/>
      <w:szCs w:val="22"/>
    </w:rPr>
  </w:style>
  <w:style w:type="character" w:customStyle="1" w:styleId="Mencinsinresolver1">
    <w:name w:val="Mención sin resolver1"/>
    <w:uiPriority w:val="99"/>
    <w:semiHidden/>
    <w:unhideWhenUsed/>
    <w:rsid w:val="009C3856"/>
    <w:rPr>
      <w:color w:val="605E5C"/>
      <w:shd w:val="clear" w:color="auto" w:fill="E1DFDD"/>
    </w:rPr>
  </w:style>
  <w:style w:type="numbering" w:customStyle="1" w:styleId="Sinlista2">
    <w:name w:val="Sin lista2"/>
    <w:next w:val="Sinlista"/>
    <w:uiPriority w:val="99"/>
    <w:semiHidden/>
    <w:unhideWhenUsed/>
    <w:rsid w:val="009C3856"/>
  </w:style>
  <w:style w:type="table" w:customStyle="1" w:styleId="TableNormal2">
    <w:name w:val="Table Normal2"/>
    <w:rsid w:val="009C3856"/>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paragraph" w:styleId="Listaconvietas2">
    <w:name w:val="List Bullet 2"/>
    <w:basedOn w:val="Normal"/>
    <w:uiPriority w:val="99"/>
    <w:unhideWhenUsed/>
    <w:rsid w:val="009C3856"/>
    <w:pPr>
      <w:numPr>
        <w:numId w:val="77"/>
      </w:numPr>
      <w:suppressAutoHyphens/>
      <w:spacing w:after="0" w:line="240" w:lineRule="auto"/>
      <w:contextualSpacing/>
      <w:jc w:val="both"/>
    </w:pPr>
    <w:rPr>
      <w:rFonts w:ascii="Times New Roman" w:eastAsia="Times New Roman" w:hAnsi="Times New Roman" w:cs="Times New Roman"/>
      <w:sz w:val="24"/>
      <w:szCs w:val="24"/>
      <w:lang w:val="es-ES" w:eastAsia="zh-CN"/>
    </w:rPr>
  </w:style>
  <w:style w:type="numbering" w:customStyle="1" w:styleId="Sinlista3">
    <w:name w:val="Sin lista3"/>
    <w:next w:val="Sinlista"/>
    <w:uiPriority w:val="99"/>
    <w:semiHidden/>
    <w:unhideWhenUsed/>
    <w:rsid w:val="009C3856"/>
  </w:style>
  <w:style w:type="paragraph" w:styleId="Textoindependienteprimerasangra">
    <w:name w:val="Body Text First Indent"/>
    <w:basedOn w:val="Textoindependiente"/>
    <w:link w:val="TextoindependienteprimerasangraCar"/>
    <w:uiPriority w:val="99"/>
    <w:unhideWhenUsed/>
    <w:rsid w:val="009C3856"/>
    <w:pPr>
      <w:suppressAutoHyphens w:val="0"/>
      <w:spacing w:after="120" w:line="276" w:lineRule="auto"/>
      <w:ind w:firstLine="210"/>
      <w:jc w:val="left"/>
    </w:pPr>
    <w:rPr>
      <w:rFonts w:asciiTheme="minorHAnsi" w:eastAsiaTheme="minorHAnsi" w:hAnsiTheme="minorHAnsi" w:cstheme="minorBidi"/>
      <w:b w:val="0"/>
      <w:bCs w:val="0"/>
      <w:sz w:val="24"/>
      <w:szCs w:val="24"/>
      <w:lang w:eastAsia="en-US"/>
    </w:rPr>
  </w:style>
  <w:style w:type="character" w:customStyle="1" w:styleId="TextoindependienteprimerasangraCar1">
    <w:name w:val="Texto independiente primera sangría Car1"/>
    <w:basedOn w:val="TextoindependienteCar2"/>
    <w:uiPriority w:val="99"/>
    <w:semiHidden/>
    <w:rsid w:val="009C3856"/>
    <w:rPr>
      <w:rFonts w:ascii="Times New Roman" w:eastAsia="Times New Roman" w:hAnsi="Times New Roman" w:cs="Times New Roman"/>
      <w:b/>
      <w:bCs/>
      <w:sz w:val="20"/>
      <w:szCs w:val="20"/>
      <w:lang w:val="es-ES" w:eastAsia="zh-CN"/>
    </w:rPr>
  </w:style>
  <w:style w:type="numbering" w:customStyle="1" w:styleId="WW8Num81">
    <w:name w:val="WW8Num81"/>
    <w:basedOn w:val="Sinlista"/>
    <w:rsid w:val="009C3856"/>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11855</Words>
  <Characters>65207</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DIANA ALVARADO  CORRALES</cp:lastModifiedBy>
  <cp:revision>2</cp:revision>
  <dcterms:created xsi:type="dcterms:W3CDTF">2021-09-08T15:52:00Z</dcterms:created>
  <dcterms:modified xsi:type="dcterms:W3CDTF">2021-09-08T15:52:00Z</dcterms:modified>
</cp:coreProperties>
</file>